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1E5C" w14:textId="77777777" w:rsidR="00937870" w:rsidRPr="00305E93" w:rsidRDefault="00E708AF" w:rsidP="00DB103C">
      <w:pPr>
        <w:spacing w:before="68"/>
        <w:ind w:left="2832" w:right="2085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Ga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eri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Ta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z w:val="31"/>
          <w:szCs w:val="31"/>
          <w:lang w:val="fr-CA"/>
        </w:rPr>
        <w:t>t</w:t>
      </w:r>
      <w:r w:rsidRPr="00305E93">
        <w:rPr>
          <w:rFonts w:ascii="Arial" w:hAnsi="Arial" w:cs="Arial"/>
          <w:b/>
          <w:spacing w:val="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Cho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c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at</w:t>
      </w:r>
    </w:p>
    <w:p w14:paraId="6387B2B2" w14:textId="62D98650" w:rsidR="00937870" w:rsidRPr="00305E93" w:rsidRDefault="00E708AF" w:rsidP="00DB103C">
      <w:pPr>
        <w:spacing w:before="13"/>
        <w:ind w:left="2432" w:right="1660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Fo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3"/>
          <w:sz w:val="31"/>
          <w:szCs w:val="31"/>
          <w:lang w:val="fr-CA"/>
        </w:rPr>
        <w:t>m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u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ir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3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’i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p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3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0A40E4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D74A0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5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-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B62F8E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D74A0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6</w:t>
      </w:r>
    </w:p>
    <w:p w14:paraId="67DF397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D868E87" w14:textId="77777777" w:rsidR="00937870" w:rsidRPr="00305E93" w:rsidRDefault="00937870">
      <w:pPr>
        <w:spacing w:before="6" w:line="220" w:lineRule="exact"/>
        <w:rPr>
          <w:rFonts w:ascii="Arial" w:hAnsi="Arial" w:cs="Arial"/>
          <w:sz w:val="22"/>
          <w:szCs w:val="22"/>
          <w:lang w:val="fr-CA"/>
        </w:rPr>
      </w:pPr>
    </w:p>
    <w:p w14:paraId="3E16A32A" w14:textId="77777777" w:rsidR="00937870" w:rsidRPr="00305E93" w:rsidRDefault="00E708AF">
      <w:pPr>
        <w:tabs>
          <w:tab w:val="left" w:pos="2520"/>
        </w:tabs>
        <w:spacing w:line="200" w:lineRule="exact"/>
        <w:ind w:right="104"/>
        <w:jc w:val="righ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lang w:val="fr-CA"/>
        </w:rPr>
        <w:t>at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5C12F794" w14:textId="54A1704F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5EB0DD21" w14:textId="77777777" w:rsidR="00937870" w:rsidRPr="00305E93" w:rsidRDefault="00E708AF" w:rsidP="00E509B6">
      <w:pPr>
        <w:tabs>
          <w:tab w:val="left" w:pos="9460"/>
        </w:tabs>
        <w:spacing w:before="120" w:line="200" w:lineRule="exac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No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ill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42201833" w14:textId="77777777" w:rsidR="00937870" w:rsidRPr="00305E93" w:rsidRDefault="00937870" w:rsidP="00883466">
      <w:pPr>
        <w:spacing w:before="120" w:line="160" w:lineRule="exact"/>
        <w:rPr>
          <w:rFonts w:ascii="Arial" w:hAnsi="Arial" w:cs="Arial"/>
          <w:lang w:val="fr-CA"/>
        </w:rPr>
      </w:pPr>
    </w:p>
    <w:p w14:paraId="644D34DE" w14:textId="77777777" w:rsidR="00937870" w:rsidRPr="00305E93" w:rsidRDefault="00937870" w:rsidP="00883466">
      <w:pPr>
        <w:spacing w:before="120" w:line="200" w:lineRule="exact"/>
        <w:rPr>
          <w:rFonts w:ascii="Arial" w:hAnsi="Arial" w:cs="Arial"/>
          <w:sz w:val="18"/>
          <w:lang w:val="fr-CA"/>
        </w:rPr>
        <w:sectPr w:rsidR="00937870" w:rsidRPr="00305E93" w:rsidSect="00FB1D36">
          <w:footerReference w:type="default" r:id="rId8"/>
          <w:pgSz w:w="12240" w:h="15840"/>
          <w:pgMar w:top="1380" w:right="1080" w:bottom="280" w:left="1420" w:header="0" w:footer="766" w:gutter="0"/>
          <w:pgNumType w:start="1"/>
          <w:cols w:space="720"/>
        </w:sectPr>
      </w:pPr>
    </w:p>
    <w:p w14:paraId="00F20869" w14:textId="77777777" w:rsidR="00937870" w:rsidRPr="00305E93" w:rsidRDefault="00E708AF" w:rsidP="00E509B6">
      <w:pPr>
        <w:tabs>
          <w:tab w:val="left" w:pos="5400"/>
        </w:tabs>
        <w:spacing w:before="120" w:line="276" w:lineRule="auto"/>
        <w:ind w:right="-5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ré</w:t>
      </w:r>
      <w:r w:rsidRPr="00305E93">
        <w:rPr>
          <w:rFonts w:ascii="Arial" w:hAnsi="Arial" w:cs="Arial"/>
          <w:spacing w:val="2"/>
          <w:w w:val="103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60395CDD" w14:textId="77777777" w:rsidR="00937870" w:rsidRPr="00305E93" w:rsidRDefault="00E708AF" w:rsidP="00883466">
      <w:pPr>
        <w:tabs>
          <w:tab w:val="left" w:pos="3940"/>
        </w:tabs>
        <w:spacing w:before="120" w:line="276" w:lineRule="auto"/>
        <w:rPr>
          <w:rFonts w:ascii="Arial" w:hAnsi="Arial" w:cs="Arial"/>
          <w:lang w:val="fr-CA"/>
        </w:rPr>
        <w:sectPr w:rsidR="00937870" w:rsidRPr="00305E93">
          <w:type w:val="continuous"/>
          <w:pgSz w:w="12240" w:h="15840"/>
          <w:pgMar w:top="1380" w:right="1080" w:bottom="280" w:left="1420" w:header="720" w:footer="720" w:gutter="0"/>
          <w:cols w:num="2" w:space="720" w:equalWidth="0">
            <w:col w:w="5411" w:space="101"/>
            <w:col w:w="4228"/>
          </w:cols>
        </w:sectPr>
      </w:pPr>
      <w:r w:rsidRPr="00305E93">
        <w:rPr>
          <w:rFonts w:ascii="Arial" w:hAnsi="Arial" w:cs="Arial"/>
          <w:lang w:val="fr-CA"/>
        </w:rPr>
        <w:br w:type="column"/>
      </w:r>
      <w:r w:rsidRPr="00305E93">
        <w:rPr>
          <w:rFonts w:ascii="Arial" w:hAnsi="Arial" w:cs="Arial"/>
          <w:spacing w:val="2"/>
          <w:w w:val="103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r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1862E41D" w14:textId="3D3BB674" w:rsidR="00937870" w:rsidRPr="00305E93" w:rsidRDefault="00CD3FA8" w:rsidP="00E509B6">
      <w:pPr>
        <w:spacing w:before="120" w:line="160" w:lineRule="exact"/>
        <w:rPr>
          <w:rFonts w:ascii="Arial" w:hAnsi="Arial" w:cs="Arial"/>
          <w:lang w:val="fr-CA"/>
        </w:rPr>
      </w:pPr>
      <w:r w:rsidRPr="00A34D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19D5A6" wp14:editId="38BCFF0B">
                <wp:simplePos x="0" y="0"/>
                <wp:positionH relativeFrom="page">
                  <wp:posOffset>929640</wp:posOffset>
                </wp:positionH>
                <wp:positionV relativeFrom="page">
                  <wp:posOffset>603250</wp:posOffset>
                </wp:positionV>
                <wp:extent cx="1282700" cy="1014730"/>
                <wp:effectExtent l="2540" t="635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014730"/>
                          <a:chOff x="1464" y="950"/>
                          <a:chExt cx="2021" cy="1598"/>
                        </a:xfrm>
                      </wpg:grpSpPr>
                      <pic:pic xmlns:pic="http://schemas.openxmlformats.org/drawingml/2006/picture">
                        <pic:nvPicPr>
                          <pic:cNvPr id="2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1493"/>
                            <a:ext cx="499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2268" y="1553"/>
                            <a:ext cx="202" cy="331"/>
                            <a:chOff x="2268" y="1553"/>
                            <a:chExt cx="202" cy="331"/>
                          </a:xfrm>
                        </wpg:grpSpPr>
                        <wps:wsp>
                          <wps:cNvPr id="22" name="Freeform 100"/>
                          <wps:cNvSpPr>
                            <a:spLocks/>
                          </wps:cNvSpPr>
                          <wps:spPr bwMode="auto">
                            <a:xfrm>
                              <a:off x="2268" y="1553"/>
                              <a:ext cx="202" cy="331"/>
                            </a:xfrm>
                            <a:custGeom>
                              <a:avLst/>
                              <a:gdLst>
                                <a:gd name="T0" fmla="+- 0 2450 2268"/>
                                <a:gd name="T1" fmla="*/ T0 w 202"/>
                                <a:gd name="T2" fmla="+- 0 1778 1553"/>
                                <a:gd name="T3" fmla="*/ 1778 h 331"/>
                                <a:gd name="T4" fmla="+- 0 2436 2268"/>
                                <a:gd name="T5" fmla="*/ T4 w 202"/>
                                <a:gd name="T6" fmla="+- 0 1798 1553"/>
                                <a:gd name="T7" fmla="*/ 1798 h 331"/>
                                <a:gd name="T8" fmla="+- 0 2450 2268"/>
                                <a:gd name="T9" fmla="*/ T8 w 202"/>
                                <a:gd name="T10" fmla="+- 0 1812 1553"/>
                                <a:gd name="T11" fmla="*/ 1812 h 331"/>
                                <a:gd name="T12" fmla="+- 0 2465 2268"/>
                                <a:gd name="T13" fmla="*/ T12 w 202"/>
                                <a:gd name="T14" fmla="+- 0 1826 1553"/>
                                <a:gd name="T15" fmla="*/ 1826 h 331"/>
                                <a:gd name="T16" fmla="+- 0 2457 2268"/>
                                <a:gd name="T17" fmla="*/ T16 w 202"/>
                                <a:gd name="T18" fmla="+- 0 1844 1553"/>
                                <a:gd name="T19" fmla="*/ 1844 h 331"/>
                                <a:gd name="T20" fmla="+- 0 2428 2268"/>
                                <a:gd name="T21" fmla="*/ T20 w 202"/>
                                <a:gd name="T22" fmla="+- 0 1873 1553"/>
                                <a:gd name="T23" fmla="*/ 1873 h 331"/>
                                <a:gd name="T24" fmla="+- 0 2412 2268"/>
                                <a:gd name="T25" fmla="*/ T24 w 202"/>
                                <a:gd name="T26" fmla="+- 0 1879 1553"/>
                                <a:gd name="T27" fmla="*/ 1879 h 331"/>
                                <a:gd name="T28" fmla="+- 0 2398 2268"/>
                                <a:gd name="T29" fmla="*/ T28 w 202"/>
                                <a:gd name="T30" fmla="+- 0 1870 1553"/>
                                <a:gd name="T31" fmla="*/ 1870 h 331"/>
                                <a:gd name="T32" fmla="+- 0 2388 2268"/>
                                <a:gd name="T33" fmla="*/ T32 w 202"/>
                                <a:gd name="T34" fmla="+- 0 1855 1553"/>
                                <a:gd name="T35" fmla="*/ 1855 h 331"/>
                                <a:gd name="T36" fmla="+- 0 2363 2268"/>
                                <a:gd name="T37" fmla="*/ T36 w 202"/>
                                <a:gd name="T38" fmla="+- 0 1863 1553"/>
                                <a:gd name="T39" fmla="*/ 1863 h 331"/>
                                <a:gd name="T40" fmla="+- 0 2335 2268"/>
                                <a:gd name="T41" fmla="*/ T40 w 202"/>
                                <a:gd name="T42" fmla="+- 0 1874 1553"/>
                                <a:gd name="T43" fmla="*/ 1874 h 331"/>
                                <a:gd name="T44" fmla="+- 0 2297 2268"/>
                                <a:gd name="T45" fmla="*/ T44 w 202"/>
                                <a:gd name="T46" fmla="+- 0 1882 1553"/>
                                <a:gd name="T47" fmla="*/ 1882 h 331"/>
                                <a:gd name="T48" fmla="+- 0 2273 2268"/>
                                <a:gd name="T49" fmla="*/ T48 w 202"/>
                                <a:gd name="T50" fmla="+- 0 1884 1553"/>
                                <a:gd name="T51" fmla="*/ 1884 h 331"/>
                                <a:gd name="T52" fmla="+- 0 2273 2268"/>
                                <a:gd name="T53" fmla="*/ T52 w 202"/>
                                <a:gd name="T54" fmla="+- 0 1822 1553"/>
                                <a:gd name="T55" fmla="*/ 1822 h 331"/>
                                <a:gd name="T56" fmla="+- 0 2297 2268"/>
                                <a:gd name="T57" fmla="*/ T56 w 202"/>
                                <a:gd name="T58" fmla="+- 0 1826 1553"/>
                                <a:gd name="T59" fmla="*/ 1826 h 331"/>
                                <a:gd name="T60" fmla="+- 0 2332 2268"/>
                                <a:gd name="T61" fmla="*/ T60 w 202"/>
                                <a:gd name="T62" fmla="+- 0 1816 1553"/>
                                <a:gd name="T63" fmla="*/ 1816 h 331"/>
                                <a:gd name="T64" fmla="+- 0 2334 2268"/>
                                <a:gd name="T65" fmla="*/ T64 w 202"/>
                                <a:gd name="T66" fmla="+- 0 1795 1553"/>
                                <a:gd name="T67" fmla="*/ 1795 h 331"/>
                                <a:gd name="T68" fmla="+- 0 2326 2268"/>
                                <a:gd name="T69" fmla="*/ T68 w 202"/>
                                <a:gd name="T70" fmla="+- 0 1630 1553"/>
                                <a:gd name="T71" fmla="*/ 1630 h 331"/>
                                <a:gd name="T72" fmla="+- 0 2339 2268"/>
                                <a:gd name="T73" fmla="*/ T72 w 202"/>
                                <a:gd name="T74" fmla="+- 0 1667 1553"/>
                                <a:gd name="T75" fmla="*/ 1667 h 331"/>
                                <a:gd name="T76" fmla="+- 0 2350 2268"/>
                                <a:gd name="T77" fmla="*/ T76 w 202"/>
                                <a:gd name="T78" fmla="+- 0 1663 1553"/>
                                <a:gd name="T79" fmla="*/ 1663 h 331"/>
                                <a:gd name="T80" fmla="+- 0 2364 2268"/>
                                <a:gd name="T81" fmla="*/ T80 w 202"/>
                                <a:gd name="T82" fmla="+- 0 1649 1553"/>
                                <a:gd name="T83" fmla="*/ 1649 h 331"/>
                                <a:gd name="T84" fmla="+- 0 2378 2268"/>
                                <a:gd name="T85" fmla="*/ T84 w 202"/>
                                <a:gd name="T86" fmla="+- 0 1634 1553"/>
                                <a:gd name="T87" fmla="*/ 1634 h 331"/>
                                <a:gd name="T88" fmla="+- 0 2374 2268"/>
                                <a:gd name="T89" fmla="*/ T88 w 202"/>
                                <a:gd name="T90" fmla="+- 0 1610 1553"/>
                                <a:gd name="T91" fmla="*/ 1610 h 331"/>
                                <a:gd name="T92" fmla="+- 0 2364 2268"/>
                                <a:gd name="T93" fmla="*/ T92 w 202"/>
                                <a:gd name="T94" fmla="+- 0 1601 1553"/>
                                <a:gd name="T95" fmla="*/ 1601 h 331"/>
                                <a:gd name="T96" fmla="+- 0 2391 2268"/>
                                <a:gd name="T97" fmla="*/ T96 w 202"/>
                                <a:gd name="T98" fmla="+- 0 1555 1553"/>
                                <a:gd name="T99" fmla="*/ 1555 h 331"/>
                                <a:gd name="T100" fmla="+- 0 2424 2268"/>
                                <a:gd name="T101" fmla="*/ T100 w 202"/>
                                <a:gd name="T102" fmla="+- 0 1570 1553"/>
                                <a:gd name="T103" fmla="*/ 1570 h 331"/>
                                <a:gd name="T104" fmla="+- 0 2437 2268"/>
                                <a:gd name="T105" fmla="*/ T104 w 202"/>
                                <a:gd name="T106" fmla="+- 0 1589 1553"/>
                                <a:gd name="T107" fmla="*/ 1589 h 331"/>
                                <a:gd name="T108" fmla="+- 0 2441 2268"/>
                                <a:gd name="T109" fmla="*/ T108 w 202"/>
                                <a:gd name="T110" fmla="+- 0 1625 1553"/>
                                <a:gd name="T111" fmla="*/ 1625 h 331"/>
                                <a:gd name="T112" fmla="+- 0 2431 2268"/>
                                <a:gd name="T113" fmla="*/ T112 w 202"/>
                                <a:gd name="T114" fmla="+- 0 1644 1553"/>
                                <a:gd name="T115" fmla="*/ 1644 h 331"/>
                                <a:gd name="T116" fmla="+- 0 2417 2268"/>
                                <a:gd name="T117" fmla="*/ T116 w 202"/>
                                <a:gd name="T118" fmla="+- 0 1668 1553"/>
                                <a:gd name="T119" fmla="*/ 1668 h 331"/>
                                <a:gd name="T120" fmla="+- 0 2402 2268"/>
                                <a:gd name="T121" fmla="*/ T120 w 202"/>
                                <a:gd name="T122" fmla="+- 0 1682 1553"/>
                                <a:gd name="T123" fmla="*/ 1682 h 331"/>
                                <a:gd name="T124" fmla="+- 0 2371 2268"/>
                                <a:gd name="T125" fmla="*/ T124 w 202"/>
                                <a:gd name="T126" fmla="+- 0 1703 1553"/>
                                <a:gd name="T127" fmla="*/ 1703 h 331"/>
                                <a:gd name="T128" fmla="+- 0 2376 2268"/>
                                <a:gd name="T129" fmla="*/ T128 w 202"/>
                                <a:gd name="T130" fmla="+- 0 1726 1553"/>
                                <a:gd name="T131" fmla="*/ 1726 h 331"/>
                                <a:gd name="T132" fmla="+- 0 2398 2268"/>
                                <a:gd name="T133" fmla="*/ T132 w 202"/>
                                <a:gd name="T134" fmla="+- 0 1750 1553"/>
                                <a:gd name="T135" fmla="*/ 1750 h 331"/>
                                <a:gd name="T136" fmla="+- 0 2407 2268"/>
                                <a:gd name="T137" fmla="*/ T136 w 202"/>
                                <a:gd name="T138" fmla="+- 0 1735 1553"/>
                                <a:gd name="T139" fmla="*/ 1735 h 331"/>
                                <a:gd name="T140" fmla="+- 0 2431 2268"/>
                                <a:gd name="T141" fmla="*/ T140 w 202"/>
                                <a:gd name="T142" fmla="+- 0 1730 1553"/>
                                <a:gd name="T143" fmla="*/ 1730 h 331"/>
                                <a:gd name="T144" fmla="+- 0 2470 2268"/>
                                <a:gd name="T145" fmla="*/ T144 w 202"/>
                                <a:gd name="T146" fmla="+- 0 1740 1553"/>
                                <a:gd name="T147" fmla="*/ 1740 h 331"/>
                                <a:gd name="T148" fmla="+- 0 2460 2268"/>
                                <a:gd name="T149" fmla="*/ T148 w 202"/>
                                <a:gd name="T150" fmla="+- 0 1764 1553"/>
                                <a:gd name="T151" fmla="*/ 176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2" h="331">
                                  <a:moveTo>
                                    <a:pt x="187" y="216"/>
                                  </a:moveTo>
                                  <a:lnTo>
                                    <a:pt x="182" y="225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82" y="259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2" y="278"/>
                                  </a:lnTo>
                                  <a:lnTo>
                                    <a:pt x="189" y="291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60" y="320"/>
                                  </a:lnTo>
                                  <a:lnTo>
                                    <a:pt x="149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39" y="321"/>
                                  </a:lnTo>
                                  <a:lnTo>
                                    <a:pt x="130" y="317"/>
                                  </a:lnTo>
                                  <a:lnTo>
                                    <a:pt x="125" y="307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95" y="310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67" y="321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14" y="273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77" y="25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49" y="115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87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185" y="1553"/>
                              <a:ext cx="179" cy="331"/>
                              <a:chOff x="2185" y="1553"/>
                              <a:chExt cx="179" cy="331"/>
                            </a:xfrm>
                          </wpg:grpSpPr>
                          <wps:wsp>
                            <wps:cNvPr id="2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185" y="1553"/>
                                <a:ext cx="179" cy="331"/>
                              </a:xfrm>
                              <a:custGeom>
                                <a:avLst/>
                                <a:gdLst>
                                  <a:gd name="T0" fmla="+- 0 2215 2185"/>
                                  <a:gd name="T1" fmla="*/ T0 w 179"/>
                                  <a:gd name="T2" fmla="+- 0 1740 1553"/>
                                  <a:gd name="T3" fmla="*/ 1740 h 331"/>
                                  <a:gd name="T4" fmla="+- 0 2227 2185"/>
                                  <a:gd name="T5" fmla="*/ T4 w 179"/>
                                  <a:gd name="T6" fmla="+- 0 1728 1553"/>
                                  <a:gd name="T7" fmla="*/ 1728 h 331"/>
                                  <a:gd name="T8" fmla="+- 0 2243 2185"/>
                                  <a:gd name="T9" fmla="*/ T8 w 179"/>
                                  <a:gd name="T10" fmla="+- 0 1716 1553"/>
                                  <a:gd name="T11" fmla="*/ 1716 h 331"/>
                                  <a:gd name="T12" fmla="+- 0 2263 2185"/>
                                  <a:gd name="T13" fmla="*/ T12 w 179"/>
                                  <a:gd name="T14" fmla="+- 0 1706 1553"/>
                                  <a:gd name="T15" fmla="*/ 1706 h 331"/>
                                  <a:gd name="T16" fmla="+- 0 2273 2185"/>
                                  <a:gd name="T17" fmla="*/ T16 w 179"/>
                                  <a:gd name="T18" fmla="+- 0 1702 1553"/>
                                  <a:gd name="T19" fmla="*/ 1702 h 331"/>
                                  <a:gd name="T20" fmla="+- 0 2264 2185"/>
                                  <a:gd name="T21" fmla="*/ T20 w 179"/>
                                  <a:gd name="T22" fmla="+- 0 1681 1553"/>
                                  <a:gd name="T23" fmla="*/ 1681 h 331"/>
                                  <a:gd name="T24" fmla="+- 0 2259 2185"/>
                                  <a:gd name="T25" fmla="*/ T24 w 179"/>
                                  <a:gd name="T26" fmla="+- 0 1664 1553"/>
                                  <a:gd name="T27" fmla="*/ 1664 h 331"/>
                                  <a:gd name="T28" fmla="+- 0 2258 2185"/>
                                  <a:gd name="T29" fmla="*/ T28 w 179"/>
                                  <a:gd name="T30" fmla="+- 0 1663 1553"/>
                                  <a:gd name="T31" fmla="*/ 1663 h 331"/>
                                  <a:gd name="T32" fmla="+- 0 2258 2185"/>
                                  <a:gd name="T33" fmla="*/ T32 w 179"/>
                                  <a:gd name="T34" fmla="+- 0 1644 1553"/>
                                  <a:gd name="T35" fmla="*/ 1644 h 331"/>
                                  <a:gd name="T36" fmla="+- 0 2263 2185"/>
                                  <a:gd name="T37" fmla="*/ T36 w 179"/>
                                  <a:gd name="T38" fmla="+- 0 1630 1553"/>
                                  <a:gd name="T39" fmla="*/ 1630 h 331"/>
                                  <a:gd name="T40" fmla="+- 0 2269 2185"/>
                                  <a:gd name="T41" fmla="*/ T40 w 179"/>
                                  <a:gd name="T42" fmla="+- 0 1611 1553"/>
                                  <a:gd name="T43" fmla="*/ 1611 h 331"/>
                                  <a:gd name="T44" fmla="+- 0 2280 2185"/>
                                  <a:gd name="T45" fmla="*/ T44 w 179"/>
                                  <a:gd name="T46" fmla="+- 0 1594 1553"/>
                                  <a:gd name="T47" fmla="*/ 1594 h 331"/>
                                  <a:gd name="T48" fmla="+- 0 2294 2185"/>
                                  <a:gd name="T49" fmla="*/ T48 w 179"/>
                                  <a:gd name="T50" fmla="+- 0 1579 1553"/>
                                  <a:gd name="T51" fmla="*/ 1579 h 331"/>
                                  <a:gd name="T52" fmla="+- 0 2311 2185"/>
                                  <a:gd name="T53" fmla="*/ T52 w 179"/>
                                  <a:gd name="T54" fmla="+- 0 1566 1553"/>
                                  <a:gd name="T55" fmla="*/ 1566 h 331"/>
                                  <a:gd name="T56" fmla="+- 0 2329 2185"/>
                                  <a:gd name="T57" fmla="*/ T56 w 179"/>
                                  <a:gd name="T58" fmla="+- 0 1558 1553"/>
                                  <a:gd name="T59" fmla="*/ 1558 h 331"/>
                                  <a:gd name="T60" fmla="+- 0 2351 2185"/>
                                  <a:gd name="T61" fmla="*/ T60 w 179"/>
                                  <a:gd name="T62" fmla="+- 0 1554 1553"/>
                                  <a:gd name="T63" fmla="*/ 1554 h 331"/>
                                  <a:gd name="T64" fmla="+- 0 2364 2185"/>
                                  <a:gd name="T65" fmla="*/ T64 w 179"/>
                                  <a:gd name="T66" fmla="+- 0 1553 1553"/>
                                  <a:gd name="T67" fmla="*/ 1553 h 331"/>
                                  <a:gd name="T68" fmla="+- 0 2364 2185"/>
                                  <a:gd name="T69" fmla="*/ T68 w 179"/>
                                  <a:gd name="T70" fmla="+- 0 1601 1553"/>
                                  <a:gd name="T71" fmla="*/ 1601 h 331"/>
                                  <a:gd name="T72" fmla="+- 0 2350 2185"/>
                                  <a:gd name="T73" fmla="*/ T72 w 179"/>
                                  <a:gd name="T74" fmla="+- 0 1601 1553"/>
                                  <a:gd name="T75" fmla="*/ 1601 h 331"/>
                                  <a:gd name="T76" fmla="+- 0 2345 2185"/>
                                  <a:gd name="T77" fmla="*/ T76 w 179"/>
                                  <a:gd name="T78" fmla="+- 0 1606 1553"/>
                                  <a:gd name="T79" fmla="*/ 1606 h 331"/>
                                  <a:gd name="T80" fmla="+- 0 2340 2185"/>
                                  <a:gd name="T81" fmla="*/ T80 w 179"/>
                                  <a:gd name="T82" fmla="+- 0 1610 1553"/>
                                  <a:gd name="T83" fmla="*/ 1610 h 331"/>
                                  <a:gd name="T84" fmla="+- 0 2330 2185"/>
                                  <a:gd name="T85" fmla="*/ T84 w 179"/>
                                  <a:gd name="T86" fmla="+- 0 1615 1553"/>
                                  <a:gd name="T87" fmla="*/ 1615 h 331"/>
                                  <a:gd name="T88" fmla="+- 0 2330 2185"/>
                                  <a:gd name="T89" fmla="*/ T88 w 179"/>
                                  <a:gd name="T90" fmla="+- 0 1620 1553"/>
                                  <a:gd name="T91" fmla="*/ 1620 h 331"/>
                                  <a:gd name="T92" fmla="+- 0 2326 2185"/>
                                  <a:gd name="T93" fmla="*/ T92 w 179"/>
                                  <a:gd name="T94" fmla="+- 0 1630 1553"/>
                                  <a:gd name="T95" fmla="*/ 1630 h 331"/>
                                  <a:gd name="T96" fmla="+- 0 2322 2185"/>
                                  <a:gd name="T97" fmla="*/ T96 w 179"/>
                                  <a:gd name="T98" fmla="+- 0 1781 1553"/>
                                  <a:gd name="T99" fmla="*/ 1781 h 331"/>
                                  <a:gd name="T100" fmla="+- 0 2310 2185"/>
                                  <a:gd name="T101" fmla="*/ T100 w 179"/>
                                  <a:gd name="T102" fmla="+- 0 1764 1553"/>
                                  <a:gd name="T103" fmla="*/ 1764 h 331"/>
                                  <a:gd name="T104" fmla="+- 0 2297 2185"/>
                                  <a:gd name="T105" fmla="*/ T104 w 179"/>
                                  <a:gd name="T106" fmla="+- 0 1745 1553"/>
                                  <a:gd name="T107" fmla="*/ 1745 h 331"/>
                                  <a:gd name="T108" fmla="+- 0 2282 2185"/>
                                  <a:gd name="T109" fmla="*/ T108 w 179"/>
                                  <a:gd name="T110" fmla="+- 0 1754 1553"/>
                                  <a:gd name="T111" fmla="*/ 1754 h 331"/>
                                  <a:gd name="T112" fmla="+- 0 2278 2185"/>
                                  <a:gd name="T113" fmla="*/ T112 w 179"/>
                                  <a:gd name="T114" fmla="+- 0 1759 1553"/>
                                  <a:gd name="T115" fmla="*/ 1759 h 331"/>
                                  <a:gd name="T116" fmla="+- 0 2273 2185"/>
                                  <a:gd name="T117" fmla="*/ T116 w 179"/>
                                  <a:gd name="T118" fmla="+- 0 1769 1553"/>
                                  <a:gd name="T119" fmla="*/ 1769 h 331"/>
                                  <a:gd name="T120" fmla="+- 0 2268 2185"/>
                                  <a:gd name="T121" fmla="*/ T120 w 179"/>
                                  <a:gd name="T122" fmla="+- 0 1774 1553"/>
                                  <a:gd name="T123" fmla="*/ 1774 h 331"/>
                                  <a:gd name="T124" fmla="+- 0 2263 2185"/>
                                  <a:gd name="T125" fmla="*/ T124 w 179"/>
                                  <a:gd name="T126" fmla="+- 0 1778 1553"/>
                                  <a:gd name="T127" fmla="*/ 1778 h 331"/>
                                  <a:gd name="T128" fmla="+- 0 2263 2185"/>
                                  <a:gd name="T129" fmla="*/ T128 w 179"/>
                                  <a:gd name="T130" fmla="+- 0 1788 1553"/>
                                  <a:gd name="T131" fmla="*/ 1788 h 331"/>
                                  <a:gd name="T132" fmla="+- 0 2258 2185"/>
                                  <a:gd name="T133" fmla="*/ T132 w 179"/>
                                  <a:gd name="T134" fmla="+- 0 1798 1553"/>
                                  <a:gd name="T135" fmla="*/ 1798 h 331"/>
                                  <a:gd name="T136" fmla="+- 0 2263 2185"/>
                                  <a:gd name="T137" fmla="*/ T136 w 179"/>
                                  <a:gd name="T138" fmla="+- 0 1807 1553"/>
                                  <a:gd name="T139" fmla="*/ 1807 h 331"/>
                                  <a:gd name="T140" fmla="+- 0 2268 2185"/>
                                  <a:gd name="T141" fmla="*/ T140 w 179"/>
                                  <a:gd name="T142" fmla="+- 0 1817 1553"/>
                                  <a:gd name="T143" fmla="*/ 1817 h 331"/>
                                  <a:gd name="T144" fmla="+- 0 2273 2185"/>
                                  <a:gd name="T145" fmla="*/ T144 w 179"/>
                                  <a:gd name="T146" fmla="+- 0 1884 1553"/>
                                  <a:gd name="T147" fmla="*/ 1884 h 331"/>
                                  <a:gd name="T148" fmla="+- 0 2248 2185"/>
                                  <a:gd name="T149" fmla="*/ T148 w 179"/>
                                  <a:gd name="T150" fmla="+- 0 1882 1553"/>
                                  <a:gd name="T151" fmla="*/ 1882 h 331"/>
                                  <a:gd name="T152" fmla="+- 0 2228 2185"/>
                                  <a:gd name="T153" fmla="*/ T152 w 179"/>
                                  <a:gd name="T154" fmla="+- 0 1877 1553"/>
                                  <a:gd name="T155" fmla="*/ 1877 h 331"/>
                                  <a:gd name="T156" fmla="+- 0 2211 2185"/>
                                  <a:gd name="T157" fmla="*/ T156 w 179"/>
                                  <a:gd name="T158" fmla="+- 0 1868 1553"/>
                                  <a:gd name="T159" fmla="*/ 1868 h 331"/>
                                  <a:gd name="T160" fmla="+- 0 2201 2185"/>
                                  <a:gd name="T161" fmla="*/ T160 w 179"/>
                                  <a:gd name="T162" fmla="+- 0 1860 1553"/>
                                  <a:gd name="T163" fmla="*/ 1860 h 331"/>
                                  <a:gd name="T164" fmla="+- 0 2191 2185"/>
                                  <a:gd name="T165" fmla="*/ T164 w 179"/>
                                  <a:gd name="T166" fmla="+- 0 1843 1553"/>
                                  <a:gd name="T167" fmla="*/ 1843 h 331"/>
                                  <a:gd name="T168" fmla="+- 0 2186 2185"/>
                                  <a:gd name="T169" fmla="*/ T168 w 179"/>
                                  <a:gd name="T170" fmla="+- 0 1824 1553"/>
                                  <a:gd name="T171" fmla="*/ 1824 h 331"/>
                                  <a:gd name="T172" fmla="+- 0 2185 2185"/>
                                  <a:gd name="T173" fmla="*/ T172 w 179"/>
                                  <a:gd name="T174" fmla="+- 0 1804 1553"/>
                                  <a:gd name="T175" fmla="*/ 1804 h 331"/>
                                  <a:gd name="T176" fmla="+- 0 2186 2185"/>
                                  <a:gd name="T177" fmla="*/ T176 w 179"/>
                                  <a:gd name="T178" fmla="+- 0 1793 1553"/>
                                  <a:gd name="T179" fmla="*/ 1793 h 331"/>
                                  <a:gd name="T180" fmla="+- 0 2193 2185"/>
                                  <a:gd name="T181" fmla="*/ T180 w 179"/>
                                  <a:gd name="T182" fmla="+- 0 1775 1553"/>
                                  <a:gd name="T183" fmla="*/ 1775 h 331"/>
                                  <a:gd name="T184" fmla="+- 0 2202 2185"/>
                                  <a:gd name="T185" fmla="*/ T184 w 179"/>
                                  <a:gd name="T186" fmla="+- 0 1758 1553"/>
                                  <a:gd name="T187" fmla="*/ 1758 h 331"/>
                                  <a:gd name="T188" fmla="+- 0 2215 2185"/>
                                  <a:gd name="T189" fmla="*/ T188 w 179"/>
                                  <a:gd name="T190" fmla="+- 0 1740 1553"/>
                                  <a:gd name="T191" fmla="*/ 1740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179" h="331">
                                    <a:moveTo>
                                      <a:pt x="30" y="187"/>
                                    </a:moveTo>
                                    <a:lnTo>
                                      <a:pt x="42" y="175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78" y="153"/>
                                    </a:lnTo>
                                    <a:lnTo>
                                      <a:pt x="88" y="149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3" y="110"/>
                                    </a:lnTo>
                                    <a:lnTo>
                                      <a:pt x="73" y="91"/>
                                    </a:lnTo>
                                    <a:lnTo>
                                      <a:pt x="78" y="77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66" y="1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0" y="53"/>
                                    </a:lnTo>
                                    <a:lnTo>
                                      <a:pt x="155" y="57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5" y="67"/>
                                    </a:lnTo>
                                    <a:lnTo>
                                      <a:pt x="141" y="77"/>
                                    </a:lnTo>
                                    <a:lnTo>
                                      <a:pt x="137" y="228"/>
                                    </a:lnTo>
                                    <a:lnTo>
                                      <a:pt x="125" y="211"/>
                                    </a:lnTo>
                                    <a:lnTo>
                                      <a:pt x="112" y="192"/>
                                    </a:lnTo>
                                    <a:lnTo>
                                      <a:pt x="97" y="201"/>
                                    </a:lnTo>
                                    <a:lnTo>
                                      <a:pt x="93" y="206"/>
                                    </a:lnTo>
                                    <a:lnTo>
                                      <a:pt x="88" y="216"/>
                                    </a:lnTo>
                                    <a:lnTo>
                                      <a:pt x="83" y="221"/>
                                    </a:lnTo>
                                    <a:lnTo>
                                      <a:pt x="78" y="225"/>
                                    </a:lnTo>
                                    <a:lnTo>
                                      <a:pt x="78" y="235"/>
                                    </a:lnTo>
                                    <a:lnTo>
                                      <a:pt x="73" y="245"/>
                                    </a:lnTo>
                                    <a:lnTo>
                                      <a:pt x="78" y="254"/>
                                    </a:lnTo>
                                    <a:lnTo>
                                      <a:pt x="83" y="264"/>
                                    </a:lnTo>
                                    <a:lnTo>
                                      <a:pt x="88" y="331"/>
                                    </a:lnTo>
                                    <a:lnTo>
                                      <a:pt x="63" y="329"/>
                                    </a:lnTo>
                                    <a:lnTo>
                                      <a:pt x="43" y="324"/>
                                    </a:lnTo>
                                    <a:lnTo>
                                      <a:pt x="26" y="315"/>
                                    </a:lnTo>
                                    <a:lnTo>
                                      <a:pt x="16" y="307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1" y="27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40"/>
                                    </a:lnTo>
                                    <a:lnTo>
                                      <a:pt x="8" y="222"/>
                                    </a:lnTo>
                                    <a:lnTo>
                                      <a:pt x="17" y="205"/>
                                    </a:lnTo>
                                    <a:lnTo>
                                      <a:pt x="30" y="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5" y="1553"/>
                                <a:ext cx="285" cy="331"/>
                                <a:chOff x="2185" y="1553"/>
                                <a:chExt cx="285" cy="331"/>
                              </a:xfrm>
                            </wpg:grpSpPr>
                            <wps:wsp>
                              <wps:cNvPr id="2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5" y="1553"/>
                                  <a:ext cx="285" cy="331"/>
                                </a:xfrm>
                                <a:custGeom>
                                  <a:avLst/>
                                  <a:gdLst>
                                    <a:gd name="T0" fmla="+- 0 2431 2185"/>
                                    <a:gd name="T1" fmla="*/ T0 w 285"/>
                                    <a:gd name="T2" fmla="+- 0 1730 1553"/>
                                    <a:gd name="T3" fmla="*/ 1730 h 331"/>
                                    <a:gd name="T4" fmla="+- 0 2470 2185"/>
                                    <a:gd name="T5" fmla="*/ T4 w 285"/>
                                    <a:gd name="T6" fmla="+- 0 1740 1553"/>
                                    <a:gd name="T7" fmla="*/ 1740 h 331"/>
                                    <a:gd name="T8" fmla="+- 0 2460 2185"/>
                                    <a:gd name="T9" fmla="*/ T8 w 285"/>
                                    <a:gd name="T10" fmla="+- 0 1764 1553"/>
                                    <a:gd name="T11" fmla="*/ 1764 h 331"/>
                                    <a:gd name="T12" fmla="+- 0 2450 2185"/>
                                    <a:gd name="T13" fmla="*/ T12 w 285"/>
                                    <a:gd name="T14" fmla="+- 0 1778 1553"/>
                                    <a:gd name="T15" fmla="*/ 1778 h 331"/>
                                    <a:gd name="T16" fmla="+- 0 2436 2185"/>
                                    <a:gd name="T17" fmla="*/ T16 w 285"/>
                                    <a:gd name="T18" fmla="+- 0 1798 1553"/>
                                    <a:gd name="T19" fmla="*/ 1798 h 331"/>
                                    <a:gd name="T20" fmla="+- 0 2450 2185"/>
                                    <a:gd name="T21" fmla="*/ T20 w 285"/>
                                    <a:gd name="T22" fmla="+- 0 1812 1553"/>
                                    <a:gd name="T23" fmla="*/ 1812 h 331"/>
                                    <a:gd name="T24" fmla="+- 0 2465 2185"/>
                                    <a:gd name="T25" fmla="*/ T24 w 285"/>
                                    <a:gd name="T26" fmla="+- 0 1826 1553"/>
                                    <a:gd name="T27" fmla="*/ 1826 h 331"/>
                                    <a:gd name="T28" fmla="+- 0 2457 2185"/>
                                    <a:gd name="T29" fmla="*/ T28 w 285"/>
                                    <a:gd name="T30" fmla="+- 0 1844 1553"/>
                                    <a:gd name="T31" fmla="*/ 1844 h 331"/>
                                    <a:gd name="T32" fmla="+- 0 2428 2185"/>
                                    <a:gd name="T33" fmla="*/ T32 w 285"/>
                                    <a:gd name="T34" fmla="+- 0 1873 1553"/>
                                    <a:gd name="T35" fmla="*/ 1873 h 331"/>
                                    <a:gd name="T36" fmla="+- 0 2412 2185"/>
                                    <a:gd name="T37" fmla="*/ T36 w 285"/>
                                    <a:gd name="T38" fmla="+- 0 1879 1553"/>
                                    <a:gd name="T39" fmla="*/ 1879 h 331"/>
                                    <a:gd name="T40" fmla="+- 0 2398 2185"/>
                                    <a:gd name="T41" fmla="*/ T40 w 285"/>
                                    <a:gd name="T42" fmla="+- 0 1870 1553"/>
                                    <a:gd name="T43" fmla="*/ 1870 h 331"/>
                                    <a:gd name="T44" fmla="+- 0 2388 2185"/>
                                    <a:gd name="T45" fmla="*/ T44 w 285"/>
                                    <a:gd name="T46" fmla="+- 0 1855 1553"/>
                                    <a:gd name="T47" fmla="*/ 1855 h 331"/>
                                    <a:gd name="T48" fmla="+- 0 2363 2185"/>
                                    <a:gd name="T49" fmla="*/ T48 w 285"/>
                                    <a:gd name="T50" fmla="+- 0 1863 1553"/>
                                    <a:gd name="T51" fmla="*/ 1863 h 331"/>
                                    <a:gd name="T52" fmla="+- 0 2335 2185"/>
                                    <a:gd name="T53" fmla="*/ T52 w 285"/>
                                    <a:gd name="T54" fmla="+- 0 1874 1553"/>
                                    <a:gd name="T55" fmla="*/ 1874 h 331"/>
                                    <a:gd name="T56" fmla="+- 0 2297 2185"/>
                                    <a:gd name="T57" fmla="*/ T56 w 285"/>
                                    <a:gd name="T58" fmla="+- 0 1882 1553"/>
                                    <a:gd name="T59" fmla="*/ 1882 h 331"/>
                                    <a:gd name="T60" fmla="+- 0 2273 2185"/>
                                    <a:gd name="T61" fmla="*/ T60 w 285"/>
                                    <a:gd name="T62" fmla="+- 0 1884 1553"/>
                                    <a:gd name="T63" fmla="*/ 1884 h 331"/>
                                    <a:gd name="T64" fmla="+- 0 2228 2185"/>
                                    <a:gd name="T65" fmla="*/ T64 w 285"/>
                                    <a:gd name="T66" fmla="+- 0 1877 1553"/>
                                    <a:gd name="T67" fmla="*/ 1877 h 331"/>
                                    <a:gd name="T68" fmla="+- 0 2201 2185"/>
                                    <a:gd name="T69" fmla="*/ T68 w 285"/>
                                    <a:gd name="T70" fmla="+- 0 1860 1553"/>
                                    <a:gd name="T71" fmla="*/ 1860 h 331"/>
                                    <a:gd name="T72" fmla="+- 0 2186 2185"/>
                                    <a:gd name="T73" fmla="*/ T72 w 285"/>
                                    <a:gd name="T74" fmla="+- 0 1824 1553"/>
                                    <a:gd name="T75" fmla="*/ 1824 h 331"/>
                                    <a:gd name="T76" fmla="+- 0 2186 2185"/>
                                    <a:gd name="T77" fmla="*/ T76 w 285"/>
                                    <a:gd name="T78" fmla="+- 0 1793 1553"/>
                                    <a:gd name="T79" fmla="*/ 1793 h 331"/>
                                    <a:gd name="T80" fmla="+- 0 2202 2185"/>
                                    <a:gd name="T81" fmla="*/ T80 w 285"/>
                                    <a:gd name="T82" fmla="+- 0 1758 1553"/>
                                    <a:gd name="T83" fmla="*/ 1758 h 331"/>
                                    <a:gd name="T84" fmla="+- 0 2227 2185"/>
                                    <a:gd name="T85" fmla="*/ T84 w 285"/>
                                    <a:gd name="T86" fmla="+- 0 1728 1553"/>
                                    <a:gd name="T87" fmla="*/ 1728 h 331"/>
                                    <a:gd name="T88" fmla="+- 0 2263 2185"/>
                                    <a:gd name="T89" fmla="*/ T88 w 285"/>
                                    <a:gd name="T90" fmla="+- 0 1706 1553"/>
                                    <a:gd name="T91" fmla="*/ 1706 h 331"/>
                                    <a:gd name="T92" fmla="+- 0 2264 2185"/>
                                    <a:gd name="T93" fmla="*/ T92 w 285"/>
                                    <a:gd name="T94" fmla="+- 0 1681 1553"/>
                                    <a:gd name="T95" fmla="*/ 1681 h 331"/>
                                    <a:gd name="T96" fmla="+- 0 2258 2185"/>
                                    <a:gd name="T97" fmla="*/ T96 w 285"/>
                                    <a:gd name="T98" fmla="+- 0 1663 1553"/>
                                    <a:gd name="T99" fmla="*/ 1663 h 331"/>
                                    <a:gd name="T100" fmla="+- 0 2258 2185"/>
                                    <a:gd name="T101" fmla="*/ T100 w 285"/>
                                    <a:gd name="T102" fmla="+- 0 1644 1553"/>
                                    <a:gd name="T103" fmla="*/ 1644 h 331"/>
                                    <a:gd name="T104" fmla="+- 0 2269 2185"/>
                                    <a:gd name="T105" fmla="*/ T104 w 285"/>
                                    <a:gd name="T106" fmla="+- 0 1611 1553"/>
                                    <a:gd name="T107" fmla="*/ 1611 h 331"/>
                                    <a:gd name="T108" fmla="+- 0 2294 2185"/>
                                    <a:gd name="T109" fmla="*/ T108 w 285"/>
                                    <a:gd name="T110" fmla="+- 0 1579 1553"/>
                                    <a:gd name="T111" fmla="*/ 1579 h 331"/>
                                    <a:gd name="T112" fmla="+- 0 2329 2185"/>
                                    <a:gd name="T113" fmla="*/ T112 w 285"/>
                                    <a:gd name="T114" fmla="+- 0 1558 1553"/>
                                    <a:gd name="T115" fmla="*/ 1558 h 331"/>
                                    <a:gd name="T116" fmla="+- 0 2364 2185"/>
                                    <a:gd name="T117" fmla="*/ T116 w 285"/>
                                    <a:gd name="T118" fmla="+- 0 1553 1553"/>
                                    <a:gd name="T119" fmla="*/ 1553 h 331"/>
                                    <a:gd name="T120" fmla="+- 0 2411 2185"/>
                                    <a:gd name="T121" fmla="*/ T120 w 285"/>
                                    <a:gd name="T122" fmla="+- 0 1561 1553"/>
                                    <a:gd name="T123" fmla="*/ 1561 h 331"/>
                                    <a:gd name="T124" fmla="+- 0 2437 2185"/>
                                    <a:gd name="T125" fmla="*/ T124 w 285"/>
                                    <a:gd name="T126" fmla="+- 0 1589 1553"/>
                                    <a:gd name="T127" fmla="*/ 1589 h 331"/>
                                    <a:gd name="T128" fmla="+- 0 2441 2185"/>
                                    <a:gd name="T129" fmla="*/ T128 w 285"/>
                                    <a:gd name="T130" fmla="+- 0 1625 1553"/>
                                    <a:gd name="T131" fmla="*/ 1625 h 331"/>
                                    <a:gd name="T132" fmla="+- 0 2431 2185"/>
                                    <a:gd name="T133" fmla="*/ T132 w 285"/>
                                    <a:gd name="T134" fmla="+- 0 1644 1553"/>
                                    <a:gd name="T135" fmla="*/ 1644 h 331"/>
                                    <a:gd name="T136" fmla="+- 0 2417 2185"/>
                                    <a:gd name="T137" fmla="*/ T136 w 285"/>
                                    <a:gd name="T138" fmla="+- 0 1668 1553"/>
                                    <a:gd name="T139" fmla="*/ 1668 h 331"/>
                                    <a:gd name="T140" fmla="+- 0 2402 2185"/>
                                    <a:gd name="T141" fmla="*/ T140 w 285"/>
                                    <a:gd name="T142" fmla="+- 0 1682 1553"/>
                                    <a:gd name="T143" fmla="*/ 1682 h 331"/>
                                    <a:gd name="T144" fmla="+- 0 2371 2185"/>
                                    <a:gd name="T145" fmla="*/ T144 w 285"/>
                                    <a:gd name="T146" fmla="+- 0 1703 1553"/>
                                    <a:gd name="T147" fmla="*/ 1703 h 331"/>
                                    <a:gd name="T148" fmla="+- 0 2376 2185"/>
                                    <a:gd name="T149" fmla="*/ T148 w 285"/>
                                    <a:gd name="T150" fmla="+- 0 1726 1553"/>
                                    <a:gd name="T151" fmla="*/ 1726 h 331"/>
                                    <a:gd name="T152" fmla="+- 0 2398 2185"/>
                                    <a:gd name="T153" fmla="*/ T152 w 285"/>
                                    <a:gd name="T154" fmla="+- 0 1750 1553"/>
                                    <a:gd name="T155" fmla="*/ 1750 h 331"/>
                                    <a:gd name="T156" fmla="+- 0 2407 2185"/>
                                    <a:gd name="T157" fmla="*/ T156 w 285"/>
                                    <a:gd name="T158" fmla="+- 0 1735 1553"/>
                                    <a:gd name="T159" fmla="*/ 1735 h 3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85" h="331">
                                      <a:moveTo>
                                        <a:pt x="227" y="173"/>
                                      </a:moveTo>
                                      <a:lnTo>
                                        <a:pt x="246" y="177"/>
                                      </a:lnTo>
                                      <a:lnTo>
                                        <a:pt x="266" y="182"/>
                                      </a:lnTo>
                                      <a:lnTo>
                                        <a:pt x="285" y="187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0" y="216"/>
                                      </a:lnTo>
                                      <a:lnTo>
                                        <a:pt x="265" y="225"/>
                                      </a:lnTo>
                                      <a:lnTo>
                                        <a:pt x="256" y="235"/>
                                      </a:lnTo>
                                      <a:lnTo>
                                        <a:pt x="251" y="24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65" y="259"/>
                                      </a:lnTo>
                                      <a:lnTo>
                                        <a:pt x="275" y="269"/>
                                      </a:lnTo>
                                      <a:lnTo>
                                        <a:pt x="280" y="273"/>
                                      </a:lnTo>
                                      <a:lnTo>
                                        <a:pt x="285" y="278"/>
                                      </a:lnTo>
                                      <a:lnTo>
                                        <a:pt x="272" y="291"/>
                                      </a:lnTo>
                                      <a:lnTo>
                                        <a:pt x="258" y="305"/>
                                      </a:lnTo>
                                      <a:lnTo>
                                        <a:pt x="243" y="320"/>
                                      </a:lnTo>
                                      <a:lnTo>
                                        <a:pt x="232" y="331"/>
                                      </a:lnTo>
                                      <a:lnTo>
                                        <a:pt x="227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13" y="317"/>
                                      </a:lnTo>
                                      <a:lnTo>
                                        <a:pt x="208" y="307"/>
                                      </a:lnTo>
                                      <a:lnTo>
                                        <a:pt x="203" y="302"/>
                                      </a:lnTo>
                                      <a:lnTo>
                                        <a:pt x="198" y="297"/>
                                      </a:lnTo>
                                      <a:lnTo>
                                        <a:pt x="178" y="310"/>
                                      </a:lnTo>
                                      <a:lnTo>
                                        <a:pt x="161" y="318"/>
                                      </a:lnTo>
                                      <a:lnTo>
                                        <a:pt x="150" y="321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12" y="329"/>
                                      </a:lnTo>
                                      <a:lnTo>
                                        <a:pt x="91" y="331"/>
                                      </a:lnTo>
                                      <a:lnTo>
                                        <a:pt x="88" y="331"/>
                                      </a:lnTo>
                                      <a:lnTo>
                                        <a:pt x="63" y="329"/>
                                      </a:lnTo>
                                      <a:lnTo>
                                        <a:pt x="43" y="324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16" y="307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1" y="27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3" y="10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26" y="13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06" y="2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239" y="17"/>
                                      </a:lnTo>
                                      <a:lnTo>
                                        <a:pt x="252" y="36"/>
                                      </a:lnTo>
                                      <a:lnTo>
                                        <a:pt x="256" y="56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51" y="8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1" y="105"/>
                                      </a:lnTo>
                                      <a:lnTo>
                                        <a:pt x="232" y="115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17" y="129"/>
                                      </a:lnTo>
                                      <a:lnTo>
                                        <a:pt x="206" y="138"/>
                                      </a:lnTo>
                                      <a:lnTo>
                                        <a:pt x="186" y="150"/>
                                      </a:lnTo>
                                      <a:lnTo>
                                        <a:pt x="179" y="153"/>
                                      </a:lnTo>
                                      <a:lnTo>
                                        <a:pt x="191" y="173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13" y="197"/>
                                      </a:lnTo>
                                      <a:lnTo>
                                        <a:pt x="217" y="19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6" y="1601"/>
                                  <a:ext cx="53" cy="67"/>
                                  <a:chOff x="2326" y="1601"/>
                                  <a:chExt cx="53" cy="67"/>
                                </a:xfrm>
                              </wpg:grpSpPr>
                              <wps:wsp>
                                <wps:cNvPr id="2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6" y="1601"/>
                                    <a:ext cx="53" cy="67"/>
                                  </a:xfrm>
                                  <a:custGeom>
                                    <a:avLst/>
                                    <a:gdLst>
                                      <a:gd name="T0" fmla="+- 0 2340 2326"/>
                                      <a:gd name="T1" fmla="*/ T0 w 53"/>
                                      <a:gd name="T2" fmla="+- 0 1668 1601"/>
                                      <a:gd name="T3" fmla="*/ 1668 h 67"/>
                                      <a:gd name="T4" fmla="+- 0 2350 2326"/>
                                      <a:gd name="T5" fmla="*/ T4 w 53"/>
                                      <a:gd name="T6" fmla="+- 0 1663 1601"/>
                                      <a:gd name="T7" fmla="*/ 1663 h 67"/>
                                      <a:gd name="T8" fmla="+- 0 2359 2326"/>
                                      <a:gd name="T9" fmla="*/ T8 w 53"/>
                                      <a:gd name="T10" fmla="+- 0 1654 1601"/>
                                      <a:gd name="T11" fmla="*/ 1654 h 67"/>
                                      <a:gd name="T12" fmla="+- 0 2364 2326"/>
                                      <a:gd name="T13" fmla="*/ T12 w 53"/>
                                      <a:gd name="T14" fmla="+- 0 1649 1601"/>
                                      <a:gd name="T15" fmla="*/ 1649 h 67"/>
                                      <a:gd name="T16" fmla="+- 0 2374 2326"/>
                                      <a:gd name="T17" fmla="*/ T16 w 53"/>
                                      <a:gd name="T18" fmla="+- 0 1639 1601"/>
                                      <a:gd name="T19" fmla="*/ 1639 h 67"/>
                                      <a:gd name="T20" fmla="+- 0 2378 2326"/>
                                      <a:gd name="T21" fmla="*/ T20 w 53"/>
                                      <a:gd name="T22" fmla="+- 0 1634 1601"/>
                                      <a:gd name="T23" fmla="*/ 1634 h 67"/>
                                      <a:gd name="T24" fmla="+- 0 2378 2326"/>
                                      <a:gd name="T25" fmla="*/ T24 w 53"/>
                                      <a:gd name="T26" fmla="+- 0 1625 1601"/>
                                      <a:gd name="T27" fmla="*/ 1625 h 67"/>
                                      <a:gd name="T28" fmla="+- 0 2378 2326"/>
                                      <a:gd name="T29" fmla="*/ T28 w 53"/>
                                      <a:gd name="T30" fmla="+- 0 1620 1601"/>
                                      <a:gd name="T31" fmla="*/ 1620 h 67"/>
                                      <a:gd name="T32" fmla="+- 0 2378 2326"/>
                                      <a:gd name="T33" fmla="*/ T32 w 53"/>
                                      <a:gd name="T34" fmla="+- 0 1615 1601"/>
                                      <a:gd name="T35" fmla="*/ 1615 h 67"/>
                                      <a:gd name="T36" fmla="+- 0 2374 2326"/>
                                      <a:gd name="T37" fmla="*/ T36 w 53"/>
                                      <a:gd name="T38" fmla="+- 0 1610 1601"/>
                                      <a:gd name="T39" fmla="*/ 1610 h 67"/>
                                      <a:gd name="T40" fmla="+- 0 2374 2326"/>
                                      <a:gd name="T41" fmla="*/ T40 w 53"/>
                                      <a:gd name="T42" fmla="+- 0 1606 1601"/>
                                      <a:gd name="T43" fmla="*/ 1606 h 67"/>
                                      <a:gd name="T44" fmla="+- 0 2364 2326"/>
                                      <a:gd name="T45" fmla="*/ T44 w 53"/>
                                      <a:gd name="T46" fmla="+- 0 1601 1601"/>
                                      <a:gd name="T47" fmla="*/ 1601 h 67"/>
                                      <a:gd name="T48" fmla="+- 0 2359 2326"/>
                                      <a:gd name="T49" fmla="*/ T48 w 53"/>
                                      <a:gd name="T50" fmla="+- 0 1601 1601"/>
                                      <a:gd name="T51" fmla="*/ 1601 h 67"/>
                                      <a:gd name="T52" fmla="+- 0 2350 2326"/>
                                      <a:gd name="T53" fmla="*/ T52 w 53"/>
                                      <a:gd name="T54" fmla="+- 0 1601 1601"/>
                                      <a:gd name="T55" fmla="*/ 1601 h 67"/>
                                      <a:gd name="T56" fmla="+- 0 2345 2326"/>
                                      <a:gd name="T57" fmla="*/ T56 w 53"/>
                                      <a:gd name="T58" fmla="+- 0 1606 1601"/>
                                      <a:gd name="T59" fmla="*/ 1606 h 67"/>
                                      <a:gd name="T60" fmla="+- 0 2340 2326"/>
                                      <a:gd name="T61" fmla="*/ T60 w 53"/>
                                      <a:gd name="T62" fmla="+- 0 1610 1601"/>
                                      <a:gd name="T63" fmla="*/ 1610 h 67"/>
                                      <a:gd name="T64" fmla="+- 0 2330 2326"/>
                                      <a:gd name="T65" fmla="*/ T64 w 53"/>
                                      <a:gd name="T66" fmla="+- 0 1615 1601"/>
                                      <a:gd name="T67" fmla="*/ 1615 h 67"/>
                                      <a:gd name="T68" fmla="+- 0 2330 2326"/>
                                      <a:gd name="T69" fmla="*/ T68 w 53"/>
                                      <a:gd name="T70" fmla="+- 0 1620 1601"/>
                                      <a:gd name="T71" fmla="*/ 1620 h 67"/>
                                      <a:gd name="T72" fmla="+- 0 2326 2326"/>
                                      <a:gd name="T73" fmla="*/ T72 w 53"/>
                                      <a:gd name="T74" fmla="+- 0 1630 1601"/>
                                      <a:gd name="T75" fmla="*/ 1630 h 67"/>
                                      <a:gd name="T76" fmla="+- 0 2329 2326"/>
                                      <a:gd name="T77" fmla="*/ T76 w 53"/>
                                      <a:gd name="T78" fmla="+- 0 1645 1601"/>
                                      <a:gd name="T79" fmla="*/ 1645 h 67"/>
                                      <a:gd name="T80" fmla="+- 0 2339 2326"/>
                                      <a:gd name="T81" fmla="*/ T80 w 53"/>
                                      <a:gd name="T82" fmla="+- 0 1667 1601"/>
                                      <a:gd name="T83" fmla="*/ 1667 h 67"/>
                                      <a:gd name="T84" fmla="+- 0 2340 2326"/>
                                      <a:gd name="T85" fmla="*/ T84 w 53"/>
                                      <a:gd name="T86" fmla="+- 0 1668 1601"/>
                                      <a:gd name="T87" fmla="*/ 166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53" h="67">
                                        <a:moveTo>
                                          <a:pt x="14" y="67"/>
                                        </a:moveTo>
                                        <a:lnTo>
                                          <a:pt x="24" y="62"/>
                                        </a:lnTo>
                                        <a:lnTo>
                                          <a:pt x="33" y="53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2" y="14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13" y="66"/>
                                        </a:lnTo>
                                        <a:lnTo>
                                          <a:pt x="14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58" y="1745"/>
                                    <a:ext cx="86" cy="82"/>
                                    <a:chOff x="2258" y="1745"/>
                                    <a:chExt cx="86" cy="82"/>
                                  </a:xfrm>
                                </wpg:grpSpPr>
                                <wps:wsp>
                                  <wps:cNvPr id="30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58" y="1745"/>
                                      <a:ext cx="86" cy="82"/>
                                    </a:xfrm>
                                    <a:custGeom>
                                      <a:avLst/>
                                      <a:gdLst>
                                        <a:gd name="T0" fmla="+- 0 2297 2258"/>
                                        <a:gd name="T1" fmla="*/ T0 w 86"/>
                                        <a:gd name="T2" fmla="+- 0 1745 1745"/>
                                        <a:gd name="T3" fmla="*/ 1745 h 82"/>
                                        <a:gd name="T4" fmla="+- 0 2282 2258"/>
                                        <a:gd name="T5" fmla="*/ T4 w 86"/>
                                        <a:gd name="T6" fmla="+- 0 1754 1745"/>
                                        <a:gd name="T7" fmla="*/ 1754 h 82"/>
                                        <a:gd name="T8" fmla="+- 0 2278 2258"/>
                                        <a:gd name="T9" fmla="*/ T8 w 86"/>
                                        <a:gd name="T10" fmla="+- 0 1759 1745"/>
                                        <a:gd name="T11" fmla="*/ 1759 h 82"/>
                                        <a:gd name="T12" fmla="+- 0 2273 2258"/>
                                        <a:gd name="T13" fmla="*/ T12 w 86"/>
                                        <a:gd name="T14" fmla="+- 0 1769 1745"/>
                                        <a:gd name="T15" fmla="*/ 1769 h 82"/>
                                        <a:gd name="T16" fmla="+- 0 2268 2258"/>
                                        <a:gd name="T17" fmla="*/ T16 w 86"/>
                                        <a:gd name="T18" fmla="+- 0 1774 1745"/>
                                        <a:gd name="T19" fmla="*/ 1774 h 82"/>
                                        <a:gd name="T20" fmla="+- 0 2263 2258"/>
                                        <a:gd name="T21" fmla="*/ T20 w 86"/>
                                        <a:gd name="T22" fmla="+- 0 1778 1745"/>
                                        <a:gd name="T23" fmla="*/ 1778 h 82"/>
                                        <a:gd name="T24" fmla="+- 0 2263 2258"/>
                                        <a:gd name="T25" fmla="*/ T24 w 86"/>
                                        <a:gd name="T26" fmla="+- 0 1788 1745"/>
                                        <a:gd name="T27" fmla="*/ 1788 h 82"/>
                                        <a:gd name="T28" fmla="+- 0 2258 2258"/>
                                        <a:gd name="T29" fmla="*/ T28 w 86"/>
                                        <a:gd name="T30" fmla="+- 0 1798 1745"/>
                                        <a:gd name="T31" fmla="*/ 1798 h 82"/>
                                        <a:gd name="T32" fmla="+- 0 2263 2258"/>
                                        <a:gd name="T33" fmla="*/ T32 w 86"/>
                                        <a:gd name="T34" fmla="+- 0 1807 1745"/>
                                        <a:gd name="T35" fmla="*/ 1807 h 82"/>
                                        <a:gd name="T36" fmla="+- 0 2268 2258"/>
                                        <a:gd name="T37" fmla="*/ T36 w 86"/>
                                        <a:gd name="T38" fmla="+- 0 1817 1745"/>
                                        <a:gd name="T39" fmla="*/ 1817 h 82"/>
                                        <a:gd name="T40" fmla="+- 0 2273 2258"/>
                                        <a:gd name="T41" fmla="*/ T40 w 86"/>
                                        <a:gd name="T42" fmla="+- 0 1822 1745"/>
                                        <a:gd name="T43" fmla="*/ 1822 h 82"/>
                                        <a:gd name="T44" fmla="+- 0 2282 2258"/>
                                        <a:gd name="T45" fmla="*/ T44 w 86"/>
                                        <a:gd name="T46" fmla="+- 0 1826 1745"/>
                                        <a:gd name="T47" fmla="*/ 1826 h 82"/>
                                        <a:gd name="T48" fmla="+- 0 2297 2258"/>
                                        <a:gd name="T49" fmla="*/ T48 w 86"/>
                                        <a:gd name="T50" fmla="+- 0 1826 1745"/>
                                        <a:gd name="T51" fmla="*/ 1826 h 82"/>
                                        <a:gd name="T52" fmla="+- 0 2312 2258"/>
                                        <a:gd name="T53" fmla="*/ T52 w 86"/>
                                        <a:gd name="T54" fmla="+- 0 1824 1745"/>
                                        <a:gd name="T55" fmla="*/ 1824 h 82"/>
                                        <a:gd name="T56" fmla="+- 0 2332 2258"/>
                                        <a:gd name="T57" fmla="*/ T56 w 86"/>
                                        <a:gd name="T58" fmla="+- 0 1816 1745"/>
                                        <a:gd name="T59" fmla="*/ 1816 h 82"/>
                                        <a:gd name="T60" fmla="+- 0 2345 2258"/>
                                        <a:gd name="T61" fmla="*/ T60 w 86"/>
                                        <a:gd name="T62" fmla="+- 0 1807 1745"/>
                                        <a:gd name="T63" fmla="*/ 1807 h 82"/>
                                        <a:gd name="T64" fmla="+- 0 2334 2258"/>
                                        <a:gd name="T65" fmla="*/ T64 w 86"/>
                                        <a:gd name="T66" fmla="+- 0 1795 1745"/>
                                        <a:gd name="T67" fmla="*/ 1795 h 82"/>
                                        <a:gd name="T68" fmla="+- 0 2322 2258"/>
                                        <a:gd name="T69" fmla="*/ T68 w 86"/>
                                        <a:gd name="T70" fmla="+- 0 1781 1745"/>
                                        <a:gd name="T71" fmla="*/ 1781 h 82"/>
                                        <a:gd name="T72" fmla="+- 0 2310 2258"/>
                                        <a:gd name="T73" fmla="*/ T72 w 86"/>
                                        <a:gd name="T74" fmla="+- 0 1764 1745"/>
                                        <a:gd name="T75" fmla="*/ 1764 h 82"/>
                                        <a:gd name="T76" fmla="+- 0 2297 2258"/>
                                        <a:gd name="T77" fmla="*/ T76 w 86"/>
                                        <a:gd name="T78" fmla="+- 0 1745 1745"/>
                                        <a:gd name="T79" fmla="*/ 1745 h 8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82">
                                          <a:moveTo>
                                            <a:pt x="39" y="0"/>
                                          </a:moveTo>
                                          <a:lnTo>
                                            <a:pt x="24" y="9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0" y="29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5" y="43"/>
                                          </a:lnTo>
                                          <a:lnTo>
                                            <a:pt x="0" y="53"/>
                                          </a:lnTo>
                                          <a:lnTo>
                                            <a:pt x="5" y="62"/>
                                          </a:lnTo>
                                          <a:lnTo>
                                            <a:pt x="10" y="72"/>
                                          </a:lnTo>
                                          <a:lnTo>
                                            <a:pt x="15" y="77"/>
                                          </a:lnTo>
                                          <a:lnTo>
                                            <a:pt x="24" y="81"/>
                                          </a:lnTo>
                                          <a:lnTo>
                                            <a:pt x="39" y="81"/>
                                          </a:lnTo>
                                          <a:lnTo>
                                            <a:pt x="54" y="79"/>
                                          </a:lnTo>
                                          <a:lnTo>
                                            <a:pt x="74" y="71"/>
                                          </a:lnTo>
                                          <a:lnTo>
                                            <a:pt x="87" y="62"/>
                                          </a:lnTo>
                                          <a:lnTo>
                                            <a:pt x="76" y="50"/>
                                          </a:lnTo>
                                          <a:lnTo>
                                            <a:pt x="64" y="36"/>
                                          </a:lnTo>
                                          <a:lnTo>
                                            <a:pt x="52" y="19"/>
                                          </a:lnTo>
                                          <a:lnTo>
                                            <a:pt x="3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37" y="1757"/>
                                      <a:ext cx="499" cy="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2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81" y="1802"/>
                                      <a:ext cx="324" cy="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33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00" y="1817"/>
                                      <a:ext cx="288" cy="567"/>
                                      <a:chOff x="2300" y="1817"/>
                                      <a:chExt cx="288" cy="567"/>
                                    </a:xfrm>
                                  </wpg:grpSpPr>
                                  <wps:wsp>
                                    <wps:cNvPr id="34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00" y="1817"/>
                                        <a:ext cx="288" cy="567"/>
                                      </a:xfrm>
                                      <a:custGeom>
                                        <a:avLst/>
                                        <a:gdLst>
                                          <a:gd name="T0" fmla="+- 0 2578 2300"/>
                                          <a:gd name="T1" fmla="*/ T0 w 288"/>
                                          <a:gd name="T2" fmla="+- 0 2067 1817"/>
                                          <a:gd name="T3" fmla="*/ 2067 h 567"/>
                                          <a:gd name="T4" fmla="+- 0 2537 2300"/>
                                          <a:gd name="T5" fmla="*/ T4 w 288"/>
                                          <a:gd name="T6" fmla="+- 0 2076 1817"/>
                                          <a:gd name="T7" fmla="*/ 2076 h 567"/>
                                          <a:gd name="T8" fmla="+- 0 2477 2300"/>
                                          <a:gd name="T9" fmla="*/ T8 w 288"/>
                                          <a:gd name="T10" fmla="+- 0 2068 1817"/>
                                          <a:gd name="T11" fmla="*/ 2068 h 567"/>
                                          <a:gd name="T12" fmla="+- 0 2471 2300"/>
                                          <a:gd name="T13" fmla="*/ T12 w 288"/>
                                          <a:gd name="T14" fmla="+- 0 2027 1817"/>
                                          <a:gd name="T15" fmla="*/ 2027 h 567"/>
                                          <a:gd name="T16" fmla="+- 0 2479 2300"/>
                                          <a:gd name="T17" fmla="*/ T16 w 288"/>
                                          <a:gd name="T18" fmla="+- 0 1975 1817"/>
                                          <a:gd name="T19" fmla="*/ 1975 h 567"/>
                                          <a:gd name="T20" fmla="+- 0 2479 2300"/>
                                          <a:gd name="T21" fmla="*/ T20 w 288"/>
                                          <a:gd name="T22" fmla="+- 0 1922 1817"/>
                                          <a:gd name="T23" fmla="*/ 1922 h 567"/>
                                          <a:gd name="T24" fmla="+- 0 2465 2300"/>
                                          <a:gd name="T25" fmla="*/ T24 w 288"/>
                                          <a:gd name="T26" fmla="+- 0 1908 1817"/>
                                          <a:gd name="T27" fmla="*/ 1908 h 567"/>
                                          <a:gd name="T28" fmla="+- 0 2446 2300"/>
                                          <a:gd name="T29" fmla="*/ T28 w 288"/>
                                          <a:gd name="T30" fmla="+- 0 1922 1817"/>
                                          <a:gd name="T31" fmla="*/ 1922 h 567"/>
                                          <a:gd name="T32" fmla="+- 0 2436 2300"/>
                                          <a:gd name="T33" fmla="*/ T32 w 288"/>
                                          <a:gd name="T34" fmla="+- 0 1975 1817"/>
                                          <a:gd name="T35" fmla="*/ 1975 h 567"/>
                                          <a:gd name="T36" fmla="+- 0 2429 2300"/>
                                          <a:gd name="T37" fmla="*/ T36 w 288"/>
                                          <a:gd name="T38" fmla="+- 0 2034 1817"/>
                                          <a:gd name="T39" fmla="*/ 2034 h 567"/>
                                          <a:gd name="T40" fmla="+- 0 2422 2300"/>
                                          <a:gd name="T41" fmla="*/ T40 w 288"/>
                                          <a:gd name="T42" fmla="+- 0 2094 1817"/>
                                          <a:gd name="T43" fmla="*/ 2094 h 567"/>
                                          <a:gd name="T44" fmla="+- 0 2415 2300"/>
                                          <a:gd name="T45" fmla="*/ T44 w 288"/>
                                          <a:gd name="T46" fmla="+- 0 2154 1817"/>
                                          <a:gd name="T47" fmla="*/ 2154 h 567"/>
                                          <a:gd name="T48" fmla="+- 0 2408 2300"/>
                                          <a:gd name="T49" fmla="*/ T48 w 288"/>
                                          <a:gd name="T50" fmla="+- 0 2214 1817"/>
                                          <a:gd name="T51" fmla="*/ 2214 h 567"/>
                                          <a:gd name="T52" fmla="+- 0 2407 2300"/>
                                          <a:gd name="T53" fmla="*/ T52 w 288"/>
                                          <a:gd name="T54" fmla="+- 0 2270 1817"/>
                                          <a:gd name="T55" fmla="*/ 2270 h 567"/>
                                          <a:gd name="T56" fmla="+- 0 2412 2300"/>
                                          <a:gd name="T57" fmla="*/ T56 w 288"/>
                                          <a:gd name="T58" fmla="+- 0 2292 1817"/>
                                          <a:gd name="T59" fmla="*/ 2292 h 567"/>
                                          <a:gd name="T60" fmla="+- 0 2436 2300"/>
                                          <a:gd name="T61" fmla="*/ T60 w 288"/>
                                          <a:gd name="T62" fmla="+- 0 2287 1817"/>
                                          <a:gd name="T63" fmla="*/ 2287 h 567"/>
                                          <a:gd name="T64" fmla="+- 0 2446 2300"/>
                                          <a:gd name="T65" fmla="*/ T64 w 288"/>
                                          <a:gd name="T66" fmla="+- 0 2249 1817"/>
                                          <a:gd name="T67" fmla="*/ 2249 h 567"/>
                                          <a:gd name="T68" fmla="+- 0 2453 2300"/>
                                          <a:gd name="T69" fmla="*/ T68 w 288"/>
                                          <a:gd name="T70" fmla="+- 0 2183 1817"/>
                                          <a:gd name="T71" fmla="*/ 2183 h 567"/>
                                          <a:gd name="T72" fmla="+- 0 2476 2300"/>
                                          <a:gd name="T73" fmla="*/ T72 w 288"/>
                                          <a:gd name="T74" fmla="+- 0 2160 1817"/>
                                          <a:gd name="T75" fmla="*/ 2160 h 567"/>
                                          <a:gd name="T76" fmla="+- 0 2537 2300"/>
                                          <a:gd name="T77" fmla="*/ T76 w 288"/>
                                          <a:gd name="T78" fmla="+- 0 2164 1817"/>
                                          <a:gd name="T79" fmla="*/ 2164 h 567"/>
                                          <a:gd name="T80" fmla="+- 0 2566 2300"/>
                                          <a:gd name="T81" fmla="*/ T80 w 288"/>
                                          <a:gd name="T82" fmla="+- 0 2177 1817"/>
                                          <a:gd name="T83" fmla="*/ 2177 h 567"/>
                                          <a:gd name="T84" fmla="+- 0 2561 2300"/>
                                          <a:gd name="T85" fmla="*/ T84 w 288"/>
                                          <a:gd name="T86" fmla="+- 0 2217 1817"/>
                                          <a:gd name="T87" fmla="*/ 2217 h 567"/>
                                          <a:gd name="T88" fmla="+- 0 2550 2300"/>
                                          <a:gd name="T89" fmla="*/ T88 w 288"/>
                                          <a:gd name="T90" fmla="+- 0 2281 1817"/>
                                          <a:gd name="T91" fmla="*/ 2281 h 567"/>
                                          <a:gd name="T92" fmla="+- 0 2533 2300"/>
                                          <a:gd name="T93" fmla="*/ T92 w 288"/>
                                          <a:gd name="T94" fmla="+- 0 2325 1817"/>
                                          <a:gd name="T95" fmla="*/ 2325 h 567"/>
                                          <a:gd name="T96" fmla="+- 0 2494 2300"/>
                                          <a:gd name="T97" fmla="*/ T96 w 288"/>
                                          <a:gd name="T98" fmla="+- 0 2364 1817"/>
                                          <a:gd name="T99" fmla="*/ 2364 h 567"/>
                                          <a:gd name="T100" fmla="+- 0 2440 2300"/>
                                          <a:gd name="T101" fmla="*/ T100 w 288"/>
                                          <a:gd name="T102" fmla="+- 0 2384 1817"/>
                                          <a:gd name="T103" fmla="*/ 2384 h 567"/>
                                          <a:gd name="T104" fmla="+- 0 2392 2300"/>
                                          <a:gd name="T105" fmla="*/ T104 w 288"/>
                                          <a:gd name="T106" fmla="+- 0 2379 1817"/>
                                          <a:gd name="T107" fmla="*/ 2379 h 567"/>
                                          <a:gd name="T108" fmla="+- 0 2338 2300"/>
                                          <a:gd name="T109" fmla="*/ T108 w 288"/>
                                          <a:gd name="T110" fmla="+- 0 2352 1817"/>
                                          <a:gd name="T111" fmla="*/ 2352 h 567"/>
                                          <a:gd name="T112" fmla="+- 0 2304 2300"/>
                                          <a:gd name="T113" fmla="*/ T112 w 288"/>
                                          <a:gd name="T114" fmla="+- 0 2298 1817"/>
                                          <a:gd name="T115" fmla="*/ 2298 h 567"/>
                                          <a:gd name="T116" fmla="+- 0 2300 2300"/>
                                          <a:gd name="T117" fmla="*/ T116 w 288"/>
                                          <a:gd name="T118" fmla="+- 0 2255 1817"/>
                                          <a:gd name="T119" fmla="*/ 2255 h 567"/>
                                          <a:gd name="T120" fmla="+- 0 2304 2300"/>
                                          <a:gd name="T121" fmla="*/ T120 w 288"/>
                                          <a:gd name="T122" fmla="+- 0 2193 1817"/>
                                          <a:gd name="T123" fmla="*/ 2193 h 567"/>
                                          <a:gd name="T124" fmla="+- 0 2308 2300"/>
                                          <a:gd name="T125" fmla="*/ T124 w 288"/>
                                          <a:gd name="T126" fmla="+- 0 2142 1817"/>
                                          <a:gd name="T127" fmla="*/ 2142 h 567"/>
                                          <a:gd name="T128" fmla="+- 0 2314 2300"/>
                                          <a:gd name="T129" fmla="*/ T128 w 288"/>
                                          <a:gd name="T130" fmla="+- 0 2083 1817"/>
                                          <a:gd name="T131" fmla="*/ 2083 h 567"/>
                                          <a:gd name="T132" fmla="+- 0 2319 2300"/>
                                          <a:gd name="T133" fmla="*/ T132 w 288"/>
                                          <a:gd name="T134" fmla="+- 0 2023 1817"/>
                                          <a:gd name="T135" fmla="*/ 2023 h 567"/>
                                          <a:gd name="T136" fmla="+- 0 2327 2300"/>
                                          <a:gd name="T137" fmla="*/ T136 w 288"/>
                                          <a:gd name="T138" fmla="+- 0 1957 1817"/>
                                          <a:gd name="T139" fmla="*/ 1957 h 567"/>
                                          <a:gd name="T140" fmla="+- 0 2342 2300"/>
                                          <a:gd name="T141" fmla="*/ T140 w 288"/>
                                          <a:gd name="T142" fmla="+- 0 1898 1817"/>
                                          <a:gd name="T143" fmla="*/ 1898 h 567"/>
                                          <a:gd name="T144" fmla="+- 0 2373 2300"/>
                                          <a:gd name="T145" fmla="*/ T144 w 288"/>
                                          <a:gd name="T146" fmla="+- 0 1849 1817"/>
                                          <a:gd name="T147" fmla="*/ 1849 h 567"/>
                                          <a:gd name="T148" fmla="+- 0 2425 2300"/>
                                          <a:gd name="T149" fmla="*/ T148 w 288"/>
                                          <a:gd name="T150" fmla="+- 0 1820 1817"/>
                                          <a:gd name="T151" fmla="*/ 1820 h 567"/>
                                          <a:gd name="T152" fmla="+- 0 2474 2300"/>
                                          <a:gd name="T153" fmla="*/ T152 w 288"/>
                                          <a:gd name="T154" fmla="+- 0 1817 1817"/>
                                          <a:gd name="T155" fmla="*/ 1817 h 567"/>
                                          <a:gd name="T156" fmla="+- 0 2533 2300"/>
                                          <a:gd name="T157" fmla="*/ T156 w 288"/>
                                          <a:gd name="T158" fmla="+- 0 1836 1817"/>
                                          <a:gd name="T159" fmla="*/ 1836 h 567"/>
                                          <a:gd name="T160" fmla="+- 0 2574 2300"/>
                                          <a:gd name="T161" fmla="*/ T160 w 288"/>
                                          <a:gd name="T162" fmla="+- 0 1883 1817"/>
                                          <a:gd name="T163" fmla="*/ 1883 h 567"/>
                                          <a:gd name="T164" fmla="+- 0 2587 2300"/>
                                          <a:gd name="T165" fmla="*/ T164 w 288"/>
                                          <a:gd name="T166" fmla="+- 0 1932 1817"/>
                                          <a:gd name="T167" fmla="*/ 1932 h 567"/>
                                          <a:gd name="T168" fmla="+- 0 2586 2300"/>
                                          <a:gd name="T169" fmla="*/ T168 w 288"/>
                                          <a:gd name="T170" fmla="+- 0 1990 1817"/>
                                          <a:gd name="T171" fmla="*/ 1990 h 56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567">
                                            <a:moveTo>
                                              <a:pt x="280" y="211"/>
                                            </a:moveTo>
                                            <a:lnTo>
                                              <a:pt x="280" y="231"/>
                                            </a:lnTo>
                                            <a:lnTo>
                                              <a:pt x="278" y="250"/>
                                            </a:lnTo>
                                            <a:lnTo>
                                              <a:pt x="275" y="264"/>
                                            </a:lnTo>
                                            <a:lnTo>
                                              <a:pt x="257" y="261"/>
                                            </a:lnTo>
                                            <a:lnTo>
                                              <a:pt x="237" y="259"/>
                                            </a:lnTo>
                                            <a:lnTo>
                                              <a:pt x="217" y="256"/>
                                            </a:lnTo>
                                            <a:lnTo>
                                              <a:pt x="197" y="253"/>
                                            </a:lnTo>
                                            <a:lnTo>
                                              <a:pt x="177" y="251"/>
                                            </a:lnTo>
                                            <a:lnTo>
                                              <a:pt x="165" y="249"/>
                                            </a:lnTo>
                                            <a:lnTo>
                                              <a:pt x="168" y="230"/>
                                            </a:lnTo>
                                            <a:lnTo>
                                              <a:pt x="171" y="210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77" y="170"/>
                                            </a:lnTo>
                                            <a:lnTo>
                                              <a:pt x="179" y="158"/>
                                            </a:lnTo>
                                            <a:lnTo>
                                              <a:pt x="179" y="130"/>
                                            </a:lnTo>
                                            <a:lnTo>
                                              <a:pt x="179" y="111"/>
                                            </a:lnTo>
                                            <a:lnTo>
                                              <a:pt x="179" y="105"/>
                                            </a:lnTo>
                                            <a:lnTo>
                                              <a:pt x="179" y="96"/>
                                            </a:lnTo>
                                            <a:lnTo>
                                              <a:pt x="174" y="96"/>
                                            </a:lnTo>
                                            <a:lnTo>
                                              <a:pt x="165" y="91"/>
                                            </a:lnTo>
                                            <a:lnTo>
                                              <a:pt x="155" y="91"/>
                                            </a:lnTo>
                                            <a:lnTo>
                                              <a:pt x="150" y="96"/>
                                            </a:lnTo>
                                            <a:lnTo>
                                              <a:pt x="146" y="105"/>
                                            </a:lnTo>
                                            <a:lnTo>
                                              <a:pt x="144" y="117"/>
                                            </a:lnTo>
                                            <a:lnTo>
                                              <a:pt x="140" y="138"/>
                                            </a:lnTo>
                                            <a:lnTo>
                                              <a:pt x="136" y="158"/>
                                            </a:lnTo>
                                            <a:lnTo>
                                              <a:pt x="134" y="178"/>
                                            </a:lnTo>
                                            <a:lnTo>
                                              <a:pt x="131" y="197"/>
                                            </a:lnTo>
                                            <a:lnTo>
                                              <a:pt x="129" y="217"/>
                                            </a:lnTo>
                                            <a:lnTo>
                                              <a:pt x="127" y="237"/>
                                            </a:lnTo>
                                            <a:lnTo>
                                              <a:pt x="125" y="257"/>
                                            </a:lnTo>
                                            <a:lnTo>
                                              <a:pt x="122" y="277"/>
                                            </a:lnTo>
                                            <a:lnTo>
                                              <a:pt x="120" y="297"/>
                                            </a:lnTo>
                                            <a:lnTo>
                                              <a:pt x="118" y="317"/>
                                            </a:lnTo>
                                            <a:lnTo>
                                              <a:pt x="115" y="337"/>
                                            </a:lnTo>
                                            <a:lnTo>
                                              <a:pt x="113" y="357"/>
                                            </a:lnTo>
                                            <a:lnTo>
                                              <a:pt x="111" y="377"/>
                                            </a:lnTo>
                                            <a:lnTo>
                                              <a:pt x="108" y="397"/>
                                            </a:lnTo>
                                            <a:lnTo>
                                              <a:pt x="107" y="408"/>
                                            </a:lnTo>
                                            <a:lnTo>
                                              <a:pt x="107" y="435"/>
                                            </a:lnTo>
                                            <a:lnTo>
                                              <a:pt x="107" y="453"/>
                                            </a:lnTo>
                                            <a:lnTo>
                                              <a:pt x="107" y="461"/>
                                            </a:lnTo>
                                            <a:lnTo>
                                              <a:pt x="107" y="470"/>
                                            </a:lnTo>
                                            <a:lnTo>
                                              <a:pt x="112" y="475"/>
                                            </a:lnTo>
                                            <a:lnTo>
                                              <a:pt x="122" y="475"/>
                                            </a:lnTo>
                                            <a:lnTo>
                                              <a:pt x="131" y="475"/>
                                            </a:lnTo>
                                            <a:lnTo>
                                              <a:pt x="136" y="470"/>
                                            </a:lnTo>
                                            <a:lnTo>
                                              <a:pt x="141" y="465"/>
                                            </a:lnTo>
                                            <a:lnTo>
                                              <a:pt x="142" y="452"/>
                                            </a:lnTo>
                                            <a:lnTo>
                                              <a:pt x="146" y="432"/>
                                            </a:lnTo>
                                            <a:lnTo>
                                              <a:pt x="150" y="408"/>
                                            </a:lnTo>
                                            <a:lnTo>
                                              <a:pt x="151" y="387"/>
                                            </a:lnTo>
                                            <a:lnTo>
                                              <a:pt x="153" y="366"/>
                                            </a:lnTo>
                                            <a:lnTo>
                                              <a:pt x="155" y="347"/>
                                            </a:lnTo>
                                            <a:lnTo>
                                              <a:pt x="155" y="341"/>
                                            </a:lnTo>
                                            <a:lnTo>
                                              <a:pt x="176" y="343"/>
                                            </a:lnTo>
                                            <a:lnTo>
                                              <a:pt x="197" y="344"/>
                                            </a:lnTo>
                                            <a:lnTo>
                                              <a:pt x="217" y="346"/>
                                            </a:lnTo>
                                            <a:lnTo>
                                              <a:pt x="237" y="347"/>
                                            </a:lnTo>
                                            <a:lnTo>
                                              <a:pt x="256" y="349"/>
                                            </a:lnTo>
                                            <a:lnTo>
                                              <a:pt x="266" y="350"/>
                                            </a:lnTo>
                                            <a:lnTo>
                                              <a:pt x="266" y="360"/>
                                            </a:lnTo>
                                            <a:lnTo>
                                              <a:pt x="266" y="365"/>
                                            </a:lnTo>
                                            <a:lnTo>
                                              <a:pt x="266" y="374"/>
                                            </a:lnTo>
                                            <a:lnTo>
                                              <a:pt x="261" y="400"/>
                                            </a:lnTo>
                                            <a:lnTo>
                                              <a:pt x="257" y="424"/>
                                            </a:lnTo>
                                            <a:lnTo>
                                              <a:pt x="253" y="446"/>
                                            </a:lnTo>
                                            <a:lnTo>
                                              <a:pt x="250" y="464"/>
                                            </a:lnTo>
                                            <a:lnTo>
                                              <a:pt x="246" y="479"/>
                                            </a:lnTo>
                                            <a:lnTo>
                                              <a:pt x="242" y="489"/>
                                            </a:lnTo>
                                            <a:lnTo>
                                              <a:pt x="233" y="508"/>
                                            </a:lnTo>
                                            <a:lnTo>
                                              <a:pt x="221" y="524"/>
                                            </a:lnTo>
                                            <a:lnTo>
                                              <a:pt x="207" y="538"/>
                                            </a:lnTo>
                                            <a:lnTo>
                                              <a:pt x="194" y="547"/>
                                            </a:lnTo>
                                            <a:lnTo>
                                              <a:pt x="177" y="556"/>
                                            </a:lnTo>
                                            <a:lnTo>
                                              <a:pt x="159" y="563"/>
                                            </a:lnTo>
                                            <a:lnTo>
                                              <a:pt x="140" y="567"/>
                                            </a:lnTo>
                                            <a:lnTo>
                                              <a:pt x="119" y="567"/>
                                            </a:lnTo>
                                            <a:lnTo>
                                              <a:pt x="112" y="566"/>
                                            </a:lnTo>
                                            <a:lnTo>
                                              <a:pt x="92" y="562"/>
                                            </a:lnTo>
                                            <a:lnTo>
                                              <a:pt x="72" y="556"/>
                                            </a:lnTo>
                                            <a:lnTo>
                                              <a:pt x="54" y="547"/>
                                            </a:lnTo>
                                            <a:lnTo>
                                              <a:pt x="38" y="535"/>
                                            </a:lnTo>
                                            <a:lnTo>
                                              <a:pt x="21" y="518"/>
                                            </a:lnTo>
                                            <a:lnTo>
                                              <a:pt x="11" y="501"/>
                                            </a:lnTo>
                                            <a:lnTo>
                                              <a:pt x="4" y="481"/>
                                            </a:lnTo>
                                            <a:lnTo>
                                              <a:pt x="2" y="470"/>
                                            </a:lnTo>
                                            <a:lnTo>
                                              <a:pt x="0" y="455"/>
                                            </a:lnTo>
                                            <a:lnTo>
                                              <a:pt x="0" y="438"/>
                                            </a:lnTo>
                                            <a:lnTo>
                                              <a:pt x="0" y="420"/>
                                            </a:lnTo>
                                            <a:lnTo>
                                              <a:pt x="2" y="399"/>
                                            </a:lnTo>
                                            <a:lnTo>
                                              <a:pt x="4" y="376"/>
                                            </a:lnTo>
                                            <a:lnTo>
                                              <a:pt x="6" y="352"/>
                                            </a:lnTo>
                                            <a:lnTo>
                                              <a:pt x="6" y="345"/>
                                            </a:lnTo>
                                            <a:lnTo>
                                              <a:pt x="8" y="325"/>
                                            </a:lnTo>
                                            <a:lnTo>
                                              <a:pt x="10" y="306"/>
                                            </a:lnTo>
                                            <a:lnTo>
                                              <a:pt x="12" y="286"/>
                                            </a:lnTo>
                                            <a:lnTo>
                                              <a:pt x="14" y="266"/>
                                            </a:lnTo>
                                            <a:lnTo>
                                              <a:pt x="15" y="246"/>
                                            </a:lnTo>
                                            <a:lnTo>
                                              <a:pt x="17" y="226"/>
                                            </a:lnTo>
                                            <a:lnTo>
                                              <a:pt x="19" y="206"/>
                                            </a:lnTo>
                                            <a:lnTo>
                                              <a:pt x="21" y="187"/>
                                            </a:lnTo>
                                            <a:lnTo>
                                              <a:pt x="24" y="162"/>
                                            </a:lnTo>
                                            <a:lnTo>
                                              <a:pt x="27" y="140"/>
                                            </a:lnTo>
                                            <a:lnTo>
                                              <a:pt x="31" y="122"/>
                                            </a:lnTo>
                                            <a:lnTo>
                                              <a:pt x="34" y="106"/>
                                            </a:lnTo>
                                            <a:lnTo>
                                              <a:pt x="42" y="81"/>
                                            </a:lnTo>
                                            <a:lnTo>
                                              <a:pt x="50" y="62"/>
                                            </a:lnTo>
                                            <a:lnTo>
                                              <a:pt x="59" y="48"/>
                                            </a:lnTo>
                                            <a:lnTo>
                                              <a:pt x="73" y="32"/>
                                            </a:lnTo>
                                            <a:lnTo>
                                              <a:pt x="89" y="20"/>
                                            </a:lnTo>
                                            <a:lnTo>
                                              <a:pt x="106" y="10"/>
                                            </a:lnTo>
                                            <a:lnTo>
                                              <a:pt x="125" y="3"/>
                                            </a:lnTo>
                                            <a:lnTo>
                                              <a:pt x="145" y="0"/>
                                            </a:lnTo>
                                            <a:lnTo>
                                              <a:pt x="166" y="0"/>
                                            </a:lnTo>
                                            <a:lnTo>
                                              <a:pt x="174" y="0"/>
                                            </a:lnTo>
                                            <a:lnTo>
                                              <a:pt x="195" y="4"/>
                                            </a:lnTo>
                                            <a:lnTo>
                                              <a:pt x="215" y="10"/>
                                            </a:lnTo>
                                            <a:lnTo>
                                              <a:pt x="233" y="19"/>
                                            </a:lnTo>
                                            <a:lnTo>
                                              <a:pt x="249" y="31"/>
                                            </a:lnTo>
                                            <a:lnTo>
                                              <a:pt x="265" y="49"/>
                                            </a:lnTo>
                                            <a:lnTo>
                                              <a:pt x="274" y="66"/>
                                            </a:lnTo>
                                            <a:lnTo>
                                              <a:pt x="281" y="84"/>
                                            </a:lnTo>
                                            <a:lnTo>
                                              <a:pt x="285" y="101"/>
                                            </a:lnTo>
                                            <a:lnTo>
                                              <a:pt x="287" y="115"/>
                                            </a:lnTo>
                                            <a:lnTo>
                                              <a:pt x="288" y="132"/>
                                            </a:lnTo>
                                            <a:lnTo>
                                              <a:pt x="288" y="151"/>
                                            </a:lnTo>
                                            <a:lnTo>
                                              <a:pt x="286" y="173"/>
                                            </a:lnTo>
                                            <a:lnTo>
                                              <a:pt x="283" y="197"/>
                                            </a:lnTo>
                                            <a:lnTo>
                                              <a:pt x="280" y="2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5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15" y="1757"/>
                                        <a:ext cx="456" cy="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74" y="1814"/>
                                        <a:ext cx="246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37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75" y="1817"/>
                                        <a:ext cx="245" cy="566"/>
                                        <a:chOff x="2575" y="1817"/>
                                        <a:chExt cx="245" cy="566"/>
                                      </a:xfrm>
                                    </wpg:grpSpPr>
                                    <wps:wsp>
                                      <wps:cNvPr id="38" name="Freeform 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75" y="1817"/>
                                          <a:ext cx="245" cy="5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20 2575"/>
                                            <a:gd name="T1" fmla="*/ T0 w 245"/>
                                            <a:gd name="T2" fmla="+- 0 2072 1817"/>
                                            <a:gd name="T3" fmla="*/ 2072 h 566"/>
                                            <a:gd name="T4" fmla="+- 0 2820 2575"/>
                                            <a:gd name="T5" fmla="*/ T4 w 245"/>
                                            <a:gd name="T6" fmla="+- 0 2112 1817"/>
                                            <a:gd name="T7" fmla="*/ 2112 h 566"/>
                                            <a:gd name="T8" fmla="+- 0 2820 2575"/>
                                            <a:gd name="T9" fmla="*/ T8 w 245"/>
                                            <a:gd name="T10" fmla="+- 0 2148 1817"/>
                                            <a:gd name="T11" fmla="*/ 2148 h 566"/>
                                            <a:gd name="T12" fmla="+- 0 2820 2575"/>
                                            <a:gd name="T13" fmla="*/ T12 w 245"/>
                                            <a:gd name="T14" fmla="+- 0 2198 1817"/>
                                            <a:gd name="T15" fmla="*/ 2198 h 566"/>
                                            <a:gd name="T16" fmla="+- 0 2820 2575"/>
                                            <a:gd name="T17" fmla="*/ T16 w 245"/>
                                            <a:gd name="T18" fmla="+- 0 2237 1817"/>
                                            <a:gd name="T19" fmla="*/ 2237 h 566"/>
                                            <a:gd name="T20" fmla="+- 0 2820 2575"/>
                                            <a:gd name="T21" fmla="*/ T20 w 245"/>
                                            <a:gd name="T22" fmla="+- 0 2263 1817"/>
                                            <a:gd name="T23" fmla="*/ 2263 h 566"/>
                                            <a:gd name="T24" fmla="+- 0 2810 2575"/>
                                            <a:gd name="T25" fmla="*/ T24 w 245"/>
                                            <a:gd name="T26" fmla="+- 0 2303 1817"/>
                                            <a:gd name="T27" fmla="*/ 2303 h 566"/>
                                            <a:gd name="T28" fmla="+- 0 2790 2575"/>
                                            <a:gd name="T29" fmla="*/ T28 w 245"/>
                                            <a:gd name="T30" fmla="+- 0 2343 1817"/>
                                            <a:gd name="T31" fmla="*/ 2343 h 566"/>
                                            <a:gd name="T32" fmla="+- 0 2759 2575"/>
                                            <a:gd name="T33" fmla="*/ T32 w 245"/>
                                            <a:gd name="T34" fmla="+- 0 2368 1817"/>
                                            <a:gd name="T35" fmla="*/ 2368 h 566"/>
                                            <a:gd name="T36" fmla="+- 0 2720 2575"/>
                                            <a:gd name="T37" fmla="*/ T36 w 245"/>
                                            <a:gd name="T38" fmla="+- 0 2382 1817"/>
                                            <a:gd name="T39" fmla="*/ 2382 h 566"/>
                                            <a:gd name="T40" fmla="+- 0 2679 2575"/>
                                            <a:gd name="T41" fmla="*/ T40 w 245"/>
                                            <a:gd name="T42" fmla="+- 0 2382 1817"/>
                                            <a:gd name="T43" fmla="*/ 2382 h 566"/>
                                            <a:gd name="T44" fmla="+- 0 2641 2575"/>
                                            <a:gd name="T45" fmla="*/ T44 w 245"/>
                                            <a:gd name="T46" fmla="+- 0 2371 1817"/>
                                            <a:gd name="T47" fmla="*/ 2371 h 566"/>
                                            <a:gd name="T48" fmla="+- 0 2609 2575"/>
                                            <a:gd name="T49" fmla="*/ T48 w 245"/>
                                            <a:gd name="T50" fmla="+- 0 2342 1817"/>
                                            <a:gd name="T51" fmla="*/ 2342 h 566"/>
                                            <a:gd name="T52" fmla="+- 0 2589 2575"/>
                                            <a:gd name="T53" fmla="*/ T52 w 245"/>
                                            <a:gd name="T54" fmla="+- 0 2308 1817"/>
                                            <a:gd name="T55" fmla="*/ 2308 h 566"/>
                                            <a:gd name="T56" fmla="+- 0 2580 2575"/>
                                            <a:gd name="T57" fmla="*/ T56 w 245"/>
                                            <a:gd name="T58" fmla="+- 0 2269 1817"/>
                                            <a:gd name="T59" fmla="*/ 2269 h 566"/>
                                            <a:gd name="T60" fmla="+- 0 2578 2575"/>
                                            <a:gd name="T61" fmla="*/ T60 w 245"/>
                                            <a:gd name="T62" fmla="+- 0 2251 1817"/>
                                            <a:gd name="T63" fmla="*/ 2251 h 566"/>
                                            <a:gd name="T64" fmla="+- 0 2576 2575"/>
                                            <a:gd name="T65" fmla="*/ T64 w 245"/>
                                            <a:gd name="T66" fmla="+- 0 2216 1817"/>
                                            <a:gd name="T67" fmla="*/ 2216 h 566"/>
                                            <a:gd name="T68" fmla="+- 0 2575 2575"/>
                                            <a:gd name="T69" fmla="*/ T68 w 245"/>
                                            <a:gd name="T70" fmla="+- 0 2168 1817"/>
                                            <a:gd name="T71" fmla="*/ 2168 h 566"/>
                                            <a:gd name="T72" fmla="+- 0 2575 2575"/>
                                            <a:gd name="T73" fmla="*/ T72 w 245"/>
                                            <a:gd name="T74" fmla="+- 0 2128 1817"/>
                                            <a:gd name="T75" fmla="*/ 2128 h 566"/>
                                            <a:gd name="T76" fmla="+- 0 2575 2575"/>
                                            <a:gd name="T77" fmla="*/ T76 w 245"/>
                                            <a:gd name="T78" fmla="+- 0 2088 1817"/>
                                            <a:gd name="T79" fmla="*/ 2088 h 566"/>
                                            <a:gd name="T80" fmla="+- 0 2575 2575"/>
                                            <a:gd name="T81" fmla="*/ T80 w 245"/>
                                            <a:gd name="T82" fmla="+- 0 2052 1817"/>
                                            <a:gd name="T83" fmla="*/ 2052 h 566"/>
                                            <a:gd name="T84" fmla="+- 0 2575 2575"/>
                                            <a:gd name="T85" fmla="*/ T84 w 245"/>
                                            <a:gd name="T86" fmla="+- 0 2002 1817"/>
                                            <a:gd name="T87" fmla="*/ 2002 h 566"/>
                                            <a:gd name="T88" fmla="+- 0 2577 2575"/>
                                            <a:gd name="T89" fmla="*/ T88 w 245"/>
                                            <a:gd name="T90" fmla="+- 0 1963 1817"/>
                                            <a:gd name="T91" fmla="*/ 1963 h 566"/>
                                            <a:gd name="T92" fmla="+- 0 2580 2575"/>
                                            <a:gd name="T93" fmla="*/ T92 w 245"/>
                                            <a:gd name="T94" fmla="+- 0 1937 1817"/>
                                            <a:gd name="T95" fmla="*/ 1937 h 566"/>
                                            <a:gd name="T96" fmla="+- 0 2586 2575"/>
                                            <a:gd name="T97" fmla="*/ T96 w 245"/>
                                            <a:gd name="T98" fmla="+- 0 1896 1817"/>
                                            <a:gd name="T99" fmla="*/ 1896 h 566"/>
                                            <a:gd name="T100" fmla="+- 0 2608 2575"/>
                                            <a:gd name="T101" fmla="*/ T100 w 245"/>
                                            <a:gd name="T102" fmla="+- 0 1857 1817"/>
                                            <a:gd name="T103" fmla="*/ 1857 h 566"/>
                                            <a:gd name="T104" fmla="+- 0 2637 2575"/>
                                            <a:gd name="T105" fmla="*/ T104 w 245"/>
                                            <a:gd name="T106" fmla="+- 0 1832 1817"/>
                                            <a:gd name="T107" fmla="*/ 1832 h 566"/>
                                            <a:gd name="T108" fmla="+- 0 2675 2575"/>
                                            <a:gd name="T109" fmla="*/ T108 w 245"/>
                                            <a:gd name="T110" fmla="+- 0 1819 1817"/>
                                            <a:gd name="T111" fmla="*/ 1819 h 566"/>
                                            <a:gd name="T112" fmla="+- 0 2700 2575"/>
                                            <a:gd name="T113" fmla="*/ T112 w 245"/>
                                            <a:gd name="T114" fmla="+- 0 1817 1817"/>
                                            <a:gd name="T115" fmla="*/ 1817 h 566"/>
                                            <a:gd name="T116" fmla="+- 0 2739 2575"/>
                                            <a:gd name="T117" fmla="*/ T116 w 245"/>
                                            <a:gd name="T118" fmla="+- 0 1823 1817"/>
                                            <a:gd name="T119" fmla="*/ 1823 h 566"/>
                                            <a:gd name="T120" fmla="+- 0 2775 2575"/>
                                            <a:gd name="T121" fmla="*/ T120 w 245"/>
                                            <a:gd name="T122" fmla="+- 0 1842 1817"/>
                                            <a:gd name="T123" fmla="*/ 1842 h 566"/>
                                            <a:gd name="T124" fmla="+- 0 2800 2575"/>
                                            <a:gd name="T125" fmla="*/ T124 w 245"/>
                                            <a:gd name="T126" fmla="+- 0 1873 1817"/>
                                            <a:gd name="T127" fmla="*/ 1873 h 566"/>
                                            <a:gd name="T128" fmla="+- 0 2814 2575"/>
                                            <a:gd name="T129" fmla="*/ T128 w 245"/>
                                            <a:gd name="T130" fmla="+- 0 1911 1817"/>
                                            <a:gd name="T131" fmla="*/ 1911 h 566"/>
                                            <a:gd name="T132" fmla="+- 0 2820 2575"/>
                                            <a:gd name="T133" fmla="*/ T132 w 245"/>
                                            <a:gd name="T134" fmla="+- 0 1937 1817"/>
                                            <a:gd name="T135" fmla="*/ 1937 h 566"/>
                                            <a:gd name="T136" fmla="+- 0 2820 2575"/>
                                            <a:gd name="T137" fmla="*/ T136 w 245"/>
                                            <a:gd name="T138" fmla="+- 0 1965 1817"/>
                                            <a:gd name="T139" fmla="*/ 1965 h 566"/>
                                            <a:gd name="T140" fmla="+- 0 2820 2575"/>
                                            <a:gd name="T141" fmla="*/ T140 w 245"/>
                                            <a:gd name="T142" fmla="+- 0 2007 1817"/>
                                            <a:gd name="T143" fmla="*/ 2007 h 566"/>
                                            <a:gd name="T144" fmla="+- 0 2820 2575"/>
                                            <a:gd name="T145" fmla="*/ T144 w 245"/>
                                            <a:gd name="T146" fmla="+- 0 2052 1817"/>
                                            <a:gd name="T147" fmla="*/ 2052 h 5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" h="566">
                                              <a:moveTo>
                                                <a:pt x="245" y="235"/>
                                              </a:moveTo>
                                              <a:lnTo>
                                                <a:pt x="245" y="255"/>
                                              </a:lnTo>
                                              <a:lnTo>
                                                <a:pt x="245" y="275"/>
                                              </a:lnTo>
                                              <a:lnTo>
                                                <a:pt x="245" y="295"/>
                                              </a:lnTo>
                                              <a:lnTo>
                                                <a:pt x="245" y="315"/>
                                              </a:lnTo>
                                              <a:lnTo>
                                                <a:pt x="245" y="331"/>
                                              </a:lnTo>
                                              <a:lnTo>
                                                <a:pt x="245" y="357"/>
                                              </a:lnTo>
                                              <a:lnTo>
                                                <a:pt x="245" y="381"/>
                                              </a:lnTo>
                                              <a:lnTo>
                                                <a:pt x="245" y="402"/>
                                              </a:lnTo>
                                              <a:lnTo>
                                                <a:pt x="245" y="420"/>
                                              </a:lnTo>
                                              <a:lnTo>
                                                <a:pt x="245" y="436"/>
                                              </a:lnTo>
                                              <a:lnTo>
                                                <a:pt x="245" y="446"/>
                                              </a:lnTo>
                                              <a:lnTo>
                                                <a:pt x="240" y="467"/>
                                              </a:lnTo>
                                              <a:lnTo>
                                                <a:pt x="235" y="486"/>
                                              </a:lnTo>
                                              <a:lnTo>
                                                <a:pt x="228" y="504"/>
                                              </a:lnTo>
                                              <a:lnTo>
                                                <a:pt x="215" y="526"/>
                                              </a:lnTo>
                                              <a:lnTo>
                                                <a:pt x="201" y="540"/>
                                              </a:lnTo>
                                              <a:lnTo>
                                                <a:pt x="184" y="551"/>
                                              </a:lnTo>
                                              <a:lnTo>
                                                <a:pt x="165" y="560"/>
                                              </a:lnTo>
                                              <a:lnTo>
                                                <a:pt x="145" y="565"/>
                                              </a:lnTo>
                                              <a:lnTo>
                                                <a:pt x="125" y="566"/>
                                              </a:lnTo>
                                              <a:lnTo>
                                                <a:pt x="104" y="565"/>
                                              </a:lnTo>
                                              <a:lnTo>
                                                <a:pt x="84" y="561"/>
                                              </a:lnTo>
                                              <a:lnTo>
                                                <a:pt x="66" y="554"/>
                                              </a:lnTo>
                                              <a:lnTo>
                                                <a:pt x="48" y="540"/>
                                              </a:lnTo>
                                              <a:lnTo>
                                                <a:pt x="34" y="525"/>
                                              </a:lnTo>
                                              <a:lnTo>
                                                <a:pt x="24" y="509"/>
                                              </a:lnTo>
                                              <a:lnTo>
                                                <a:pt x="14" y="491"/>
                                              </a:lnTo>
                                              <a:lnTo>
                                                <a:pt x="7" y="472"/>
                                              </a:lnTo>
                                              <a:lnTo>
                                                <a:pt x="5" y="452"/>
                                              </a:lnTo>
                                              <a:lnTo>
                                                <a:pt x="5" y="446"/>
                                              </a:lnTo>
                                              <a:lnTo>
                                                <a:pt x="3" y="434"/>
                                              </a:lnTo>
                                              <a:lnTo>
                                                <a:pt x="2" y="418"/>
                                              </a:lnTo>
                                              <a:lnTo>
                                                <a:pt x="1" y="399"/>
                                              </a:lnTo>
                                              <a:lnTo>
                                                <a:pt x="0" y="376"/>
                                              </a:lnTo>
                                              <a:lnTo>
                                                <a:pt x="0" y="351"/>
                                              </a:lnTo>
                                              <a:lnTo>
                                                <a:pt x="0" y="331"/>
                                              </a:lnTo>
                                              <a:lnTo>
                                                <a:pt x="0" y="311"/>
                                              </a:lnTo>
                                              <a:lnTo>
                                                <a:pt x="0" y="291"/>
                                              </a:lnTo>
                                              <a:lnTo>
                                                <a:pt x="0" y="271"/>
                                              </a:lnTo>
                                              <a:lnTo>
                                                <a:pt x="0" y="251"/>
                                              </a:lnTo>
                                              <a:lnTo>
                                                <a:pt x="0" y="235"/>
                                              </a:lnTo>
                                              <a:lnTo>
                                                <a:pt x="0" y="209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1" y="164"/>
                                              </a:lnTo>
                                              <a:lnTo>
                                                <a:pt x="2" y="146"/>
                                              </a:lnTo>
                                              <a:lnTo>
                                                <a:pt x="3" y="130"/>
                                              </a:lnTo>
                                              <a:lnTo>
                                                <a:pt x="5" y="120"/>
                                              </a:lnTo>
                                              <a:lnTo>
                                                <a:pt x="6" y="99"/>
                                              </a:lnTo>
                                              <a:lnTo>
                                                <a:pt x="11" y="79"/>
                                              </a:lnTo>
                                              <a:lnTo>
                                                <a:pt x="18" y="61"/>
                                              </a:lnTo>
                                              <a:lnTo>
                                                <a:pt x="33" y="40"/>
                                              </a:lnTo>
                                              <a:lnTo>
                                                <a:pt x="46" y="26"/>
                                              </a:lnTo>
                                              <a:lnTo>
                                                <a:pt x="62" y="15"/>
                                              </a:lnTo>
                                              <a:lnTo>
                                                <a:pt x="81" y="7"/>
                                              </a:lnTo>
                                              <a:lnTo>
                                                <a:pt x="100" y="2"/>
                                              </a:lnTo>
                                              <a:lnTo>
                                                <a:pt x="121" y="0"/>
                                              </a:lnTo>
                                              <a:lnTo>
                                                <a:pt x="125" y="0"/>
                                              </a:lnTo>
                                              <a:lnTo>
                                                <a:pt x="144" y="1"/>
                                              </a:lnTo>
                                              <a:lnTo>
                                                <a:pt x="164" y="6"/>
                                              </a:lnTo>
                                              <a:lnTo>
                                                <a:pt x="183" y="14"/>
                                              </a:lnTo>
                                              <a:lnTo>
                                                <a:pt x="200" y="25"/>
                                              </a:lnTo>
                                              <a:lnTo>
                                                <a:pt x="214" y="39"/>
                                              </a:lnTo>
                                              <a:lnTo>
                                                <a:pt x="225" y="56"/>
                                              </a:lnTo>
                                              <a:lnTo>
                                                <a:pt x="233" y="75"/>
                                              </a:lnTo>
                                              <a:lnTo>
                                                <a:pt x="239" y="94"/>
                                              </a:lnTo>
                                              <a:lnTo>
                                                <a:pt x="244" y="114"/>
                                              </a:lnTo>
                                              <a:lnTo>
                                                <a:pt x="245" y="120"/>
                                              </a:lnTo>
                                              <a:lnTo>
                                                <a:pt x="245" y="132"/>
                                              </a:lnTo>
                                              <a:lnTo>
                                                <a:pt x="245" y="148"/>
                                              </a:lnTo>
                                              <a:lnTo>
                                                <a:pt x="245" y="167"/>
                                              </a:lnTo>
                                              <a:lnTo>
                                                <a:pt x="245" y="190"/>
                                              </a:lnTo>
                                              <a:lnTo>
                                                <a:pt x="245" y="215"/>
                                              </a:lnTo>
                                              <a:lnTo>
                                                <a:pt x="245" y="2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81" y="1908"/>
                                          <a:ext cx="34" cy="384"/>
                                          <a:chOff x="2681" y="1908"/>
                                          <a:chExt cx="34" cy="384"/>
                                        </a:xfrm>
                                      </wpg:grpSpPr>
                                      <wps:wsp>
                                        <wps:cNvPr id="40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681" y="1908"/>
                                            <a:ext cx="34" cy="3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714 2681"/>
                                              <a:gd name="T1" fmla="*/ T0 w 34"/>
                                              <a:gd name="T2" fmla="+- 0 2220 1908"/>
                                              <a:gd name="T3" fmla="*/ 2220 h 384"/>
                                              <a:gd name="T4" fmla="+- 0 2714 2681"/>
                                              <a:gd name="T5" fmla="*/ T4 w 34"/>
                                              <a:gd name="T6" fmla="+- 0 2200 1908"/>
                                              <a:gd name="T7" fmla="*/ 2200 h 384"/>
                                              <a:gd name="T8" fmla="+- 0 2714 2681"/>
                                              <a:gd name="T9" fmla="*/ T8 w 34"/>
                                              <a:gd name="T10" fmla="+- 0 2180 1908"/>
                                              <a:gd name="T11" fmla="*/ 2180 h 384"/>
                                              <a:gd name="T12" fmla="+- 0 2714 2681"/>
                                              <a:gd name="T13" fmla="*/ T12 w 34"/>
                                              <a:gd name="T14" fmla="+- 0 2160 1908"/>
                                              <a:gd name="T15" fmla="*/ 2160 h 384"/>
                                              <a:gd name="T16" fmla="+- 0 2714 2681"/>
                                              <a:gd name="T17" fmla="*/ T16 w 34"/>
                                              <a:gd name="T18" fmla="+- 0 2140 1908"/>
                                              <a:gd name="T19" fmla="*/ 2140 h 384"/>
                                              <a:gd name="T20" fmla="+- 0 2714 2681"/>
                                              <a:gd name="T21" fmla="*/ T20 w 34"/>
                                              <a:gd name="T22" fmla="+- 0 2120 1908"/>
                                              <a:gd name="T23" fmla="*/ 2120 h 384"/>
                                              <a:gd name="T24" fmla="+- 0 2714 2681"/>
                                              <a:gd name="T25" fmla="*/ T24 w 34"/>
                                              <a:gd name="T26" fmla="+- 0 2100 1908"/>
                                              <a:gd name="T27" fmla="*/ 2100 h 384"/>
                                              <a:gd name="T28" fmla="+- 0 2714 2681"/>
                                              <a:gd name="T29" fmla="*/ T28 w 34"/>
                                              <a:gd name="T30" fmla="+- 0 2080 1908"/>
                                              <a:gd name="T31" fmla="*/ 2080 h 384"/>
                                              <a:gd name="T32" fmla="+- 0 2714 2681"/>
                                              <a:gd name="T33" fmla="*/ T32 w 34"/>
                                              <a:gd name="T34" fmla="+- 0 2060 1908"/>
                                              <a:gd name="T35" fmla="*/ 2060 h 384"/>
                                              <a:gd name="T36" fmla="+- 0 2714 2681"/>
                                              <a:gd name="T37" fmla="*/ T36 w 34"/>
                                              <a:gd name="T38" fmla="+- 0 2040 1908"/>
                                              <a:gd name="T39" fmla="*/ 2040 h 384"/>
                                              <a:gd name="T40" fmla="+- 0 2714 2681"/>
                                              <a:gd name="T41" fmla="*/ T40 w 34"/>
                                              <a:gd name="T42" fmla="+- 0 2020 1908"/>
                                              <a:gd name="T43" fmla="*/ 2020 h 384"/>
                                              <a:gd name="T44" fmla="+- 0 2714 2681"/>
                                              <a:gd name="T45" fmla="*/ T44 w 34"/>
                                              <a:gd name="T46" fmla="+- 0 2000 1908"/>
                                              <a:gd name="T47" fmla="*/ 2000 h 384"/>
                                              <a:gd name="T48" fmla="+- 0 2714 2681"/>
                                              <a:gd name="T49" fmla="*/ T48 w 34"/>
                                              <a:gd name="T50" fmla="+- 0 1980 1908"/>
                                              <a:gd name="T51" fmla="*/ 1980 h 384"/>
                                              <a:gd name="T52" fmla="+- 0 2714 2681"/>
                                              <a:gd name="T53" fmla="*/ T52 w 34"/>
                                              <a:gd name="T54" fmla="+- 0 1966 1908"/>
                                              <a:gd name="T55" fmla="*/ 1966 h 384"/>
                                              <a:gd name="T56" fmla="+- 0 2714 2681"/>
                                              <a:gd name="T57" fmla="*/ T56 w 34"/>
                                              <a:gd name="T58" fmla="+- 0 1940 1908"/>
                                              <a:gd name="T59" fmla="*/ 1940 h 384"/>
                                              <a:gd name="T60" fmla="+- 0 2712 2681"/>
                                              <a:gd name="T61" fmla="*/ T60 w 34"/>
                                              <a:gd name="T62" fmla="+- 0 1923 1908"/>
                                              <a:gd name="T63" fmla="*/ 1923 h 384"/>
                                              <a:gd name="T64" fmla="+- 0 2710 2681"/>
                                              <a:gd name="T65" fmla="*/ T64 w 34"/>
                                              <a:gd name="T66" fmla="+- 0 1918 1908"/>
                                              <a:gd name="T67" fmla="*/ 1918 h 384"/>
                                              <a:gd name="T68" fmla="+- 0 2710 2681"/>
                                              <a:gd name="T69" fmla="*/ T68 w 34"/>
                                              <a:gd name="T70" fmla="+- 0 1913 1908"/>
                                              <a:gd name="T71" fmla="*/ 1913 h 384"/>
                                              <a:gd name="T72" fmla="+- 0 2705 2681"/>
                                              <a:gd name="T73" fmla="*/ T72 w 34"/>
                                              <a:gd name="T74" fmla="+- 0 1908 1908"/>
                                              <a:gd name="T75" fmla="*/ 1908 h 384"/>
                                              <a:gd name="T76" fmla="+- 0 2700 2681"/>
                                              <a:gd name="T77" fmla="*/ T76 w 34"/>
                                              <a:gd name="T78" fmla="+- 0 1908 1908"/>
                                              <a:gd name="T79" fmla="*/ 1908 h 384"/>
                                              <a:gd name="T80" fmla="+- 0 2695 2681"/>
                                              <a:gd name="T81" fmla="*/ T80 w 34"/>
                                              <a:gd name="T82" fmla="+- 0 1908 1908"/>
                                              <a:gd name="T83" fmla="*/ 1908 h 384"/>
                                              <a:gd name="T84" fmla="+- 0 2690 2681"/>
                                              <a:gd name="T85" fmla="*/ T84 w 34"/>
                                              <a:gd name="T86" fmla="+- 0 1913 1908"/>
                                              <a:gd name="T87" fmla="*/ 1913 h 384"/>
                                              <a:gd name="T88" fmla="+- 0 2686 2681"/>
                                              <a:gd name="T89" fmla="*/ T88 w 34"/>
                                              <a:gd name="T90" fmla="+- 0 1918 1908"/>
                                              <a:gd name="T91" fmla="*/ 1918 h 384"/>
                                              <a:gd name="T92" fmla="+- 0 2684 2681"/>
                                              <a:gd name="T93" fmla="*/ T92 w 34"/>
                                              <a:gd name="T94" fmla="+- 0 1930 1908"/>
                                              <a:gd name="T95" fmla="*/ 1930 h 384"/>
                                              <a:gd name="T96" fmla="+- 0 2681 2681"/>
                                              <a:gd name="T97" fmla="*/ T96 w 34"/>
                                              <a:gd name="T98" fmla="+- 0 1954 1908"/>
                                              <a:gd name="T99" fmla="*/ 1954 h 384"/>
                                              <a:gd name="T100" fmla="+- 0 2681 2681"/>
                                              <a:gd name="T101" fmla="*/ T100 w 34"/>
                                              <a:gd name="T102" fmla="+- 0 1966 1908"/>
                                              <a:gd name="T103" fmla="*/ 1966 h 384"/>
                                              <a:gd name="T104" fmla="+- 0 2681 2681"/>
                                              <a:gd name="T105" fmla="*/ T104 w 34"/>
                                              <a:gd name="T106" fmla="+- 0 1986 1908"/>
                                              <a:gd name="T107" fmla="*/ 1986 h 384"/>
                                              <a:gd name="T108" fmla="+- 0 2681 2681"/>
                                              <a:gd name="T109" fmla="*/ T108 w 34"/>
                                              <a:gd name="T110" fmla="+- 0 2006 1908"/>
                                              <a:gd name="T111" fmla="*/ 2006 h 384"/>
                                              <a:gd name="T112" fmla="+- 0 2681 2681"/>
                                              <a:gd name="T113" fmla="*/ T112 w 34"/>
                                              <a:gd name="T114" fmla="+- 0 2026 1908"/>
                                              <a:gd name="T115" fmla="*/ 2026 h 384"/>
                                              <a:gd name="T116" fmla="+- 0 2681 2681"/>
                                              <a:gd name="T117" fmla="*/ T116 w 34"/>
                                              <a:gd name="T118" fmla="+- 0 2225 1908"/>
                                              <a:gd name="T119" fmla="*/ 2225 h 384"/>
                                              <a:gd name="T120" fmla="+- 0 2681 2681"/>
                                              <a:gd name="T121" fmla="*/ T120 w 34"/>
                                              <a:gd name="T122" fmla="+- 0 2251 1908"/>
                                              <a:gd name="T123" fmla="*/ 2251 h 384"/>
                                              <a:gd name="T124" fmla="+- 0 2682 2681"/>
                                              <a:gd name="T125" fmla="*/ T124 w 34"/>
                                              <a:gd name="T126" fmla="+- 0 2271 1908"/>
                                              <a:gd name="T127" fmla="*/ 2271 h 384"/>
                                              <a:gd name="T128" fmla="+- 0 2686 2681"/>
                                              <a:gd name="T129" fmla="*/ T128 w 34"/>
                                              <a:gd name="T130" fmla="+- 0 2282 1908"/>
                                              <a:gd name="T131" fmla="*/ 2282 h 384"/>
                                              <a:gd name="T132" fmla="+- 0 2686 2681"/>
                                              <a:gd name="T133" fmla="*/ T132 w 34"/>
                                              <a:gd name="T134" fmla="+- 0 2287 1908"/>
                                              <a:gd name="T135" fmla="*/ 2287 h 384"/>
                                              <a:gd name="T136" fmla="+- 0 2690 2681"/>
                                              <a:gd name="T137" fmla="*/ T136 w 34"/>
                                              <a:gd name="T138" fmla="+- 0 2292 1908"/>
                                              <a:gd name="T139" fmla="*/ 2292 h 384"/>
                                              <a:gd name="T140" fmla="+- 0 2700 2681"/>
                                              <a:gd name="T141" fmla="*/ T140 w 34"/>
                                              <a:gd name="T142" fmla="+- 0 2292 1908"/>
                                              <a:gd name="T143" fmla="*/ 2292 h 384"/>
                                              <a:gd name="T144" fmla="+- 0 2705 2681"/>
                                              <a:gd name="T145" fmla="*/ T144 w 34"/>
                                              <a:gd name="T146" fmla="+- 0 2292 1908"/>
                                              <a:gd name="T147" fmla="*/ 2292 h 384"/>
                                              <a:gd name="T148" fmla="+- 0 2710 2681"/>
                                              <a:gd name="T149" fmla="*/ T148 w 34"/>
                                              <a:gd name="T150" fmla="+- 0 2287 1908"/>
                                              <a:gd name="T151" fmla="*/ 2287 h 384"/>
                                              <a:gd name="T152" fmla="+- 0 2714 2681"/>
                                              <a:gd name="T153" fmla="*/ T152 w 34"/>
                                              <a:gd name="T154" fmla="+- 0 2278 1908"/>
                                              <a:gd name="T155" fmla="*/ 2278 h 384"/>
                                              <a:gd name="T156" fmla="+- 0 2714 2681"/>
                                              <a:gd name="T157" fmla="*/ T156 w 34"/>
                                              <a:gd name="T158" fmla="+- 0 2266 1908"/>
                                              <a:gd name="T159" fmla="*/ 2266 h 384"/>
                                              <a:gd name="T160" fmla="+- 0 2714 2681"/>
                                              <a:gd name="T161" fmla="*/ T160 w 34"/>
                                              <a:gd name="T162" fmla="+- 0 2245 1908"/>
                                              <a:gd name="T163" fmla="*/ 2245 h 384"/>
                                              <a:gd name="T164" fmla="+- 0 2714 2681"/>
                                              <a:gd name="T165" fmla="*/ T164 w 34"/>
                                              <a:gd name="T166" fmla="+- 0 2220 1908"/>
                                              <a:gd name="T167" fmla="*/ 2220 h 38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  <a:cxn ang="0">
                                                <a:pos x="T161" y="T163"/>
                                              </a:cxn>
                                              <a:cxn ang="0">
                                                <a:pos x="T165" y="T16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" h="384">
                                                <a:moveTo>
                                                  <a:pt x="33" y="312"/>
                                                </a:moveTo>
                                                <a:lnTo>
                                                  <a:pt x="33" y="292"/>
                                                </a:lnTo>
                                                <a:lnTo>
                                                  <a:pt x="33" y="272"/>
                                                </a:lnTo>
                                                <a:lnTo>
                                                  <a:pt x="33" y="252"/>
                                                </a:lnTo>
                                                <a:lnTo>
                                                  <a:pt x="33" y="232"/>
                                                </a:lnTo>
                                                <a:lnTo>
                                                  <a:pt x="33" y="212"/>
                                                </a:lnTo>
                                                <a:lnTo>
                                                  <a:pt x="33" y="192"/>
                                                </a:lnTo>
                                                <a:lnTo>
                                                  <a:pt x="33" y="172"/>
                                                </a:lnTo>
                                                <a:lnTo>
                                                  <a:pt x="33" y="152"/>
                                                </a:lnTo>
                                                <a:lnTo>
                                                  <a:pt x="33" y="132"/>
                                                </a:lnTo>
                                                <a:lnTo>
                                                  <a:pt x="33" y="112"/>
                                                </a:lnTo>
                                                <a:lnTo>
                                                  <a:pt x="33" y="92"/>
                                                </a:lnTo>
                                                <a:lnTo>
                                                  <a:pt x="33" y="72"/>
                                                </a:lnTo>
                                                <a:lnTo>
                                                  <a:pt x="33" y="58"/>
                                                </a:lnTo>
                                                <a:lnTo>
                                                  <a:pt x="33" y="32"/>
                                                </a:lnTo>
                                                <a:lnTo>
                                                  <a:pt x="31" y="15"/>
                                                </a:lnTo>
                                                <a:lnTo>
                                                  <a:pt x="29" y="10"/>
                                                </a:lnTo>
                                                <a:lnTo>
                                                  <a:pt x="29" y="5"/>
                                                </a:lnTo>
                                                <a:lnTo>
                                                  <a:pt x="24" y="0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9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3" y="22"/>
                                                </a:lnTo>
                                                <a:lnTo>
                                                  <a:pt x="0" y="46"/>
                                                </a:lnTo>
                                                <a:lnTo>
                                                  <a:pt x="0" y="58"/>
                                                </a:lnTo>
                                                <a:lnTo>
                                                  <a:pt x="0" y="78"/>
                                                </a:lnTo>
                                                <a:lnTo>
                                                  <a:pt x="0" y="98"/>
                                                </a:lnTo>
                                                <a:lnTo>
                                                  <a:pt x="0" y="118"/>
                                                </a:lnTo>
                                                <a:lnTo>
                                                  <a:pt x="0" y="317"/>
                                                </a:lnTo>
                                                <a:lnTo>
                                                  <a:pt x="0" y="343"/>
                                                </a:lnTo>
                                                <a:lnTo>
                                                  <a:pt x="1" y="363"/>
                                                </a:lnTo>
                                                <a:lnTo>
                                                  <a:pt x="5" y="374"/>
                                                </a:lnTo>
                                                <a:lnTo>
                                                  <a:pt x="5" y="379"/>
                                                </a:lnTo>
                                                <a:lnTo>
                                                  <a:pt x="9" y="384"/>
                                                </a:lnTo>
                                                <a:lnTo>
                                                  <a:pt x="19" y="384"/>
                                                </a:lnTo>
                                                <a:lnTo>
                                                  <a:pt x="24" y="384"/>
                                                </a:lnTo>
                                                <a:lnTo>
                                                  <a:pt x="29" y="379"/>
                                                </a:lnTo>
                                                <a:lnTo>
                                                  <a:pt x="33" y="370"/>
                                                </a:lnTo>
                                                <a:lnTo>
                                                  <a:pt x="33" y="358"/>
                                                </a:lnTo>
                                                <a:lnTo>
                                                  <a:pt x="33" y="337"/>
                                                </a:lnTo>
                                                <a:lnTo>
                                                  <a:pt x="33" y="31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66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41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09" y="1757"/>
                                            <a:ext cx="442" cy="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42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66" y="1814"/>
                                            <a:ext cx="232" cy="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43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69" y="1817"/>
                                            <a:ext cx="230" cy="566"/>
                                            <a:chOff x="2969" y="1817"/>
                                            <a:chExt cx="230" cy="566"/>
                                          </a:xfrm>
                                        </wpg:grpSpPr>
                                        <wps:wsp>
                                          <wps:cNvPr id="44" name="Freeform 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969" y="1817"/>
                                              <a:ext cx="230" cy="56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037 2969"/>
                                                <a:gd name="T1" fmla="*/ T0 w 230"/>
                                                <a:gd name="T2" fmla="+- 0 1817 1817"/>
                                                <a:gd name="T3" fmla="*/ 1817 h 566"/>
                                                <a:gd name="T4" fmla="+- 0 3077 2969"/>
                                                <a:gd name="T5" fmla="*/ T4 w 230"/>
                                                <a:gd name="T6" fmla="+- 0 1817 1817"/>
                                                <a:gd name="T7" fmla="*/ 1817 h 566"/>
                                                <a:gd name="T8" fmla="+- 0 3117 2969"/>
                                                <a:gd name="T9" fmla="*/ T8 w 230"/>
                                                <a:gd name="T10" fmla="+- 0 1817 1817"/>
                                                <a:gd name="T11" fmla="*/ 1817 h 566"/>
                                                <a:gd name="T12" fmla="+- 0 3146 2969"/>
                                                <a:gd name="T13" fmla="*/ T12 w 230"/>
                                                <a:gd name="T14" fmla="+- 0 1817 1817"/>
                                                <a:gd name="T15" fmla="*/ 1817 h 566"/>
                                                <a:gd name="T16" fmla="+- 0 3152 2969"/>
                                                <a:gd name="T17" fmla="*/ T16 w 230"/>
                                                <a:gd name="T18" fmla="+- 0 1873 1817"/>
                                                <a:gd name="T19" fmla="*/ 1873 h 566"/>
                                                <a:gd name="T20" fmla="+- 0 3158 2969"/>
                                                <a:gd name="T21" fmla="*/ T20 w 230"/>
                                                <a:gd name="T22" fmla="+- 0 1930 1817"/>
                                                <a:gd name="T23" fmla="*/ 1930 h 566"/>
                                                <a:gd name="T24" fmla="+- 0 3164 2969"/>
                                                <a:gd name="T25" fmla="*/ T24 w 230"/>
                                                <a:gd name="T26" fmla="+- 0 1986 1817"/>
                                                <a:gd name="T27" fmla="*/ 1986 h 566"/>
                                                <a:gd name="T28" fmla="+- 0 3169 2969"/>
                                                <a:gd name="T29" fmla="*/ T28 w 230"/>
                                                <a:gd name="T30" fmla="+- 0 2043 1817"/>
                                                <a:gd name="T31" fmla="*/ 2043 h 566"/>
                                                <a:gd name="T32" fmla="+- 0 3175 2969"/>
                                                <a:gd name="T33" fmla="*/ T32 w 230"/>
                                                <a:gd name="T34" fmla="+- 0 2100 1817"/>
                                                <a:gd name="T35" fmla="*/ 2100 h 566"/>
                                                <a:gd name="T36" fmla="+- 0 3180 2969"/>
                                                <a:gd name="T37" fmla="*/ T36 w 230"/>
                                                <a:gd name="T38" fmla="+- 0 2157 1817"/>
                                                <a:gd name="T39" fmla="*/ 2157 h 566"/>
                                                <a:gd name="T40" fmla="+- 0 3185 2969"/>
                                                <a:gd name="T41" fmla="*/ T40 w 230"/>
                                                <a:gd name="T42" fmla="+- 0 2214 1817"/>
                                                <a:gd name="T43" fmla="*/ 2214 h 566"/>
                                                <a:gd name="T44" fmla="+- 0 3190 2969"/>
                                                <a:gd name="T45" fmla="*/ T44 w 230"/>
                                                <a:gd name="T46" fmla="+- 0 2270 1817"/>
                                                <a:gd name="T47" fmla="*/ 2270 h 566"/>
                                                <a:gd name="T48" fmla="+- 0 3195 2969"/>
                                                <a:gd name="T49" fmla="*/ T48 w 230"/>
                                                <a:gd name="T50" fmla="+- 0 2327 1817"/>
                                                <a:gd name="T51" fmla="*/ 2327 h 566"/>
                                                <a:gd name="T52" fmla="+- 0 3199 2969"/>
                                                <a:gd name="T53" fmla="*/ T52 w 230"/>
                                                <a:gd name="T54" fmla="+- 0 2383 1817"/>
                                                <a:gd name="T55" fmla="*/ 2383 h 566"/>
                                                <a:gd name="T56" fmla="+- 0 3159 2969"/>
                                                <a:gd name="T57" fmla="*/ T56 w 230"/>
                                                <a:gd name="T58" fmla="+- 0 2383 1817"/>
                                                <a:gd name="T59" fmla="*/ 2383 h 566"/>
                                                <a:gd name="T60" fmla="+- 0 3119 2969"/>
                                                <a:gd name="T61" fmla="*/ T60 w 230"/>
                                                <a:gd name="T62" fmla="+- 0 2383 1817"/>
                                                <a:gd name="T63" fmla="*/ 2383 h 566"/>
                                                <a:gd name="T64" fmla="+- 0 3106 2969"/>
                                                <a:gd name="T65" fmla="*/ T64 w 230"/>
                                                <a:gd name="T66" fmla="+- 0 2363 1817"/>
                                                <a:gd name="T67" fmla="*/ 2363 h 566"/>
                                                <a:gd name="T68" fmla="+- 0 3104 2969"/>
                                                <a:gd name="T69" fmla="*/ T68 w 230"/>
                                                <a:gd name="T70" fmla="+- 0 2323 1817"/>
                                                <a:gd name="T71" fmla="*/ 2323 h 566"/>
                                                <a:gd name="T72" fmla="+- 0 3103 2969"/>
                                                <a:gd name="T73" fmla="*/ T72 w 230"/>
                                                <a:gd name="T74" fmla="+- 0 2283 1817"/>
                                                <a:gd name="T75" fmla="*/ 2283 h 566"/>
                                                <a:gd name="T76" fmla="+- 0 3089 2969"/>
                                                <a:gd name="T77" fmla="*/ T76 w 230"/>
                                                <a:gd name="T78" fmla="+- 0 2282 1817"/>
                                                <a:gd name="T79" fmla="*/ 2282 h 566"/>
                                                <a:gd name="T80" fmla="+- 0 3070 2969"/>
                                                <a:gd name="T81" fmla="*/ T80 w 230"/>
                                                <a:gd name="T82" fmla="+- 0 2282 1817"/>
                                                <a:gd name="T83" fmla="*/ 2282 h 566"/>
                                                <a:gd name="T84" fmla="+- 0 3068 2969"/>
                                                <a:gd name="T85" fmla="*/ T84 w 230"/>
                                                <a:gd name="T86" fmla="+- 0 2322 1817"/>
                                                <a:gd name="T87" fmla="*/ 2322 h 566"/>
                                                <a:gd name="T88" fmla="+- 0 3065 2969"/>
                                                <a:gd name="T89" fmla="*/ T88 w 230"/>
                                                <a:gd name="T90" fmla="+- 0 2362 1817"/>
                                                <a:gd name="T91" fmla="*/ 2362 h 566"/>
                                                <a:gd name="T92" fmla="+- 0 3065 2969"/>
                                                <a:gd name="T93" fmla="*/ T92 w 230"/>
                                                <a:gd name="T94" fmla="+- 0 2383 1817"/>
                                                <a:gd name="T95" fmla="*/ 2383 h 566"/>
                                                <a:gd name="T96" fmla="+- 0 3025 2969"/>
                                                <a:gd name="T97" fmla="*/ T96 w 230"/>
                                                <a:gd name="T98" fmla="+- 0 2383 1817"/>
                                                <a:gd name="T99" fmla="*/ 2383 h 566"/>
                                                <a:gd name="T100" fmla="+- 0 2985 2969"/>
                                                <a:gd name="T101" fmla="*/ T100 w 230"/>
                                                <a:gd name="T102" fmla="+- 0 2383 1817"/>
                                                <a:gd name="T103" fmla="*/ 2383 h 566"/>
                                                <a:gd name="T104" fmla="+- 0 2971 2969"/>
                                                <a:gd name="T105" fmla="*/ T104 w 230"/>
                                                <a:gd name="T106" fmla="+- 0 2355 1817"/>
                                                <a:gd name="T107" fmla="*/ 2355 h 566"/>
                                                <a:gd name="T108" fmla="+- 0 2976 2969"/>
                                                <a:gd name="T109" fmla="*/ T108 w 230"/>
                                                <a:gd name="T110" fmla="+- 0 2299 1817"/>
                                                <a:gd name="T111" fmla="*/ 2299 h 566"/>
                                                <a:gd name="T112" fmla="+- 0 2980 2969"/>
                                                <a:gd name="T113" fmla="*/ T112 w 230"/>
                                                <a:gd name="T114" fmla="+- 0 2242 1817"/>
                                                <a:gd name="T115" fmla="*/ 2242 h 566"/>
                                                <a:gd name="T116" fmla="+- 0 2985 2969"/>
                                                <a:gd name="T117" fmla="*/ T116 w 230"/>
                                                <a:gd name="T118" fmla="+- 0 2185 1817"/>
                                                <a:gd name="T119" fmla="*/ 2185 h 566"/>
                                                <a:gd name="T120" fmla="+- 0 2990 2969"/>
                                                <a:gd name="T121" fmla="*/ T120 w 230"/>
                                                <a:gd name="T122" fmla="+- 0 2128 1817"/>
                                                <a:gd name="T123" fmla="*/ 2128 h 566"/>
                                                <a:gd name="T124" fmla="+- 0 2995 2969"/>
                                                <a:gd name="T125" fmla="*/ T124 w 230"/>
                                                <a:gd name="T126" fmla="+- 0 2072 1817"/>
                                                <a:gd name="T127" fmla="*/ 2072 h 566"/>
                                                <a:gd name="T128" fmla="+- 0 3000 2969"/>
                                                <a:gd name="T129" fmla="*/ T128 w 230"/>
                                                <a:gd name="T130" fmla="+- 0 2015 1817"/>
                                                <a:gd name="T131" fmla="*/ 2015 h 566"/>
                                                <a:gd name="T132" fmla="+- 0 3005 2969"/>
                                                <a:gd name="T133" fmla="*/ T132 w 230"/>
                                                <a:gd name="T134" fmla="+- 0 1958 1817"/>
                                                <a:gd name="T135" fmla="*/ 1958 h 566"/>
                                                <a:gd name="T136" fmla="+- 0 3010 2969"/>
                                                <a:gd name="T137" fmla="*/ T136 w 230"/>
                                                <a:gd name="T138" fmla="+- 0 1901 1817"/>
                                                <a:gd name="T139" fmla="*/ 1901 h 566"/>
                                                <a:gd name="T140" fmla="+- 0 3015 2969"/>
                                                <a:gd name="T141" fmla="*/ T140 w 230"/>
                                                <a:gd name="T142" fmla="+- 0 1845 1817"/>
                                                <a:gd name="T143" fmla="*/ 1845 h 56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  <a:cxn ang="0">
                                                  <a:pos x="T133" y="T135"/>
                                                </a:cxn>
                                                <a:cxn ang="0">
                                                  <a:pos x="T137" y="T139"/>
                                                </a:cxn>
                                                <a:cxn ang="0">
                                                  <a:pos x="T141" y="T1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0" h="566">
                                                  <a:moveTo>
                                                    <a:pt x="48" y="0"/>
                                                  </a:moveTo>
                                                  <a:lnTo>
                                                    <a:pt x="68" y="0"/>
                                                  </a:lnTo>
                                                  <a:lnTo>
                                                    <a:pt x="88" y="0"/>
                                                  </a:lnTo>
                                                  <a:lnTo>
                                                    <a:pt x="108" y="0"/>
                                                  </a:lnTo>
                                                  <a:lnTo>
                                                    <a:pt x="128" y="0"/>
                                                  </a:lnTo>
                                                  <a:lnTo>
                                                    <a:pt x="148" y="0"/>
                                                  </a:lnTo>
                                                  <a:lnTo>
                                                    <a:pt x="168" y="0"/>
                                                  </a:lnTo>
                                                  <a:lnTo>
                                                    <a:pt x="177" y="0"/>
                                                  </a:lnTo>
                                                  <a:lnTo>
                                                    <a:pt x="180" y="28"/>
                                                  </a:lnTo>
                                                  <a:lnTo>
                                                    <a:pt x="183" y="56"/>
                                                  </a:lnTo>
                                                  <a:lnTo>
                                                    <a:pt x="186" y="84"/>
                                                  </a:lnTo>
                                                  <a:lnTo>
                                                    <a:pt x="189" y="113"/>
                                                  </a:lnTo>
                                                  <a:lnTo>
                                                    <a:pt x="192" y="141"/>
                                                  </a:lnTo>
                                                  <a:lnTo>
                                                    <a:pt x="195" y="169"/>
                                                  </a:lnTo>
                                                  <a:lnTo>
                                                    <a:pt x="197" y="198"/>
                                                  </a:lnTo>
                                                  <a:lnTo>
                                                    <a:pt x="200" y="226"/>
                                                  </a:lnTo>
                                                  <a:lnTo>
                                                    <a:pt x="203" y="255"/>
                                                  </a:lnTo>
                                                  <a:lnTo>
                                                    <a:pt x="206" y="283"/>
                                                  </a:lnTo>
                                                  <a:lnTo>
                                                    <a:pt x="208" y="311"/>
                                                  </a:lnTo>
                                                  <a:lnTo>
                                                    <a:pt x="211" y="340"/>
                                                  </a:lnTo>
                                                  <a:lnTo>
                                                    <a:pt x="214" y="368"/>
                                                  </a:lnTo>
                                                  <a:lnTo>
                                                    <a:pt x="216" y="397"/>
                                                  </a:lnTo>
                                                  <a:lnTo>
                                                    <a:pt x="219" y="425"/>
                                                  </a:lnTo>
                                                  <a:lnTo>
                                                    <a:pt x="221" y="453"/>
                                                  </a:lnTo>
                                                  <a:lnTo>
                                                    <a:pt x="223" y="482"/>
                                                  </a:lnTo>
                                                  <a:lnTo>
                                                    <a:pt x="226" y="510"/>
                                                  </a:lnTo>
                                                  <a:lnTo>
                                                    <a:pt x="228" y="538"/>
                                                  </a:lnTo>
                                                  <a:lnTo>
                                                    <a:pt x="230" y="566"/>
                                                  </a:lnTo>
                                                  <a:lnTo>
                                                    <a:pt x="211" y="566"/>
                                                  </a:lnTo>
                                                  <a:lnTo>
                                                    <a:pt x="190" y="566"/>
                                                  </a:lnTo>
                                                  <a:lnTo>
                                                    <a:pt x="170" y="566"/>
                                                  </a:lnTo>
                                                  <a:lnTo>
                                                    <a:pt x="150" y="566"/>
                                                  </a:lnTo>
                                                  <a:lnTo>
                                                    <a:pt x="139" y="566"/>
                                                  </a:lnTo>
                                                  <a:lnTo>
                                                    <a:pt x="137" y="546"/>
                                                  </a:lnTo>
                                                  <a:lnTo>
                                                    <a:pt x="135" y="526"/>
                                                  </a:lnTo>
                                                  <a:lnTo>
                                                    <a:pt x="135" y="506"/>
                                                  </a:lnTo>
                                                  <a:lnTo>
                                                    <a:pt x="134" y="486"/>
                                                  </a:lnTo>
                                                  <a:lnTo>
                                                    <a:pt x="134" y="466"/>
                                                  </a:lnTo>
                                                  <a:lnTo>
                                                    <a:pt x="134" y="465"/>
                                                  </a:lnTo>
                                                  <a:lnTo>
                                                    <a:pt x="120" y="465"/>
                                                  </a:lnTo>
                                                  <a:lnTo>
                                                    <a:pt x="110" y="465"/>
                                                  </a:lnTo>
                                                  <a:lnTo>
                                                    <a:pt x="101" y="465"/>
                                                  </a:lnTo>
                                                  <a:lnTo>
                                                    <a:pt x="100" y="485"/>
                                                  </a:lnTo>
                                                  <a:lnTo>
                                                    <a:pt x="99" y="505"/>
                                                  </a:lnTo>
                                                  <a:lnTo>
                                                    <a:pt x="98" y="525"/>
                                                  </a:lnTo>
                                                  <a:lnTo>
                                                    <a:pt x="96" y="545"/>
                                                  </a:lnTo>
                                                  <a:lnTo>
                                                    <a:pt x="96" y="565"/>
                                                  </a:lnTo>
                                                  <a:lnTo>
                                                    <a:pt x="96" y="566"/>
                                                  </a:lnTo>
                                                  <a:lnTo>
                                                    <a:pt x="75" y="566"/>
                                                  </a:lnTo>
                                                  <a:lnTo>
                                                    <a:pt x="56" y="566"/>
                                                  </a:lnTo>
                                                  <a:lnTo>
                                                    <a:pt x="36" y="566"/>
                                                  </a:lnTo>
                                                  <a:lnTo>
                                                    <a:pt x="16" y="566"/>
                                                  </a:lnTo>
                                                  <a:lnTo>
                                                    <a:pt x="0" y="566"/>
                                                  </a:lnTo>
                                                  <a:lnTo>
                                                    <a:pt x="2" y="538"/>
                                                  </a:lnTo>
                                                  <a:lnTo>
                                                    <a:pt x="4" y="510"/>
                                                  </a:lnTo>
                                                  <a:lnTo>
                                                    <a:pt x="7" y="482"/>
                                                  </a:lnTo>
                                                  <a:lnTo>
                                                    <a:pt x="9" y="453"/>
                                                  </a:lnTo>
                                                  <a:lnTo>
                                                    <a:pt x="11" y="425"/>
                                                  </a:lnTo>
                                                  <a:lnTo>
                                                    <a:pt x="14" y="397"/>
                                                  </a:lnTo>
                                                  <a:lnTo>
                                                    <a:pt x="16" y="368"/>
                                                  </a:lnTo>
                                                  <a:lnTo>
                                                    <a:pt x="19" y="340"/>
                                                  </a:lnTo>
                                                  <a:lnTo>
                                                    <a:pt x="21" y="311"/>
                                                  </a:lnTo>
                                                  <a:lnTo>
                                                    <a:pt x="24" y="283"/>
                                                  </a:lnTo>
                                                  <a:lnTo>
                                                    <a:pt x="26" y="255"/>
                                                  </a:lnTo>
                                                  <a:lnTo>
                                                    <a:pt x="29" y="226"/>
                                                  </a:lnTo>
                                                  <a:lnTo>
                                                    <a:pt x="31" y="198"/>
                                                  </a:lnTo>
                                                  <a:lnTo>
                                                    <a:pt x="34" y="169"/>
                                                  </a:lnTo>
                                                  <a:lnTo>
                                                    <a:pt x="36" y="141"/>
                                                  </a:lnTo>
                                                  <a:lnTo>
                                                    <a:pt x="39" y="113"/>
                                                  </a:lnTo>
                                                  <a:lnTo>
                                                    <a:pt x="41" y="84"/>
                                                  </a:lnTo>
                                                  <a:lnTo>
                                                    <a:pt x="43" y="56"/>
                                                  </a:lnTo>
                                                  <a:lnTo>
                                                    <a:pt x="46" y="28"/>
                                                  </a:lnTo>
                                                  <a:lnTo>
                                                    <a:pt x="4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66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070" y="1942"/>
                                              <a:ext cx="29" cy="240"/>
                                              <a:chOff x="3070" y="1942"/>
                                              <a:chExt cx="29" cy="240"/>
                                            </a:xfrm>
                                          </wpg:grpSpPr>
                                          <wps:wsp>
                                            <wps:cNvPr id="46" name="Freeform 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070" y="1942"/>
                                                <a:ext cx="29" cy="2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070 3070"/>
                                                  <a:gd name="T1" fmla="*/ T0 w 29"/>
                                                  <a:gd name="T2" fmla="+- 0 2182 1942"/>
                                                  <a:gd name="T3" fmla="*/ 2182 h 240"/>
                                                  <a:gd name="T4" fmla="+- 0 3079 3070"/>
                                                  <a:gd name="T5" fmla="*/ T4 w 29"/>
                                                  <a:gd name="T6" fmla="+- 0 2182 1942"/>
                                                  <a:gd name="T7" fmla="*/ 2182 h 240"/>
                                                  <a:gd name="T8" fmla="+- 0 3089 3070"/>
                                                  <a:gd name="T9" fmla="*/ T8 w 29"/>
                                                  <a:gd name="T10" fmla="+- 0 2182 1942"/>
                                                  <a:gd name="T11" fmla="*/ 2182 h 240"/>
                                                  <a:gd name="T12" fmla="+- 0 3098 3070"/>
                                                  <a:gd name="T13" fmla="*/ T12 w 29"/>
                                                  <a:gd name="T14" fmla="+- 0 2182 1942"/>
                                                  <a:gd name="T15" fmla="*/ 2182 h 240"/>
                                                  <a:gd name="T16" fmla="+- 0 3097 3070"/>
                                                  <a:gd name="T17" fmla="*/ T16 w 29"/>
                                                  <a:gd name="T18" fmla="+- 0 2166 1942"/>
                                                  <a:gd name="T19" fmla="*/ 2166 h 240"/>
                                                  <a:gd name="T20" fmla="+- 0 3096 3070"/>
                                                  <a:gd name="T21" fmla="*/ T20 w 29"/>
                                                  <a:gd name="T22" fmla="+- 0 2149 1942"/>
                                                  <a:gd name="T23" fmla="*/ 2149 h 240"/>
                                                  <a:gd name="T24" fmla="+- 0 3095 3070"/>
                                                  <a:gd name="T25" fmla="*/ T24 w 29"/>
                                                  <a:gd name="T26" fmla="+- 0 2131 1942"/>
                                                  <a:gd name="T27" fmla="*/ 2131 h 240"/>
                                                  <a:gd name="T28" fmla="+- 0 3094 3070"/>
                                                  <a:gd name="T29" fmla="*/ T28 w 29"/>
                                                  <a:gd name="T30" fmla="+- 0 2113 1942"/>
                                                  <a:gd name="T31" fmla="*/ 2113 h 240"/>
                                                  <a:gd name="T32" fmla="+- 0 3092 3070"/>
                                                  <a:gd name="T33" fmla="*/ T32 w 29"/>
                                                  <a:gd name="T34" fmla="+- 0 2094 1942"/>
                                                  <a:gd name="T35" fmla="*/ 2094 h 240"/>
                                                  <a:gd name="T36" fmla="+- 0 3091 3070"/>
                                                  <a:gd name="T37" fmla="*/ T36 w 29"/>
                                                  <a:gd name="T38" fmla="+- 0 2074 1942"/>
                                                  <a:gd name="T39" fmla="*/ 2074 h 240"/>
                                                  <a:gd name="T40" fmla="+- 0 3090 3070"/>
                                                  <a:gd name="T41" fmla="*/ T40 w 29"/>
                                                  <a:gd name="T42" fmla="+- 0 2054 1942"/>
                                                  <a:gd name="T43" fmla="*/ 2054 h 240"/>
                                                  <a:gd name="T44" fmla="+- 0 3089 3070"/>
                                                  <a:gd name="T45" fmla="*/ T44 w 29"/>
                                                  <a:gd name="T46" fmla="+- 0 2033 1942"/>
                                                  <a:gd name="T47" fmla="*/ 2033 h 240"/>
                                                  <a:gd name="T48" fmla="+- 0 3088 3070"/>
                                                  <a:gd name="T49" fmla="*/ T48 w 29"/>
                                                  <a:gd name="T50" fmla="+- 0 2011 1942"/>
                                                  <a:gd name="T51" fmla="*/ 2011 h 240"/>
                                                  <a:gd name="T52" fmla="+- 0 3086 3070"/>
                                                  <a:gd name="T53" fmla="*/ T52 w 29"/>
                                                  <a:gd name="T54" fmla="+- 0 1989 1942"/>
                                                  <a:gd name="T55" fmla="*/ 1989 h 240"/>
                                                  <a:gd name="T56" fmla="+- 0 3085 3070"/>
                                                  <a:gd name="T57" fmla="*/ T56 w 29"/>
                                                  <a:gd name="T58" fmla="+- 0 1966 1942"/>
                                                  <a:gd name="T59" fmla="*/ 1966 h 240"/>
                                                  <a:gd name="T60" fmla="+- 0 3084 3070"/>
                                                  <a:gd name="T61" fmla="*/ T60 w 29"/>
                                                  <a:gd name="T62" fmla="+- 0 1942 1942"/>
                                                  <a:gd name="T63" fmla="*/ 1942 h 240"/>
                                                  <a:gd name="T64" fmla="+- 0 3084 3070"/>
                                                  <a:gd name="T65" fmla="*/ T64 w 29"/>
                                                  <a:gd name="T66" fmla="+- 0 1942 1942"/>
                                                  <a:gd name="T67" fmla="*/ 1942 h 240"/>
                                                  <a:gd name="T68" fmla="+- 0 3082 3070"/>
                                                  <a:gd name="T69" fmla="*/ T68 w 29"/>
                                                  <a:gd name="T70" fmla="+- 0 1969 1942"/>
                                                  <a:gd name="T71" fmla="*/ 1969 h 240"/>
                                                  <a:gd name="T72" fmla="+- 0 3080 3070"/>
                                                  <a:gd name="T73" fmla="*/ T72 w 29"/>
                                                  <a:gd name="T74" fmla="+- 0 1994 1942"/>
                                                  <a:gd name="T75" fmla="*/ 1994 h 240"/>
                                                  <a:gd name="T76" fmla="+- 0 3078 3070"/>
                                                  <a:gd name="T77" fmla="*/ T76 w 29"/>
                                                  <a:gd name="T78" fmla="+- 0 2019 1942"/>
                                                  <a:gd name="T79" fmla="*/ 2019 h 240"/>
                                                  <a:gd name="T80" fmla="+- 0 3076 3070"/>
                                                  <a:gd name="T81" fmla="*/ T80 w 29"/>
                                                  <a:gd name="T82" fmla="+- 0 2042 1942"/>
                                                  <a:gd name="T83" fmla="*/ 2042 h 240"/>
                                                  <a:gd name="T84" fmla="+- 0 3075 3070"/>
                                                  <a:gd name="T85" fmla="*/ T84 w 29"/>
                                                  <a:gd name="T86" fmla="+- 0 2064 1942"/>
                                                  <a:gd name="T87" fmla="*/ 2064 h 240"/>
                                                  <a:gd name="T88" fmla="+- 0 3073 3070"/>
                                                  <a:gd name="T89" fmla="*/ T88 w 29"/>
                                                  <a:gd name="T90" fmla="+- 0 2085 1942"/>
                                                  <a:gd name="T91" fmla="*/ 2085 h 240"/>
                                                  <a:gd name="T92" fmla="+- 0 3072 3070"/>
                                                  <a:gd name="T93" fmla="*/ T92 w 29"/>
                                                  <a:gd name="T94" fmla="+- 0 2104 1942"/>
                                                  <a:gd name="T95" fmla="*/ 2104 h 240"/>
                                                  <a:gd name="T96" fmla="+- 0 3071 3070"/>
                                                  <a:gd name="T97" fmla="*/ T96 w 29"/>
                                                  <a:gd name="T98" fmla="+- 0 2122 1942"/>
                                                  <a:gd name="T99" fmla="*/ 2122 h 240"/>
                                                  <a:gd name="T100" fmla="+- 0 3071 3070"/>
                                                  <a:gd name="T101" fmla="*/ T100 w 29"/>
                                                  <a:gd name="T102" fmla="+- 0 2139 1942"/>
                                                  <a:gd name="T103" fmla="*/ 2139 h 240"/>
                                                  <a:gd name="T104" fmla="+- 0 3070 3070"/>
                                                  <a:gd name="T105" fmla="*/ T104 w 29"/>
                                                  <a:gd name="T106" fmla="+- 0 2155 1942"/>
                                                  <a:gd name="T107" fmla="*/ 2155 h 240"/>
                                                  <a:gd name="T108" fmla="+- 0 3070 3070"/>
                                                  <a:gd name="T109" fmla="*/ T108 w 29"/>
                                                  <a:gd name="T110" fmla="+- 0 2169 1942"/>
                                                  <a:gd name="T111" fmla="*/ 2169 h 240"/>
                                                  <a:gd name="T112" fmla="+- 0 3070 3070"/>
                                                  <a:gd name="T113" fmla="*/ T112 w 29"/>
                                                  <a:gd name="T114" fmla="+- 0 2181 1942"/>
                                                  <a:gd name="T115" fmla="*/ 2181 h 240"/>
                                                  <a:gd name="T116" fmla="+- 0 3070 3070"/>
                                                  <a:gd name="T117" fmla="*/ T116 w 29"/>
                                                  <a:gd name="T118" fmla="+- 0 2182 1942"/>
                                                  <a:gd name="T119" fmla="*/ 2182 h 2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9" h="240">
                                                    <a:moveTo>
                                                      <a:pt x="0" y="240"/>
                                                    </a:moveTo>
                                                    <a:lnTo>
                                                      <a:pt x="9" y="240"/>
                                                    </a:lnTo>
                                                    <a:lnTo>
                                                      <a:pt x="19" y="240"/>
                                                    </a:lnTo>
                                                    <a:lnTo>
                                                      <a:pt x="28" y="240"/>
                                                    </a:lnTo>
                                                    <a:lnTo>
                                                      <a:pt x="27" y="224"/>
                                                    </a:lnTo>
                                                    <a:lnTo>
                                                      <a:pt x="26" y="207"/>
                                                    </a:lnTo>
                                                    <a:lnTo>
                                                      <a:pt x="25" y="189"/>
                                                    </a:lnTo>
                                                    <a:lnTo>
                                                      <a:pt x="24" y="171"/>
                                                    </a:lnTo>
                                                    <a:lnTo>
                                                      <a:pt x="22" y="152"/>
                                                    </a:lnTo>
                                                    <a:lnTo>
                                                      <a:pt x="21" y="132"/>
                                                    </a:lnTo>
                                                    <a:lnTo>
                                                      <a:pt x="20" y="112"/>
                                                    </a:lnTo>
                                                    <a:lnTo>
                                                      <a:pt x="19" y="91"/>
                                                    </a:lnTo>
                                                    <a:lnTo>
                                                      <a:pt x="18" y="69"/>
                                                    </a:lnTo>
                                                    <a:lnTo>
                                                      <a:pt x="16" y="47"/>
                                                    </a:lnTo>
                                                    <a:lnTo>
                                                      <a:pt x="15" y="24"/>
                                                    </a:lnTo>
                                                    <a:lnTo>
                                                      <a:pt x="14" y="0"/>
                                                    </a:lnTo>
                                                    <a:lnTo>
                                                      <a:pt x="12" y="27"/>
                                                    </a:lnTo>
                                                    <a:lnTo>
                                                      <a:pt x="10" y="52"/>
                                                    </a:lnTo>
                                                    <a:lnTo>
                                                      <a:pt x="8" y="77"/>
                                                    </a:lnTo>
                                                    <a:lnTo>
                                                      <a:pt x="6" y="100"/>
                                                    </a:lnTo>
                                                    <a:lnTo>
                                                      <a:pt x="5" y="122"/>
                                                    </a:lnTo>
                                                    <a:lnTo>
                                                      <a:pt x="3" y="143"/>
                                                    </a:lnTo>
                                                    <a:lnTo>
                                                      <a:pt x="2" y="162"/>
                                                    </a:lnTo>
                                                    <a:lnTo>
                                                      <a:pt x="1" y="180"/>
                                                    </a:lnTo>
                                                    <a:lnTo>
                                                      <a:pt x="1" y="197"/>
                                                    </a:lnTo>
                                                    <a:lnTo>
                                                      <a:pt x="0" y="213"/>
                                                    </a:lnTo>
                                                    <a:lnTo>
                                                      <a:pt x="0" y="227"/>
                                                    </a:lnTo>
                                                    <a:lnTo>
                                                      <a:pt x="0" y="239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66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47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752" y="965"/>
                                                <a:ext cx="514" cy="8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48" name="Picture 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813" y="1015"/>
                                                <a:ext cx="359" cy="6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g:grpSp>
                                            <wpg:cNvPr id="49" name="Group 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12" y="1025"/>
                                                <a:ext cx="302" cy="600"/>
                                                <a:chOff x="1812" y="1025"/>
                                                <a:chExt cx="302" cy="600"/>
                                              </a:xfrm>
                                            </wpg:grpSpPr>
                                            <wps:wsp>
                                              <wps:cNvPr id="50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812" y="1025"/>
                                                  <a:ext cx="302" cy="60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94 1812"/>
                                                    <a:gd name="T1" fmla="*/ T0 w 302"/>
                                                    <a:gd name="T2" fmla="+- 0 1029 1025"/>
                                                    <a:gd name="T3" fmla="*/ 1029 h 600"/>
                                                    <a:gd name="T4" fmla="+- 0 2032 1812"/>
                                                    <a:gd name="T5" fmla="*/ T4 w 302"/>
                                                    <a:gd name="T6" fmla="+- 0 1037 1025"/>
                                                    <a:gd name="T7" fmla="*/ 1037 h 600"/>
                                                    <a:gd name="T8" fmla="+- 0 2072 1812"/>
                                                    <a:gd name="T9" fmla="*/ T8 w 302"/>
                                                    <a:gd name="T10" fmla="+- 0 1045 1025"/>
                                                    <a:gd name="T11" fmla="*/ 1045 h 600"/>
                                                    <a:gd name="T12" fmla="+- 0 2112 1812"/>
                                                    <a:gd name="T13" fmla="*/ T12 w 302"/>
                                                    <a:gd name="T14" fmla="+- 0 1053 1025"/>
                                                    <a:gd name="T15" fmla="*/ 1053 h 600"/>
                                                    <a:gd name="T16" fmla="+- 0 2112 1812"/>
                                                    <a:gd name="T17" fmla="*/ T16 w 302"/>
                                                    <a:gd name="T18" fmla="+- 0 1082 1025"/>
                                                    <a:gd name="T19" fmla="*/ 1082 h 600"/>
                                                    <a:gd name="T20" fmla="+- 0 2106 1812"/>
                                                    <a:gd name="T21" fmla="*/ T20 w 302"/>
                                                    <a:gd name="T22" fmla="+- 0 1140 1025"/>
                                                    <a:gd name="T23" fmla="*/ 1140 h 600"/>
                                                    <a:gd name="T24" fmla="+- 0 2101 1812"/>
                                                    <a:gd name="T25" fmla="*/ T24 w 302"/>
                                                    <a:gd name="T26" fmla="+- 0 1197 1025"/>
                                                    <a:gd name="T27" fmla="*/ 1197 h 600"/>
                                                    <a:gd name="T28" fmla="+- 0 2096 1812"/>
                                                    <a:gd name="T29" fmla="*/ T28 w 302"/>
                                                    <a:gd name="T30" fmla="+- 0 1254 1025"/>
                                                    <a:gd name="T31" fmla="*/ 1254 h 600"/>
                                                    <a:gd name="T32" fmla="+- 0 2091 1812"/>
                                                    <a:gd name="T33" fmla="*/ T32 w 302"/>
                                                    <a:gd name="T34" fmla="+- 0 1311 1025"/>
                                                    <a:gd name="T35" fmla="*/ 1311 h 600"/>
                                                    <a:gd name="T36" fmla="+- 0 2085 1812"/>
                                                    <a:gd name="T37" fmla="*/ T36 w 302"/>
                                                    <a:gd name="T38" fmla="+- 0 1368 1025"/>
                                                    <a:gd name="T39" fmla="*/ 1368 h 600"/>
                                                    <a:gd name="T40" fmla="+- 0 2080 1812"/>
                                                    <a:gd name="T41" fmla="*/ T40 w 302"/>
                                                    <a:gd name="T42" fmla="+- 0 1425 1025"/>
                                                    <a:gd name="T43" fmla="*/ 1425 h 600"/>
                                                    <a:gd name="T44" fmla="+- 0 2075 1812"/>
                                                    <a:gd name="T45" fmla="*/ T44 w 302"/>
                                                    <a:gd name="T46" fmla="+- 0 1482 1025"/>
                                                    <a:gd name="T47" fmla="*/ 1482 h 600"/>
                                                    <a:gd name="T48" fmla="+- 0 2070 1812"/>
                                                    <a:gd name="T49" fmla="*/ T48 w 302"/>
                                                    <a:gd name="T50" fmla="+- 0 1539 1025"/>
                                                    <a:gd name="T51" fmla="*/ 1539 h 600"/>
                                                    <a:gd name="T52" fmla="+- 0 2064 1812"/>
                                                    <a:gd name="T53" fmla="*/ T52 w 302"/>
                                                    <a:gd name="T54" fmla="+- 0 1596 1025"/>
                                                    <a:gd name="T55" fmla="*/ 1596 h 600"/>
                                                    <a:gd name="T56" fmla="+- 0 2042 1812"/>
                                                    <a:gd name="T57" fmla="*/ T56 w 302"/>
                                                    <a:gd name="T58" fmla="+- 0 1622 1025"/>
                                                    <a:gd name="T59" fmla="*/ 1622 h 600"/>
                                                    <a:gd name="T60" fmla="+- 0 2003 1812"/>
                                                    <a:gd name="T61" fmla="*/ T60 w 302"/>
                                                    <a:gd name="T62" fmla="+- 0 1613 1025"/>
                                                    <a:gd name="T63" fmla="*/ 1613 h 600"/>
                                                    <a:gd name="T64" fmla="+- 0 1963 1812"/>
                                                    <a:gd name="T65" fmla="*/ T64 w 302"/>
                                                    <a:gd name="T66" fmla="+- 0 1606 1025"/>
                                                    <a:gd name="T67" fmla="*/ 1606 h 600"/>
                                                    <a:gd name="T68" fmla="+- 0 1964 1812"/>
                                                    <a:gd name="T69" fmla="*/ T68 w 302"/>
                                                    <a:gd name="T70" fmla="+- 0 1586 1025"/>
                                                    <a:gd name="T71" fmla="*/ 1586 h 600"/>
                                                    <a:gd name="T72" fmla="+- 0 1969 1812"/>
                                                    <a:gd name="T73" fmla="*/ T72 w 302"/>
                                                    <a:gd name="T74" fmla="+- 0 1546 1025"/>
                                                    <a:gd name="T75" fmla="*/ 1546 h 600"/>
                                                    <a:gd name="T76" fmla="+- 0 1975 1812"/>
                                                    <a:gd name="T77" fmla="*/ T76 w 302"/>
                                                    <a:gd name="T78" fmla="+- 0 1507 1025"/>
                                                    <a:gd name="T79" fmla="*/ 1507 h 600"/>
                                                    <a:gd name="T80" fmla="+- 0 1966 1812"/>
                                                    <a:gd name="T81" fmla="*/ T80 w 302"/>
                                                    <a:gd name="T82" fmla="+- 0 1500 1025"/>
                                                    <a:gd name="T83" fmla="*/ 1500 h 600"/>
                                                    <a:gd name="T84" fmla="+- 0 1942 1812"/>
                                                    <a:gd name="T85" fmla="*/ T84 w 302"/>
                                                    <a:gd name="T86" fmla="+- 0 1495 1025"/>
                                                    <a:gd name="T87" fmla="*/ 1495 h 600"/>
                                                    <a:gd name="T88" fmla="+- 0 1931 1812"/>
                                                    <a:gd name="T89" fmla="*/ T88 w 302"/>
                                                    <a:gd name="T90" fmla="+- 0 1534 1025"/>
                                                    <a:gd name="T91" fmla="*/ 1534 h 600"/>
                                                    <a:gd name="T92" fmla="+- 0 1920 1812"/>
                                                    <a:gd name="T93" fmla="*/ T92 w 302"/>
                                                    <a:gd name="T94" fmla="+- 0 1572 1025"/>
                                                    <a:gd name="T95" fmla="*/ 1572 h 600"/>
                                                    <a:gd name="T96" fmla="+- 0 1913 1812"/>
                                                    <a:gd name="T97" fmla="*/ T96 w 302"/>
                                                    <a:gd name="T98" fmla="+- 0 1596 1025"/>
                                                    <a:gd name="T99" fmla="*/ 1596 h 600"/>
                                                    <a:gd name="T100" fmla="+- 0 1874 1812"/>
                                                    <a:gd name="T101" fmla="*/ T100 w 302"/>
                                                    <a:gd name="T102" fmla="+- 0 1589 1025"/>
                                                    <a:gd name="T103" fmla="*/ 1589 h 600"/>
                                                    <a:gd name="T104" fmla="+- 0 1834 1812"/>
                                                    <a:gd name="T105" fmla="*/ T104 w 302"/>
                                                    <a:gd name="T106" fmla="+- 0 1581 1025"/>
                                                    <a:gd name="T107" fmla="*/ 1581 h 600"/>
                                                    <a:gd name="T108" fmla="+- 0 1812 1812"/>
                                                    <a:gd name="T109" fmla="*/ T108 w 302"/>
                                                    <a:gd name="T110" fmla="+- 0 1577 1025"/>
                                                    <a:gd name="T111" fmla="*/ 1577 h 600"/>
                                                    <a:gd name="T112" fmla="+- 0 1828 1812"/>
                                                    <a:gd name="T113" fmla="*/ T112 w 302"/>
                                                    <a:gd name="T114" fmla="+- 0 1522 1025"/>
                                                    <a:gd name="T115" fmla="*/ 1522 h 600"/>
                                                    <a:gd name="T116" fmla="+- 0 1844 1812"/>
                                                    <a:gd name="T117" fmla="*/ T116 w 302"/>
                                                    <a:gd name="T118" fmla="+- 0 1467 1025"/>
                                                    <a:gd name="T119" fmla="*/ 1467 h 600"/>
                                                    <a:gd name="T120" fmla="+- 0 1860 1812"/>
                                                    <a:gd name="T121" fmla="*/ T120 w 302"/>
                                                    <a:gd name="T122" fmla="+- 0 1412 1025"/>
                                                    <a:gd name="T123" fmla="*/ 1412 h 600"/>
                                                    <a:gd name="T124" fmla="+- 0 1876 1812"/>
                                                    <a:gd name="T125" fmla="*/ T124 w 302"/>
                                                    <a:gd name="T126" fmla="+- 0 1356 1025"/>
                                                    <a:gd name="T127" fmla="*/ 1356 h 600"/>
                                                    <a:gd name="T128" fmla="+- 0 1892 1812"/>
                                                    <a:gd name="T129" fmla="*/ T128 w 302"/>
                                                    <a:gd name="T130" fmla="+- 0 1301 1025"/>
                                                    <a:gd name="T131" fmla="*/ 1301 h 600"/>
                                                    <a:gd name="T132" fmla="+- 0 1908 1812"/>
                                                    <a:gd name="T133" fmla="*/ T132 w 302"/>
                                                    <a:gd name="T134" fmla="+- 0 1245 1025"/>
                                                    <a:gd name="T135" fmla="*/ 1245 h 600"/>
                                                    <a:gd name="T136" fmla="+- 0 1925 1812"/>
                                                    <a:gd name="T137" fmla="*/ T136 w 302"/>
                                                    <a:gd name="T138" fmla="+- 0 1190 1025"/>
                                                    <a:gd name="T139" fmla="*/ 1190 h 600"/>
                                                    <a:gd name="T140" fmla="+- 0 1941 1812"/>
                                                    <a:gd name="T141" fmla="*/ T140 w 302"/>
                                                    <a:gd name="T142" fmla="+- 0 1135 1025"/>
                                                    <a:gd name="T143" fmla="*/ 1135 h 600"/>
                                                    <a:gd name="T144" fmla="+- 0 1958 1812"/>
                                                    <a:gd name="T145" fmla="*/ T144 w 302"/>
                                                    <a:gd name="T146" fmla="+- 0 1080 1025"/>
                                                    <a:gd name="T147" fmla="*/ 1080 h 600"/>
                                                    <a:gd name="T148" fmla="+- 0 1975 1812"/>
                                                    <a:gd name="T149" fmla="*/ T148 w 302"/>
                                                    <a:gd name="T150" fmla="+- 0 1025 1025"/>
                                                    <a:gd name="T151" fmla="*/ 1025 h 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02" h="600">
                                                      <a:moveTo>
                                                        <a:pt x="163" y="0"/>
                                                      </a:moveTo>
                                                      <a:lnTo>
                                                        <a:pt x="182" y="4"/>
                                                      </a:lnTo>
                                                      <a:lnTo>
                                                        <a:pt x="201" y="8"/>
                                                      </a:lnTo>
                                                      <a:lnTo>
                                                        <a:pt x="220" y="12"/>
                                                      </a:lnTo>
                                                      <a:lnTo>
                                                        <a:pt x="240" y="16"/>
                                                      </a:lnTo>
                                                      <a:lnTo>
                                                        <a:pt x="260" y="20"/>
                                                      </a:lnTo>
                                                      <a:lnTo>
                                                        <a:pt x="280" y="24"/>
                                                      </a:lnTo>
                                                      <a:lnTo>
                                                        <a:pt x="300" y="28"/>
                                                      </a:lnTo>
                                                      <a:lnTo>
                                                        <a:pt x="302" y="29"/>
                                                      </a:lnTo>
                                                      <a:lnTo>
                                                        <a:pt x="300" y="57"/>
                                                      </a:lnTo>
                                                      <a:lnTo>
                                                        <a:pt x="297" y="86"/>
                                                      </a:lnTo>
                                                      <a:lnTo>
                                                        <a:pt x="294" y="115"/>
                                                      </a:lnTo>
                                                      <a:lnTo>
                                                        <a:pt x="291" y="143"/>
                                                      </a:lnTo>
                                                      <a:lnTo>
                                                        <a:pt x="289" y="172"/>
                                                      </a:lnTo>
                                                      <a:lnTo>
                                                        <a:pt x="286" y="200"/>
                                                      </a:lnTo>
                                                      <a:lnTo>
                                                        <a:pt x="284" y="229"/>
                                                      </a:lnTo>
                                                      <a:lnTo>
                                                        <a:pt x="281" y="257"/>
                                                      </a:lnTo>
                                                      <a:lnTo>
                                                        <a:pt x="279" y="286"/>
                                                      </a:lnTo>
                                                      <a:lnTo>
                                                        <a:pt x="276" y="314"/>
                                                      </a:lnTo>
                                                      <a:lnTo>
                                                        <a:pt x="273" y="343"/>
                                                      </a:lnTo>
                                                      <a:lnTo>
                                                        <a:pt x="271" y="371"/>
                                                      </a:lnTo>
                                                      <a:lnTo>
                                                        <a:pt x="268" y="400"/>
                                                      </a:lnTo>
                                                      <a:lnTo>
                                                        <a:pt x="266" y="428"/>
                                                      </a:lnTo>
                                                      <a:lnTo>
                                                        <a:pt x="263" y="457"/>
                                                      </a:lnTo>
                                                      <a:lnTo>
                                                        <a:pt x="261" y="485"/>
                                                      </a:lnTo>
                                                      <a:lnTo>
                                                        <a:pt x="258" y="514"/>
                                                      </a:lnTo>
                                                      <a:lnTo>
                                                        <a:pt x="255" y="542"/>
                                                      </a:lnTo>
                                                      <a:lnTo>
                                                        <a:pt x="252" y="571"/>
                                                      </a:lnTo>
                                                      <a:lnTo>
                                                        <a:pt x="250" y="600"/>
                                                      </a:lnTo>
                                                      <a:lnTo>
                                                        <a:pt x="230" y="597"/>
                                                      </a:lnTo>
                                                      <a:lnTo>
                                                        <a:pt x="210" y="593"/>
                                                      </a:lnTo>
                                                      <a:lnTo>
                                                        <a:pt x="191" y="588"/>
                                                      </a:lnTo>
                                                      <a:lnTo>
                                                        <a:pt x="171" y="584"/>
                                                      </a:lnTo>
                                                      <a:lnTo>
                                                        <a:pt x="151" y="581"/>
                                                      </a:lnTo>
                                                      <a:lnTo>
                                                        <a:pt x="149" y="581"/>
                                                      </a:lnTo>
                                                      <a:lnTo>
                                                        <a:pt x="152" y="561"/>
                                                      </a:lnTo>
                                                      <a:lnTo>
                                                        <a:pt x="154" y="541"/>
                                                      </a:lnTo>
                                                      <a:lnTo>
                                                        <a:pt x="157" y="521"/>
                                                      </a:lnTo>
                                                      <a:lnTo>
                                                        <a:pt x="160" y="501"/>
                                                      </a:lnTo>
                                                      <a:lnTo>
                                                        <a:pt x="163" y="482"/>
                                                      </a:lnTo>
                                                      <a:lnTo>
                                                        <a:pt x="163" y="480"/>
                                                      </a:lnTo>
                                                      <a:lnTo>
                                                        <a:pt x="154" y="475"/>
                                                      </a:lnTo>
                                                      <a:lnTo>
                                                        <a:pt x="139" y="475"/>
                                                      </a:lnTo>
                                                      <a:lnTo>
                                                        <a:pt x="130" y="470"/>
                                                      </a:lnTo>
                                                      <a:lnTo>
                                                        <a:pt x="124" y="489"/>
                                                      </a:lnTo>
                                                      <a:lnTo>
                                                        <a:pt x="119" y="509"/>
                                                      </a:lnTo>
                                                      <a:lnTo>
                                                        <a:pt x="113" y="528"/>
                                                      </a:lnTo>
                                                      <a:lnTo>
                                                        <a:pt x="108" y="547"/>
                                                      </a:lnTo>
                                                      <a:lnTo>
                                                        <a:pt x="102" y="566"/>
                                                      </a:lnTo>
                                                      <a:lnTo>
                                                        <a:pt x="101" y="571"/>
                                                      </a:lnTo>
                                                      <a:lnTo>
                                                        <a:pt x="81" y="568"/>
                                                      </a:lnTo>
                                                      <a:lnTo>
                                                        <a:pt x="62" y="564"/>
                                                      </a:lnTo>
                                                      <a:lnTo>
                                                        <a:pt x="42" y="560"/>
                                                      </a:lnTo>
                                                      <a:lnTo>
                                                        <a:pt x="22" y="556"/>
                                                      </a:lnTo>
                                                      <a:lnTo>
                                                        <a:pt x="3" y="552"/>
                                                      </a:lnTo>
                                                      <a:lnTo>
                                                        <a:pt x="0" y="552"/>
                                                      </a:lnTo>
                                                      <a:lnTo>
                                                        <a:pt x="8" y="524"/>
                                                      </a:lnTo>
                                                      <a:lnTo>
                                                        <a:pt x="16" y="497"/>
                                                      </a:lnTo>
                                                      <a:lnTo>
                                                        <a:pt x="24" y="469"/>
                                                      </a:lnTo>
                                                      <a:lnTo>
                                                        <a:pt x="32" y="442"/>
                                                      </a:lnTo>
                                                      <a:lnTo>
                                                        <a:pt x="40" y="414"/>
                                                      </a:lnTo>
                                                      <a:lnTo>
                                                        <a:pt x="48" y="387"/>
                                                      </a:lnTo>
                                                      <a:lnTo>
                                                        <a:pt x="56" y="359"/>
                                                      </a:lnTo>
                                                      <a:lnTo>
                                                        <a:pt x="64" y="331"/>
                                                      </a:lnTo>
                                                      <a:lnTo>
                                                        <a:pt x="72" y="304"/>
                                                      </a:lnTo>
                                                      <a:lnTo>
                                                        <a:pt x="80" y="276"/>
                                                      </a:lnTo>
                                                      <a:lnTo>
                                                        <a:pt x="88" y="248"/>
                                                      </a:lnTo>
                                                      <a:lnTo>
                                                        <a:pt x="96" y="220"/>
                                                      </a:lnTo>
                                                      <a:lnTo>
                                                        <a:pt x="104" y="193"/>
                                                      </a:lnTo>
                                                      <a:lnTo>
                                                        <a:pt x="113" y="165"/>
                                                      </a:lnTo>
                                                      <a:lnTo>
                                                        <a:pt x="121" y="137"/>
                                                      </a:lnTo>
                                                      <a:lnTo>
                                                        <a:pt x="129" y="110"/>
                                                      </a:lnTo>
                                                      <a:lnTo>
                                                        <a:pt x="138" y="82"/>
                                                      </a:lnTo>
                                                      <a:lnTo>
                                                        <a:pt x="146" y="55"/>
                                                      </a:lnTo>
                                                      <a:lnTo>
                                                        <a:pt x="155" y="27"/>
                                                      </a:lnTo>
                                                      <a:lnTo>
                                                        <a:pt x="163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16365C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" name="Group 3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956" y="1164"/>
                                                  <a:ext cx="67" cy="240"/>
                                                  <a:chOff x="1956" y="1164"/>
                                                  <a:chExt cx="67" cy="240"/>
                                                </a:xfrm>
                                              </wpg:grpSpPr>
                                              <wps:wsp>
                                                <wps:cNvPr id="52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956" y="1164"/>
                                                    <a:ext cx="67" cy="24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956 1956"/>
                                                      <a:gd name="T1" fmla="*/ T0 w 67"/>
                                                      <a:gd name="T2" fmla="+- 0 1399 1164"/>
                                                      <a:gd name="T3" fmla="*/ 1399 h 240"/>
                                                      <a:gd name="T4" fmla="+- 0 1970 1956"/>
                                                      <a:gd name="T5" fmla="*/ T4 w 67"/>
                                                      <a:gd name="T6" fmla="+- 0 1399 1164"/>
                                                      <a:gd name="T7" fmla="*/ 1399 h 240"/>
                                                      <a:gd name="T8" fmla="+- 0 1980 1956"/>
                                                      <a:gd name="T9" fmla="*/ T8 w 67"/>
                                                      <a:gd name="T10" fmla="+- 0 1399 1164"/>
                                                      <a:gd name="T11" fmla="*/ 1399 h 240"/>
                                                      <a:gd name="T12" fmla="+- 0 1994 1956"/>
                                                      <a:gd name="T13" fmla="*/ T12 w 67"/>
                                                      <a:gd name="T14" fmla="+- 0 1404 1164"/>
                                                      <a:gd name="T15" fmla="*/ 1404 h 240"/>
                                                      <a:gd name="T16" fmla="+- 0 1996 1956"/>
                                                      <a:gd name="T17" fmla="*/ T16 w 67"/>
                                                      <a:gd name="T18" fmla="+- 0 1387 1164"/>
                                                      <a:gd name="T19" fmla="*/ 1387 h 240"/>
                                                      <a:gd name="T20" fmla="+- 0 1997 1956"/>
                                                      <a:gd name="T21" fmla="*/ T20 w 67"/>
                                                      <a:gd name="T22" fmla="+- 0 1370 1164"/>
                                                      <a:gd name="T23" fmla="*/ 1370 h 240"/>
                                                      <a:gd name="T24" fmla="+- 0 1999 1956"/>
                                                      <a:gd name="T25" fmla="*/ T24 w 67"/>
                                                      <a:gd name="T26" fmla="+- 0 1352 1164"/>
                                                      <a:gd name="T27" fmla="*/ 1352 h 240"/>
                                                      <a:gd name="T28" fmla="+- 0 2001 1956"/>
                                                      <a:gd name="T29" fmla="*/ T28 w 67"/>
                                                      <a:gd name="T30" fmla="+- 0 1334 1164"/>
                                                      <a:gd name="T31" fmla="*/ 1334 h 240"/>
                                                      <a:gd name="T32" fmla="+- 0 2003 1956"/>
                                                      <a:gd name="T33" fmla="*/ T32 w 67"/>
                                                      <a:gd name="T34" fmla="+- 0 1315 1164"/>
                                                      <a:gd name="T35" fmla="*/ 1315 h 240"/>
                                                      <a:gd name="T36" fmla="+- 0 2005 1956"/>
                                                      <a:gd name="T37" fmla="*/ T36 w 67"/>
                                                      <a:gd name="T38" fmla="+- 0 1296 1164"/>
                                                      <a:gd name="T39" fmla="*/ 1296 h 240"/>
                                                      <a:gd name="T40" fmla="+- 0 2008 1956"/>
                                                      <a:gd name="T41" fmla="*/ T40 w 67"/>
                                                      <a:gd name="T42" fmla="+- 0 1276 1164"/>
                                                      <a:gd name="T43" fmla="*/ 1276 h 240"/>
                                                      <a:gd name="T44" fmla="+- 0 2010 1956"/>
                                                      <a:gd name="T45" fmla="*/ T44 w 67"/>
                                                      <a:gd name="T46" fmla="+- 0 1255 1164"/>
                                                      <a:gd name="T47" fmla="*/ 1255 h 240"/>
                                                      <a:gd name="T48" fmla="+- 0 2013 1956"/>
                                                      <a:gd name="T49" fmla="*/ T48 w 67"/>
                                                      <a:gd name="T50" fmla="+- 0 1234 1164"/>
                                                      <a:gd name="T51" fmla="*/ 1234 h 240"/>
                                                      <a:gd name="T52" fmla="+- 0 2016 1956"/>
                                                      <a:gd name="T53" fmla="*/ T52 w 67"/>
                                                      <a:gd name="T54" fmla="+- 0 1212 1164"/>
                                                      <a:gd name="T55" fmla="*/ 1212 h 240"/>
                                                      <a:gd name="T56" fmla="+- 0 2019 1956"/>
                                                      <a:gd name="T57" fmla="*/ T56 w 67"/>
                                                      <a:gd name="T58" fmla="+- 0 1189 1164"/>
                                                      <a:gd name="T59" fmla="*/ 1189 h 240"/>
                                                      <a:gd name="T60" fmla="+- 0 2023 1956"/>
                                                      <a:gd name="T61" fmla="*/ T60 w 67"/>
                                                      <a:gd name="T62" fmla="+- 0 1166 1164"/>
                                                      <a:gd name="T63" fmla="*/ 1166 h 240"/>
                                                      <a:gd name="T64" fmla="+- 0 2023 1956"/>
                                                      <a:gd name="T65" fmla="*/ T64 w 67"/>
                                                      <a:gd name="T66" fmla="+- 0 1164 1164"/>
                                                      <a:gd name="T67" fmla="*/ 1164 h 240"/>
                                                      <a:gd name="T68" fmla="+- 0 2016 1956"/>
                                                      <a:gd name="T69" fmla="*/ T68 w 67"/>
                                                      <a:gd name="T70" fmla="+- 0 1189 1164"/>
                                                      <a:gd name="T71" fmla="*/ 1189 h 240"/>
                                                      <a:gd name="T72" fmla="+- 0 2009 1956"/>
                                                      <a:gd name="T73" fmla="*/ T72 w 67"/>
                                                      <a:gd name="T74" fmla="+- 0 1214 1164"/>
                                                      <a:gd name="T75" fmla="*/ 1214 h 240"/>
                                                      <a:gd name="T76" fmla="+- 0 2003 1956"/>
                                                      <a:gd name="T77" fmla="*/ T76 w 67"/>
                                                      <a:gd name="T78" fmla="+- 0 1237 1164"/>
                                                      <a:gd name="T79" fmla="*/ 1237 h 240"/>
                                                      <a:gd name="T80" fmla="+- 0 1997 1956"/>
                                                      <a:gd name="T81" fmla="*/ T80 w 67"/>
                                                      <a:gd name="T82" fmla="+- 0 1259 1164"/>
                                                      <a:gd name="T83" fmla="*/ 1259 h 240"/>
                                                      <a:gd name="T84" fmla="+- 0 1991 1956"/>
                                                      <a:gd name="T85" fmla="*/ T84 w 67"/>
                                                      <a:gd name="T86" fmla="+- 0 1279 1164"/>
                                                      <a:gd name="T87" fmla="*/ 1279 h 240"/>
                                                      <a:gd name="T88" fmla="+- 0 1985 1956"/>
                                                      <a:gd name="T89" fmla="*/ T88 w 67"/>
                                                      <a:gd name="T90" fmla="+- 0 1299 1164"/>
                                                      <a:gd name="T91" fmla="*/ 1299 h 240"/>
                                                      <a:gd name="T92" fmla="+- 0 1979 1956"/>
                                                      <a:gd name="T93" fmla="*/ T92 w 67"/>
                                                      <a:gd name="T94" fmla="+- 0 1318 1164"/>
                                                      <a:gd name="T95" fmla="*/ 1318 h 240"/>
                                                      <a:gd name="T96" fmla="+- 0 1974 1956"/>
                                                      <a:gd name="T97" fmla="*/ T96 w 67"/>
                                                      <a:gd name="T98" fmla="+- 0 1336 1164"/>
                                                      <a:gd name="T99" fmla="*/ 1336 h 240"/>
                                                      <a:gd name="T100" fmla="+- 0 1969 1956"/>
                                                      <a:gd name="T101" fmla="*/ T100 w 67"/>
                                                      <a:gd name="T102" fmla="+- 0 1352 1164"/>
                                                      <a:gd name="T103" fmla="*/ 1352 h 240"/>
                                                      <a:gd name="T104" fmla="+- 0 1965 1956"/>
                                                      <a:gd name="T105" fmla="*/ T104 w 67"/>
                                                      <a:gd name="T106" fmla="+- 0 1368 1164"/>
                                                      <a:gd name="T107" fmla="*/ 1368 h 240"/>
                                                      <a:gd name="T108" fmla="+- 0 1961 1956"/>
                                                      <a:gd name="T109" fmla="*/ T108 w 67"/>
                                                      <a:gd name="T110" fmla="+- 0 1383 1164"/>
                                                      <a:gd name="T111" fmla="*/ 1383 h 240"/>
                                                      <a:gd name="T112" fmla="+- 0 1957 1956"/>
                                                      <a:gd name="T113" fmla="*/ T112 w 67"/>
                                                      <a:gd name="T114" fmla="+- 0 1396 1164"/>
                                                      <a:gd name="T115" fmla="*/ 1396 h 240"/>
                                                      <a:gd name="T116" fmla="+- 0 1956 1956"/>
                                                      <a:gd name="T117" fmla="*/ T116 w 67"/>
                                                      <a:gd name="T118" fmla="+- 0 1399 1164"/>
                                                      <a:gd name="T119" fmla="*/ 1399 h 2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" h="240">
                                                        <a:moveTo>
                                                          <a:pt x="0" y="235"/>
                                                        </a:moveTo>
                                                        <a:lnTo>
                                                          <a:pt x="14" y="235"/>
                                                        </a:lnTo>
                                                        <a:lnTo>
                                                          <a:pt x="24" y="235"/>
                                                        </a:lnTo>
                                                        <a:lnTo>
                                                          <a:pt x="38" y="240"/>
                                                        </a:lnTo>
                                                        <a:lnTo>
                                                          <a:pt x="40" y="223"/>
                                                        </a:lnTo>
                                                        <a:lnTo>
                                                          <a:pt x="41" y="206"/>
                                                        </a:lnTo>
                                                        <a:lnTo>
                                                          <a:pt x="43" y="188"/>
                                                        </a:lnTo>
                                                        <a:lnTo>
                                                          <a:pt x="45" y="170"/>
                                                        </a:lnTo>
                                                        <a:lnTo>
                                                          <a:pt x="47" y="151"/>
                                                        </a:lnTo>
                                                        <a:lnTo>
                                                          <a:pt x="49" y="132"/>
                                                        </a:lnTo>
                                                        <a:lnTo>
                                                          <a:pt x="52" y="112"/>
                                                        </a:lnTo>
                                                        <a:lnTo>
                                                          <a:pt x="54" y="91"/>
                                                        </a:lnTo>
                                                        <a:lnTo>
                                                          <a:pt x="57" y="70"/>
                                                        </a:lnTo>
                                                        <a:lnTo>
                                                          <a:pt x="60" y="48"/>
                                                        </a:lnTo>
                                                        <a:lnTo>
                                                          <a:pt x="63" y="25"/>
                                                        </a:lnTo>
                                                        <a:lnTo>
                                                          <a:pt x="67" y="2"/>
                                                        </a:lnTo>
                                                        <a:lnTo>
                                                          <a:pt x="67" y="0"/>
                                                        </a:lnTo>
                                                        <a:lnTo>
                                                          <a:pt x="60" y="25"/>
                                                        </a:lnTo>
                                                        <a:lnTo>
                                                          <a:pt x="53" y="50"/>
                                                        </a:lnTo>
                                                        <a:lnTo>
                                                          <a:pt x="47" y="73"/>
                                                        </a:lnTo>
                                                        <a:lnTo>
                                                          <a:pt x="41" y="95"/>
                                                        </a:lnTo>
                                                        <a:lnTo>
                                                          <a:pt x="35" y="115"/>
                                                        </a:lnTo>
                                                        <a:lnTo>
                                                          <a:pt x="29" y="135"/>
                                                        </a:lnTo>
                                                        <a:lnTo>
                                                          <a:pt x="23" y="154"/>
                                                        </a:lnTo>
                                                        <a:lnTo>
                                                          <a:pt x="18" y="172"/>
                                                        </a:lnTo>
                                                        <a:lnTo>
                                                          <a:pt x="13" y="188"/>
                                                        </a:lnTo>
                                                        <a:lnTo>
                                                          <a:pt x="9" y="204"/>
                                                        </a:lnTo>
                                                        <a:lnTo>
                                                          <a:pt x="5" y="219"/>
                                                        </a:lnTo>
                                                        <a:lnTo>
                                                          <a:pt x="1" y="232"/>
                                                        </a:lnTo>
                                                        <a:lnTo>
                                                          <a:pt x="0" y="23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16365C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53" name="Picture 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08" y="950"/>
                                                    <a:ext cx="480" cy="8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54" name="Picture 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65" y="1008"/>
                                                    <a:ext cx="338" cy="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wpg:grpSp>
                                                <wpg:cNvPr id="55" name="Group 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68" y="1010"/>
                                                    <a:ext cx="269" cy="590"/>
                                                    <a:chOff x="2268" y="1010"/>
                                                    <a:chExt cx="269" cy="590"/>
                                                  </a:xfrm>
                                                </wpg:grpSpPr>
                                                <wps:wsp>
                                                  <wps:cNvPr id="56" name="Freeform 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268" y="1010"/>
                                                      <a:ext cx="269" cy="59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288 2268"/>
                                                        <a:gd name="T1" fmla="*/ T0 w 269"/>
                                                        <a:gd name="T2" fmla="+- 0 1046 1010"/>
                                                        <a:gd name="T3" fmla="*/ 1046 h 590"/>
                                                        <a:gd name="T4" fmla="+- 0 2328 2268"/>
                                                        <a:gd name="T5" fmla="*/ T4 w 269"/>
                                                        <a:gd name="T6" fmla="+- 0 1041 1010"/>
                                                        <a:gd name="T7" fmla="*/ 1041 h 590"/>
                                                        <a:gd name="T8" fmla="+- 0 2367 2268"/>
                                                        <a:gd name="T9" fmla="*/ T8 w 269"/>
                                                        <a:gd name="T10" fmla="+- 0 1035 1010"/>
                                                        <a:gd name="T11" fmla="*/ 1035 h 590"/>
                                                        <a:gd name="T12" fmla="+- 0 2406 2268"/>
                                                        <a:gd name="T13" fmla="*/ T12 w 269"/>
                                                        <a:gd name="T14" fmla="+- 0 1028 1010"/>
                                                        <a:gd name="T15" fmla="*/ 1028 h 590"/>
                                                        <a:gd name="T16" fmla="+- 0 2445 2268"/>
                                                        <a:gd name="T17" fmla="*/ T16 w 269"/>
                                                        <a:gd name="T18" fmla="+- 0 1022 1010"/>
                                                        <a:gd name="T19" fmla="*/ 1022 h 590"/>
                                                        <a:gd name="T20" fmla="+- 0 2485 2268"/>
                                                        <a:gd name="T21" fmla="*/ T20 w 269"/>
                                                        <a:gd name="T22" fmla="+- 0 1014 1010"/>
                                                        <a:gd name="T23" fmla="*/ 1014 h 590"/>
                                                        <a:gd name="T24" fmla="+- 0 2508 2268"/>
                                                        <a:gd name="T25" fmla="*/ T24 w 269"/>
                                                        <a:gd name="T26" fmla="+- 0 1010 1010"/>
                                                        <a:gd name="T27" fmla="*/ 1010 h 590"/>
                                                        <a:gd name="T28" fmla="+- 0 2513 2268"/>
                                                        <a:gd name="T29" fmla="*/ T28 w 269"/>
                                                        <a:gd name="T30" fmla="+- 0 1051 1010"/>
                                                        <a:gd name="T31" fmla="*/ 1051 h 590"/>
                                                        <a:gd name="T32" fmla="+- 0 2520 2268"/>
                                                        <a:gd name="T33" fmla="*/ T32 w 269"/>
                                                        <a:gd name="T34" fmla="+- 0 1091 1010"/>
                                                        <a:gd name="T35" fmla="*/ 1091 h 590"/>
                                                        <a:gd name="T36" fmla="+- 0 2527 2268"/>
                                                        <a:gd name="T37" fmla="*/ T36 w 269"/>
                                                        <a:gd name="T38" fmla="+- 0 1121 1010"/>
                                                        <a:gd name="T39" fmla="*/ 1121 h 590"/>
                                                        <a:gd name="T40" fmla="+- 0 2488 2268"/>
                                                        <a:gd name="T41" fmla="*/ T40 w 269"/>
                                                        <a:gd name="T42" fmla="+- 0 1129 1010"/>
                                                        <a:gd name="T43" fmla="*/ 1129 h 590"/>
                                                        <a:gd name="T44" fmla="+- 0 2460 2268"/>
                                                        <a:gd name="T45" fmla="*/ T44 w 269"/>
                                                        <a:gd name="T46" fmla="+- 0 1135 1010"/>
                                                        <a:gd name="T47" fmla="*/ 1135 h 590"/>
                                                        <a:gd name="T48" fmla="+- 0 2467 2268"/>
                                                        <a:gd name="T49" fmla="*/ T48 w 269"/>
                                                        <a:gd name="T50" fmla="+- 0 1180 1010"/>
                                                        <a:gd name="T51" fmla="*/ 1180 h 590"/>
                                                        <a:gd name="T52" fmla="+- 0 2475 2268"/>
                                                        <a:gd name="T53" fmla="*/ T52 w 269"/>
                                                        <a:gd name="T54" fmla="+- 0 1224 1010"/>
                                                        <a:gd name="T55" fmla="*/ 1224 h 590"/>
                                                        <a:gd name="T56" fmla="+- 0 2483 2268"/>
                                                        <a:gd name="T57" fmla="*/ T56 w 269"/>
                                                        <a:gd name="T58" fmla="+- 0 1269 1010"/>
                                                        <a:gd name="T59" fmla="*/ 1269 h 590"/>
                                                        <a:gd name="T60" fmla="+- 0 2490 2268"/>
                                                        <a:gd name="T61" fmla="*/ T60 w 269"/>
                                                        <a:gd name="T62" fmla="+- 0 1314 1010"/>
                                                        <a:gd name="T63" fmla="*/ 1314 h 590"/>
                                                        <a:gd name="T64" fmla="+- 0 2498 2268"/>
                                                        <a:gd name="T65" fmla="*/ T64 w 269"/>
                                                        <a:gd name="T66" fmla="+- 0 1358 1010"/>
                                                        <a:gd name="T67" fmla="*/ 1358 h 590"/>
                                                        <a:gd name="T68" fmla="+- 0 2506 2268"/>
                                                        <a:gd name="T69" fmla="*/ T68 w 269"/>
                                                        <a:gd name="T70" fmla="+- 0 1403 1010"/>
                                                        <a:gd name="T71" fmla="*/ 1403 h 590"/>
                                                        <a:gd name="T72" fmla="+- 0 2514 2268"/>
                                                        <a:gd name="T73" fmla="*/ T72 w 269"/>
                                                        <a:gd name="T74" fmla="+- 0 1448 1010"/>
                                                        <a:gd name="T75" fmla="*/ 1448 h 590"/>
                                                        <a:gd name="T76" fmla="+- 0 2522 2268"/>
                                                        <a:gd name="T77" fmla="*/ T76 w 269"/>
                                                        <a:gd name="T78" fmla="+- 0 1492 1010"/>
                                                        <a:gd name="T79" fmla="*/ 1492 h 590"/>
                                                        <a:gd name="T80" fmla="+- 0 2529 2268"/>
                                                        <a:gd name="T81" fmla="*/ T80 w 269"/>
                                                        <a:gd name="T82" fmla="+- 0 1537 1010"/>
                                                        <a:gd name="T83" fmla="*/ 1537 h 590"/>
                                                        <a:gd name="T84" fmla="+- 0 2537 2268"/>
                                                        <a:gd name="T85" fmla="*/ T84 w 269"/>
                                                        <a:gd name="T86" fmla="+- 0 1582 1010"/>
                                                        <a:gd name="T87" fmla="*/ 1582 h 590"/>
                                                        <a:gd name="T88" fmla="+- 0 2497 2268"/>
                                                        <a:gd name="T89" fmla="*/ T88 w 269"/>
                                                        <a:gd name="T90" fmla="+- 0 1590 1010"/>
                                                        <a:gd name="T91" fmla="*/ 1590 h 590"/>
                                                        <a:gd name="T92" fmla="+- 0 2458 2268"/>
                                                        <a:gd name="T93" fmla="*/ T92 w 269"/>
                                                        <a:gd name="T94" fmla="+- 0 1597 1010"/>
                                                        <a:gd name="T95" fmla="*/ 1597 h 590"/>
                                                        <a:gd name="T96" fmla="+- 0 2426 2268"/>
                                                        <a:gd name="T97" fmla="*/ T96 w 269"/>
                                                        <a:gd name="T98" fmla="+- 0 1601 1010"/>
                                                        <a:gd name="T99" fmla="*/ 1601 h 590"/>
                                                        <a:gd name="T100" fmla="+- 0 2419 2268"/>
                                                        <a:gd name="T101" fmla="*/ T100 w 269"/>
                                                        <a:gd name="T102" fmla="+- 0 1556 1010"/>
                                                        <a:gd name="T103" fmla="*/ 1556 h 590"/>
                                                        <a:gd name="T104" fmla="+- 0 2412 2268"/>
                                                        <a:gd name="T105" fmla="*/ T104 w 269"/>
                                                        <a:gd name="T106" fmla="+- 0 1512 1010"/>
                                                        <a:gd name="T107" fmla="*/ 1512 h 590"/>
                                                        <a:gd name="T108" fmla="+- 0 2405 2268"/>
                                                        <a:gd name="T109" fmla="*/ T108 w 269"/>
                                                        <a:gd name="T110" fmla="+- 0 1467 1010"/>
                                                        <a:gd name="T111" fmla="*/ 1467 h 590"/>
                                                        <a:gd name="T112" fmla="+- 0 2397 2268"/>
                                                        <a:gd name="T113" fmla="*/ T112 w 269"/>
                                                        <a:gd name="T114" fmla="+- 0 1422 1010"/>
                                                        <a:gd name="T115" fmla="*/ 1422 h 590"/>
                                                        <a:gd name="T116" fmla="+- 0 2390 2268"/>
                                                        <a:gd name="T117" fmla="*/ T116 w 269"/>
                                                        <a:gd name="T118" fmla="+- 0 1378 1010"/>
                                                        <a:gd name="T119" fmla="*/ 1378 h 590"/>
                                                        <a:gd name="T120" fmla="+- 0 2382 2268"/>
                                                        <a:gd name="T121" fmla="*/ T120 w 269"/>
                                                        <a:gd name="T122" fmla="+- 0 1333 1010"/>
                                                        <a:gd name="T123" fmla="*/ 1333 h 590"/>
                                                        <a:gd name="T124" fmla="+- 0 2374 2268"/>
                                                        <a:gd name="T125" fmla="*/ T124 w 269"/>
                                                        <a:gd name="T126" fmla="+- 0 1288 1010"/>
                                                        <a:gd name="T127" fmla="*/ 1288 h 590"/>
                                                        <a:gd name="T128" fmla="+- 0 2366 2268"/>
                                                        <a:gd name="T129" fmla="*/ T128 w 269"/>
                                                        <a:gd name="T130" fmla="+- 0 1244 1010"/>
                                                        <a:gd name="T131" fmla="*/ 1244 h 590"/>
                                                        <a:gd name="T132" fmla="+- 0 2358 2268"/>
                                                        <a:gd name="T133" fmla="*/ T132 w 269"/>
                                                        <a:gd name="T134" fmla="+- 0 1199 1010"/>
                                                        <a:gd name="T135" fmla="*/ 1199 h 590"/>
                                                        <a:gd name="T136" fmla="+- 0 2350 2268"/>
                                                        <a:gd name="T137" fmla="*/ T136 w 269"/>
                                                        <a:gd name="T138" fmla="+- 0 1154 1010"/>
                                                        <a:gd name="T139" fmla="*/ 1154 h 590"/>
                                                        <a:gd name="T140" fmla="+- 0 2310 2268"/>
                                                        <a:gd name="T141" fmla="*/ T140 w 269"/>
                                                        <a:gd name="T142" fmla="+- 0 1159 1010"/>
                                                        <a:gd name="T143" fmla="*/ 1159 h 590"/>
                                                        <a:gd name="T144" fmla="+- 0 2287 2268"/>
                                                        <a:gd name="T145" fmla="*/ T144 w 269"/>
                                                        <a:gd name="T146" fmla="+- 0 1164 1010"/>
                                                        <a:gd name="T147" fmla="*/ 1164 h 590"/>
                                                        <a:gd name="T148" fmla="+- 0 2281 2268"/>
                                                        <a:gd name="T149" fmla="*/ T148 w 269"/>
                                                        <a:gd name="T150" fmla="+- 0 1125 1010"/>
                                                        <a:gd name="T151" fmla="*/ 1125 h 590"/>
                                                        <a:gd name="T152" fmla="+- 0 2274 2268"/>
                                                        <a:gd name="T153" fmla="*/ T152 w 269"/>
                                                        <a:gd name="T154" fmla="+- 0 1085 1010"/>
                                                        <a:gd name="T155" fmla="*/ 1085 h 590"/>
                                                        <a:gd name="T156" fmla="+- 0 2268 2268"/>
                                                        <a:gd name="T157" fmla="*/ T156 w 269"/>
                                                        <a:gd name="T158" fmla="+- 0 1049 1010"/>
                                                        <a:gd name="T159" fmla="*/ 1049 h 59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  <a:cxn ang="0">
                                                          <a:pos x="T133" y="T135"/>
                                                        </a:cxn>
                                                        <a:cxn ang="0">
                                                          <a:pos x="T137" y="T139"/>
                                                        </a:cxn>
                                                        <a:cxn ang="0">
                                                          <a:pos x="T141" y="T143"/>
                                                        </a:cxn>
                                                        <a:cxn ang="0">
                                                          <a:pos x="T145" y="T147"/>
                                                        </a:cxn>
                                                        <a:cxn ang="0">
                                                          <a:pos x="T149" y="T151"/>
                                                        </a:cxn>
                                                        <a:cxn ang="0">
                                                          <a:pos x="T153" y="T155"/>
                                                        </a:cxn>
                                                        <a:cxn ang="0">
                                                          <a:pos x="T157" y="T15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9" h="590">
                                                          <a:moveTo>
                                                            <a:pt x="0" y="39"/>
                                                          </a:moveTo>
                                                          <a:lnTo>
                                                            <a:pt x="20" y="36"/>
                                                          </a:lnTo>
                                                          <a:lnTo>
                                                            <a:pt x="40" y="34"/>
                                                          </a:lnTo>
                                                          <a:lnTo>
                                                            <a:pt x="60" y="31"/>
                                                          </a:lnTo>
                                                          <a:lnTo>
                                                            <a:pt x="79" y="28"/>
                                                          </a:lnTo>
                                                          <a:lnTo>
                                                            <a:pt x="99" y="25"/>
                                                          </a:lnTo>
                                                          <a:lnTo>
                                                            <a:pt x="119" y="22"/>
                                                          </a:lnTo>
                                                          <a:lnTo>
                                                            <a:pt x="138" y="18"/>
                                                          </a:lnTo>
                                                          <a:lnTo>
                                                            <a:pt x="158" y="15"/>
                                                          </a:lnTo>
                                                          <a:lnTo>
                                                            <a:pt x="177" y="12"/>
                                                          </a:lnTo>
                                                          <a:lnTo>
                                                            <a:pt x="197" y="8"/>
                                                          </a:lnTo>
                                                          <a:lnTo>
                                                            <a:pt x="217" y="4"/>
                                                          </a:lnTo>
                                                          <a:lnTo>
                                                            <a:pt x="237" y="1"/>
                                                          </a:lnTo>
                                                          <a:lnTo>
                                                            <a:pt x="240" y="0"/>
                                                          </a:lnTo>
                                                          <a:lnTo>
                                                            <a:pt x="243" y="21"/>
                                                          </a:lnTo>
                                                          <a:lnTo>
                                                            <a:pt x="245" y="41"/>
                                                          </a:lnTo>
                                                          <a:lnTo>
                                                            <a:pt x="248" y="61"/>
                                                          </a:lnTo>
                                                          <a:lnTo>
                                                            <a:pt x="252" y="81"/>
                                                          </a:lnTo>
                                                          <a:lnTo>
                                                            <a:pt x="256" y="100"/>
                                                          </a:lnTo>
                                                          <a:lnTo>
                                                            <a:pt x="259" y="111"/>
                                                          </a:lnTo>
                                                          <a:lnTo>
                                                            <a:pt x="239" y="115"/>
                                                          </a:lnTo>
                                                          <a:lnTo>
                                                            <a:pt x="220" y="119"/>
                                                          </a:lnTo>
                                                          <a:lnTo>
                                                            <a:pt x="201" y="123"/>
                                                          </a:lnTo>
                                                          <a:lnTo>
                                                            <a:pt x="192" y="125"/>
                                                          </a:lnTo>
                                                          <a:lnTo>
                                                            <a:pt x="196" y="148"/>
                                                          </a:lnTo>
                                                          <a:lnTo>
                                                            <a:pt x="199" y="170"/>
                                                          </a:lnTo>
                                                          <a:lnTo>
                                                            <a:pt x="203" y="192"/>
                                                          </a:lnTo>
                                                          <a:lnTo>
                                                            <a:pt x="207" y="214"/>
                                                          </a:lnTo>
                                                          <a:lnTo>
                                                            <a:pt x="211" y="237"/>
                                                          </a:lnTo>
                                                          <a:lnTo>
                                                            <a:pt x="215" y="259"/>
                                                          </a:lnTo>
                                                          <a:lnTo>
                                                            <a:pt x="219" y="281"/>
                                                          </a:lnTo>
                                                          <a:lnTo>
                                                            <a:pt x="222" y="304"/>
                                                          </a:lnTo>
                                                          <a:lnTo>
                                                            <a:pt x="226" y="326"/>
                                                          </a:lnTo>
                                                          <a:lnTo>
                                                            <a:pt x="230" y="348"/>
                                                          </a:lnTo>
                                                          <a:lnTo>
                                                            <a:pt x="234" y="371"/>
                                                          </a:lnTo>
                                                          <a:lnTo>
                                                            <a:pt x="238" y="393"/>
                                                          </a:lnTo>
                                                          <a:lnTo>
                                                            <a:pt x="242" y="415"/>
                                                          </a:lnTo>
                                                          <a:lnTo>
                                                            <a:pt x="246" y="438"/>
                                                          </a:lnTo>
                                                          <a:lnTo>
                                                            <a:pt x="250" y="460"/>
                                                          </a:lnTo>
                                                          <a:lnTo>
                                                            <a:pt x="254" y="482"/>
                                                          </a:lnTo>
                                                          <a:lnTo>
                                                            <a:pt x="258" y="505"/>
                                                          </a:lnTo>
                                                          <a:lnTo>
                                                            <a:pt x="261" y="527"/>
                                                          </a:lnTo>
                                                          <a:lnTo>
                                                            <a:pt x="265" y="549"/>
                                                          </a:lnTo>
                                                          <a:lnTo>
                                                            <a:pt x="269" y="572"/>
                                                          </a:lnTo>
                                                          <a:lnTo>
                                                            <a:pt x="249" y="576"/>
                                                          </a:lnTo>
                                                          <a:lnTo>
                                                            <a:pt x="229" y="580"/>
                                                          </a:lnTo>
                                                          <a:lnTo>
                                                            <a:pt x="210" y="584"/>
                                                          </a:lnTo>
                                                          <a:lnTo>
                                                            <a:pt x="190" y="587"/>
                                                          </a:lnTo>
                                                          <a:lnTo>
                                                            <a:pt x="171" y="589"/>
                                                          </a:lnTo>
                                                          <a:lnTo>
                                                            <a:pt x="158" y="591"/>
                                                          </a:lnTo>
                                                          <a:lnTo>
                                                            <a:pt x="155" y="568"/>
                                                          </a:lnTo>
                                                          <a:lnTo>
                                                            <a:pt x="151" y="546"/>
                                                          </a:lnTo>
                                                          <a:lnTo>
                                                            <a:pt x="148" y="524"/>
                                                          </a:lnTo>
                                                          <a:lnTo>
                                                            <a:pt x="144" y="502"/>
                                                          </a:lnTo>
                                                          <a:lnTo>
                                                            <a:pt x="140" y="479"/>
                                                          </a:lnTo>
                                                          <a:lnTo>
                                                            <a:pt x="137" y="457"/>
                                                          </a:lnTo>
                                                          <a:lnTo>
                                                            <a:pt x="133" y="435"/>
                                                          </a:lnTo>
                                                          <a:lnTo>
                                                            <a:pt x="129" y="412"/>
                                                          </a:lnTo>
                                                          <a:lnTo>
                                                            <a:pt x="126" y="390"/>
                                                          </a:lnTo>
                                                          <a:lnTo>
                                                            <a:pt x="122" y="368"/>
                                                          </a:lnTo>
                                                          <a:lnTo>
                                                            <a:pt x="118" y="345"/>
                                                          </a:lnTo>
                                                          <a:lnTo>
                                                            <a:pt x="114" y="323"/>
                                                          </a:lnTo>
                                                          <a:lnTo>
                                                            <a:pt x="110" y="301"/>
                                                          </a:lnTo>
                                                          <a:lnTo>
                                                            <a:pt x="106" y="278"/>
                                                          </a:lnTo>
                                                          <a:lnTo>
                                                            <a:pt x="102" y="256"/>
                                                          </a:lnTo>
                                                          <a:lnTo>
                                                            <a:pt x="98" y="234"/>
                                                          </a:lnTo>
                                                          <a:lnTo>
                                                            <a:pt x="94" y="211"/>
                                                          </a:lnTo>
                                                          <a:lnTo>
                                                            <a:pt x="90" y="189"/>
                                                          </a:lnTo>
                                                          <a:lnTo>
                                                            <a:pt x="86" y="167"/>
                                                          </a:lnTo>
                                                          <a:lnTo>
                                                            <a:pt x="82" y="144"/>
                                                          </a:lnTo>
                                                          <a:lnTo>
                                                            <a:pt x="62" y="146"/>
                                                          </a:lnTo>
                                                          <a:lnTo>
                                                            <a:pt x="42" y="149"/>
                                                          </a:lnTo>
                                                          <a:lnTo>
                                                            <a:pt x="22" y="153"/>
                                                          </a:lnTo>
                                                          <a:lnTo>
                                                            <a:pt x="19" y="154"/>
                                                          </a:lnTo>
                                                          <a:lnTo>
                                                            <a:pt x="16" y="134"/>
                                                          </a:lnTo>
                                                          <a:lnTo>
                                                            <a:pt x="13" y="115"/>
                                                          </a:lnTo>
                                                          <a:lnTo>
                                                            <a:pt x="9" y="95"/>
                                                          </a:lnTo>
                                                          <a:lnTo>
                                                            <a:pt x="6" y="75"/>
                                                          </a:lnTo>
                                                          <a:lnTo>
                                                            <a:pt x="2" y="55"/>
                                                          </a:lnTo>
                                                          <a:lnTo>
                                                            <a:pt x="0" y="39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33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pic:pic xmlns:pic="http://schemas.openxmlformats.org/drawingml/2006/picture">
                                                  <pic:nvPicPr>
                                                    <pic:cNvPr id="57" name="Picture 7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16" y="955"/>
                                                      <a:ext cx="514" cy="8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58" name="Picture 7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78" y="1014"/>
                                                      <a:ext cx="299" cy="5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59" name="Group 3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76" y="1015"/>
                                                      <a:ext cx="302" cy="590"/>
                                                      <a:chOff x="2676" y="1015"/>
                                                      <a:chExt cx="302" cy="590"/>
                                                    </a:xfrm>
                                                  </wpg:grpSpPr>
                                                  <wps:wsp>
                                                    <wps:cNvPr id="60" name="Freeform 7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676" y="1015"/>
                                                        <a:ext cx="302" cy="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912 2676"/>
                                                          <a:gd name="T1" fmla="*/ T0 w 302"/>
                                                          <a:gd name="T2" fmla="+- 0 1033 1015"/>
                                                          <a:gd name="T3" fmla="*/ 1033 h 590"/>
                                                          <a:gd name="T4" fmla="+- 0 2952 2676"/>
                                                          <a:gd name="T5" fmla="*/ T4 w 302"/>
                                                          <a:gd name="T6" fmla="+- 0 1038 1015"/>
                                                          <a:gd name="T7" fmla="*/ 1038 h 590"/>
                                                          <a:gd name="T8" fmla="+- 0 2978 2676"/>
                                                          <a:gd name="T9" fmla="*/ T8 w 302"/>
                                                          <a:gd name="T10" fmla="+- 0 1039 1015"/>
                                                          <a:gd name="T11" fmla="*/ 1039 h 590"/>
                                                          <a:gd name="T12" fmla="+- 0 2973 2676"/>
                                                          <a:gd name="T13" fmla="*/ T12 w 302"/>
                                                          <a:gd name="T14" fmla="+- 0 1097 1015"/>
                                                          <a:gd name="T15" fmla="*/ 1097 h 590"/>
                                                          <a:gd name="T16" fmla="+- 0 2967 2676"/>
                                                          <a:gd name="T17" fmla="*/ T16 w 302"/>
                                                          <a:gd name="T18" fmla="+- 0 1154 1015"/>
                                                          <a:gd name="T19" fmla="*/ 1154 h 590"/>
                                                          <a:gd name="T20" fmla="+- 0 2961 2676"/>
                                                          <a:gd name="T21" fmla="*/ T20 w 302"/>
                                                          <a:gd name="T22" fmla="+- 0 1211 1015"/>
                                                          <a:gd name="T23" fmla="*/ 1211 h 590"/>
                                                          <a:gd name="T24" fmla="+- 0 2955 2676"/>
                                                          <a:gd name="T25" fmla="*/ T24 w 302"/>
                                                          <a:gd name="T26" fmla="+- 0 1268 1015"/>
                                                          <a:gd name="T27" fmla="*/ 1268 h 590"/>
                                                          <a:gd name="T28" fmla="+- 0 2950 2676"/>
                                                          <a:gd name="T29" fmla="*/ T28 w 302"/>
                                                          <a:gd name="T30" fmla="+- 0 1324 1015"/>
                                                          <a:gd name="T31" fmla="*/ 1324 h 590"/>
                                                          <a:gd name="T32" fmla="+- 0 2944 2676"/>
                                                          <a:gd name="T33" fmla="*/ T32 w 302"/>
                                                          <a:gd name="T34" fmla="+- 0 1381 1015"/>
                                                          <a:gd name="T35" fmla="*/ 1381 h 590"/>
                                                          <a:gd name="T36" fmla="+- 0 2938 2676"/>
                                                          <a:gd name="T37" fmla="*/ T36 w 302"/>
                                                          <a:gd name="T38" fmla="+- 0 1437 1015"/>
                                                          <a:gd name="T39" fmla="*/ 1437 h 590"/>
                                                          <a:gd name="T40" fmla="+- 0 2932 2676"/>
                                                          <a:gd name="T41" fmla="*/ T40 w 302"/>
                                                          <a:gd name="T42" fmla="+- 0 1493 1015"/>
                                                          <a:gd name="T43" fmla="*/ 1493 h 590"/>
                                                          <a:gd name="T44" fmla="+- 0 2927 2676"/>
                                                          <a:gd name="T45" fmla="*/ T44 w 302"/>
                                                          <a:gd name="T46" fmla="+- 0 1549 1015"/>
                                                          <a:gd name="T47" fmla="*/ 1549 h 590"/>
                                                          <a:gd name="T48" fmla="+- 0 2921 2676"/>
                                                          <a:gd name="T49" fmla="*/ T48 w 302"/>
                                                          <a:gd name="T50" fmla="+- 0 1606 1015"/>
                                                          <a:gd name="T51" fmla="*/ 1606 h 590"/>
                                                          <a:gd name="T52" fmla="+- 0 2879 2676"/>
                                                          <a:gd name="T53" fmla="*/ T52 w 302"/>
                                                          <a:gd name="T54" fmla="+- 0 1603 1015"/>
                                                          <a:gd name="T55" fmla="*/ 1603 h 590"/>
                                                          <a:gd name="T56" fmla="+- 0 2840 2676"/>
                                                          <a:gd name="T57" fmla="*/ T56 w 302"/>
                                                          <a:gd name="T58" fmla="+- 0 1598 1015"/>
                                                          <a:gd name="T59" fmla="*/ 1598 h 590"/>
                                                          <a:gd name="T60" fmla="+- 0 2820 2676"/>
                                                          <a:gd name="T61" fmla="*/ T60 w 302"/>
                                                          <a:gd name="T62" fmla="+- 0 1557 1015"/>
                                                          <a:gd name="T63" fmla="*/ 1557 h 590"/>
                                                          <a:gd name="T64" fmla="+- 0 2816 2676"/>
                                                          <a:gd name="T65" fmla="*/ T64 w 302"/>
                                                          <a:gd name="T66" fmla="+- 0 1518 1015"/>
                                                          <a:gd name="T67" fmla="*/ 1518 h 590"/>
                                                          <a:gd name="T68" fmla="+- 0 2812 2676"/>
                                                          <a:gd name="T69" fmla="*/ T68 w 302"/>
                                                          <a:gd name="T70" fmla="+- 0 1478 1015"/>
                                                          <a:gd name="T71" fmla="*/ 1478 h 590"/>
                                                          <a:gd name="T72" fmla="+- 0 2807 2676"/>
                                                          <a:gd name="T73" fmla="*/ T72 w 302"/>
                                                          <a:gd name="T74" fmla="+- 0 1439 1015"/>
                                                          <a:gd name="T75" fmla="*/ 1439 h 590"/>
                                                          <a:gd name="T76" fmla="+- 0 2803 2676"/>
                                                          <a:gd name="T77" fmla="*/ T76 w 302"/>
                                                          <a:gd name="T78" fmla="+- 0 1399 1015"/>
                                                          <a:gd name="T79" fmla="*/ 1399 h 590"/>
                                                          <a:gd name="T80" fmla="+- 0 2799 2676"/>
                                                          <a:gd name="T81" fmla="*/ T80 w 302"/>
                                                          <a:gd name="T82" fmla="+- 0 1358 1015"/>
                                                          <a:gd name="T83" fmla="*/ 1358 h 590"/>
                                                          <a:gd name="T84" fmla="+- 0 2796 2676"/>
                                                          <a:gd name="T85" fmla="*/ T84 w 302"/>
                                                          <a:gd name="T86" fmla="+- 0 1332 1015"/>
                                                          <a:gd name="T87" fmla="*/ 1332 h 590"/>
                                                          <a:gd name="T88" fmla="+- 0 2792 2676"/>
                                                          <a:gd name="T89" fmla="*/ T88 w 302"/>
                                                          <a:gd name="T90" fmla="+- 0 1372 1015"/>
                                                          <a:gd name="T91" fmla="*/ 1372 h 590"/>
                                                          <a:gd name="T92" fmla="+- 0 2787 2676"/>
                                                          <a:gd name="T93" fmla="*/ T92 w 302"/>
                                                          <a:gd name="T94" fmla="+- 0 1412 1015"/>
                                                          <a:gd name="T95" fmla="*/ 1412 h 590"/>
                                                          <a:gd name="T96" fmla="+- 0 2783 2676"/>
                                                          <a:gd name="T97" fmla="*/ T96 w 302"/>
                                                          <a:gd name="T98" fmla="+- 0 1451 1015"/>
                                                          <a:gd name="T99" fmla="*/ 1451 h 590"/>
                                                          <a:gd name="T100" fmla="+- 0 2778 2676"/>
                                                          <a:gd name="T101" fmla="*/ T100 w 302"/>
                                                          <a:gd name="T102" fmla="+- 0 1491 1015"/>
                                                          <a:gd name="T103" fmla="*/ 1491 h 590"/>
                                                          <a:gd name="T104" fmla="+- 0 2774 2676"/>
                                                          <a:gd name="T105" fmla="*/ T104 w 302"/>
                                                          <a:gd name="T106" fmla="+- 0 1531 1015"/>
                                                          <a:gd name="T107" fmla="*/ 1531 h 590"/>
                                                          <a:gd name="T108" fmla="+- 0 2769 2676"/>
                                                          <a:gd name="T109" fmla="*/ T108 w 302"/>
                                                          <a:gd name="T110" fmla="+- 0 1571 1015"/>
                                                          <a:gd name="T111" fmla="*/ 1571 h 590"/>
                                                          <a:gd name="T112" fmla="+- 0 2767 2676"/>
                                                          <a:gd name="T113" fmla="*/ T112 w 302"/>
                                                          <a:gd name="T114" fmla="+- 0 1591 1015"/>
                                                          <a:gd name="T115" fmla="*/ 1591 h 590"/>
                                                          <a:gd name="T116" fmla="+- 0 2729 2676"/>
                                                          <a:gd name="T117" fmla="*/ T116 w 302"/>
                                                          <a:gd name="T118" fmla="+- 0 1587 1015"/>
                                                          <a:gd name="T119" fmla="*/ 1587 h 590"/>
                                                          <a:gd name="T120" fmla="+- 0 2689 2676"/>
                                                          <a:gd name="T121" fmla="*/ T120 w 302"/>
                                                          <a:gd name="T122" fmla="+- 0 1583 1015"/>
                                                          <a:gd name="T123" fmla="*/ 1583 h 590"/>
                                                          <a:gd name="T124" fmla="+- 0 2680 2676"/>
                                                          <a:gd name="T125" fmla="*/ T124 w 302"/>
                                                          <a:gd name="T126" fmla="+- 0 1553 1015"/>
                                                          <a:gd name="T127" fmla="*/ 1553 h 590"/>
                                                          <a:gd name="T128" fmla="+- 0 2686 2676"/>
                                                          <a:gd name="T129" fmla="*/ T128 w 302"/>
                                                          <a:gd name="T130" fmla="+- 0 1497 1015"/>
                                                          <a:gd name="T131" fmla="*/ 1497 h 590"/>
                                                          <a:gd name="T132" fmla="+- 0 2693 2676"/>
                                                          <a:gd name="T133" fmla="*/ T132 w 302"/>
                                                          <a:gd name="T134" fmla="+- 0 1440 1015"/>
                                                          <a:gd name="T135" fmla="*/ 1440 h 590"/>
                                                          <a:gd name="T136" fmla="+- 0 2700 2676"/>
                                                          <a:gd name="T137" fmla="*/ T136 w 302"/>
                                                          <a:gd name="T138" fmla="+- 0 1384 1015"/>
                                                          <a:gd name="T139" fmla="*/ 1384 h 590"/>
                                                          <a:gd name="T140" fmla="+- 0 2706 2676"/>
                                                          <a:gd name="T141" fmla="*/ T140 w 302"/>
                                                          <a:gd name="T142" fmla="+- 0 1327 1015"/>
                                                          <a:gd name="T143" fmla="*/ 1327 h 590"/>
                                                          <a:gd name="T144" fmla="+- 0 2712 2676"/>
                                                          <a:gd name="T145" fmla="*/ T144 w 302"/>
                                                          <a:gd name="T146" fmla="+- 0 1270 1015"/>
                                                          <a:gd name="T147" fmla="*/ 1270 h 590"/>
                                                          <a:gd name="T148" fmla="+- 0 2718 2676"/>
                                                          <a:gd name="T149" fmla="*/ T148 w 302"/>
                                                          <a:gd name="T150" fmla="+- 0 1213 1015"/>
                                                          <a:gd name="T151" fmla="*/ 1213 h 590"/>
                                                          <a:gd name="T152" fmla="+- 0 2724 2676"/>
                                                          <a:gd name="T153" fmla="*/ T152 w 302"/>
                                                          <a:gd name="T154" fmla="+- 0 1156 1015"/>
                                                          <a:gd name="T155" fmla="*/ 1156 h 590"/>
                                                          <a:gd name="T156" fmla="+- 0 2730 2676"/>
                                                          <a:gd name="T157" fmla="*/ T156 w 302"/>
                                                          <a:gd name="T158" fmla="+- 0 1100 1015"/>
                                                          <a:gd name="T159" fmla="*/ 1100 h 590"/>
                                                          <a:gd name="T160" fmla="+- 0 2736 2676"/>
                                                          <a:gd name="T161" fmla="*/ T160 w 302"/>
                                                          <a:gd name="T162" fmla="+- 0 1043 1015"/>
                                                          <a:gd name="T163" fmla="*/ 1043 h 590"/>
                                                          <a:gd name="T164" fmla="+- 0 2758 2676"/>
                                                          <a:gd name="T165" fmla="*/ T164 w 302"/>
                                                          <a:gd name="T166" fmla="+- 0 1018 1015"/>
                                                          <a:gd name="T167" fmla="*/ 1018 h 590"/>
                                                          <a:gd name="T168" fmla="+- 0 2798 2676"/>
                                                          <a:gd name="T169" fmla="*/ T168 w 302"/>
                                                          <a:gd name="T170" fmla="+- 0 1021 1015"/>
                                                          <a:gd name="T171" fmla="*/ 1021 h 590"/>
                                                          <a:gd name="T172" fmla="+- 0 2830 2676"/>
                                                          <a:gd name="T173" fmla="*/ T172 w 302"/>
                                                          <a:gd name="T174" fmla="+- 0 1025 1015"/>
                                                          <a:gd name="T175" fmla="*/ 1025 h 590"/>
                                                          <a:gd name="T176" fmla="+- 0 2834 2676"/>
                                                          <a:gd name="T177" fmla="*/ T176 w 302"/>
                                                          <a:gd name="T178" fmla="+- 0 1064 1015"/>
                                                          <a:gd name="T179" fmla="*/ 1064 h 590"/>
                                                          <a:gd name="T180" fmla="+- 0 2839 2676"/>
                                                          <a:gd name="T181" fmla="*/ T180 w 302"/>
                                                          <a:gd name="T182" fmla="+- 0 1103 1015"/>
                                                          <a:gd name="T183" fmla="*/ 1103 h 590"/>
                                                          <a:gd name="T184" fmla="+- 0 2845 2676"/>
                                                          <a:gd name="T185" fmla="*/ T184 w 302"/>
                                                          <a:gd name="T186" fmla="+- 0 1142 1015"/>
                                                          <a:gd name="T187" fmla="*/ 1142 h 590"/>
                                                          <a:gd name="T188" fmla="+- 0 2850 2676"/>
                                                          <a:gd name="T189" fmla="*/ T188 w 302"/>
                                                          <a:gd name="T190" fmla="+- 0 1182 1015"/>
                                                          <a:gd name="T191" fmla="*/ 1182 h 590"/>
                                                          <a:gd name="T192" fmla="+- 0 2855 2676"/>
                                                          <a:gd name="T193" fmla="*/ T192 w 302"/>
                                                          <a:gd name="T194" fmla="+- 0 1222 1015"/>
                                                          <a:gd name="T195" fmla="*/ 1222 h 590"/>
                                                          <a:gd name="T196" fmla="+- 0 2860 2676"/>
                                                          <a:gd name="T197" fmla="*/ T196 w 302"/>
                                                          <a:gd name="T198" fmla="+- 0 1262 1015"/>
                                                          <a:gd name="T199" fmla="*/ 1262 h 590"/>
                                                          <a:gd name="T200" fmla="+- 0 2863 2676"/>
                                                          <a:gd name="T201" fmla="*/ T200 w 302"/>
                                                          <a:gd name="T202" fmla="+- 0 1289 1015"/>
                                                          <a:gd name="T203" fmla="*/ 1289 h 590"/>
                                                          <a:gd name="T204" fmla="+- 0 2868 2676"/>
                                                          <a:gd name="T205" fmla="*/ T204 w 302"/>
                                                          <a:gd name="T206" fmla="+- 0 1249 1015"/>
                                                          <a:gd name="T207" fmla="*/ 1249 h 590"/>
                                                          <a:gd name="T208" fmla="+- 0 2872 2676"/>
                                                          <a:gd name="T209" fmla="*/ T208 w 302"/>
                                                          <a:gd name="T210" fmla="+- 0 1209 1015"/>
                                                          <a:gd name="T211" fmla="*/ 1209 h 590"/>
                                                          <a:gd name="T212" fmla="+- 0 2876 2676"/>
                                                          <a:gd name="T213" fmla="*/ T212 w 302"/>
                                                          <a:gd name="T214" fmla="+- 0 1170 1015"/>
                                                          <a:gd name="T215" fmla="*/ 1170 h 590"/>
                                                          <a:gd name="T216" fmla="+- 0 2881 2676"/>
                                                          <a:gd name="T217" fmla="*/ T216 w 302"/>
                                                          <a:gd name="T218" fmla="+- 0 1130 1015"/>
                                                          <a:gd name="T219" fmla="*/ 1130 h 590"/>
                                                          <a:gd name="T220" fmla="+- 0 2885 2676"/>
                                                          <a:gd name="T221" fmla="*/ T220 w 302"/>
                                                          <a:gd name="T222" fmla="+- 0 1090 1015"/>
                                                          <a:gd name="T223" fmla="*/ 1090 h 590"/>
                                                          <a:gd name="T224" fmla="+- 0 2890 2676"/>
                                                          <a:gd name="T225" fmla="*/ T224 w 302"/>
                                                          <a:gd name="T226" fmla="+- 0 1050 1015"/>
                                                          <a:gd name="T227" fmla="*/ 1050 h 590"/>
                                                          <a:gd name="T228" fmla="+- 0 2892 2676"/>
                                                          <a:gd name="T229" fmla="*/ T228 w 302"/>
                                                          <a:gd name="T230" fmla="+- 0 1030 1015"/>
                                                          <a:gd name="T231" fmla="*/ 1030 h 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  <a:cxn ang="0">
                                                            <a:pos x="T157" y="T159"/>
                                                          </a:cxn>
                                                          <a:cxn ang="0">
                                                            <a:pos x="T161" y="T163"/>
                                                          </a:cxn>
                                                          <a:cxn ang="0">
                                                            <a:pos x="T165" y="T167"/>
                                                          </a:cxn>
                                                          <a:cxn ang="0">
                                                            <a:pos x="T169" y="T171"/>
                                                          </a:cxn>
                                                          <a:cxn ang="0">
                                                            <a:pos x="T173" y="T175"/>
                                                          </a:cxn>
                                                          <a:cxn ang="0">
                                                            <a:pos x="T177" y="T179"/>
                                                          </a:cxn>
                                                          <a:cxn ang="0">
                                                            <a:pos x="T181" y="T183"/>
                                                          </a:cxn>
                                                          <a:cxn ang="0">
                                                            <a:pos x="T185" y="T187"/>
                                                          </a:cxn>
                                                          <a:cxn ang="0">
                                                            <a:pos x="T189" y="T191"/>
                                                          </a:cxn>
                                                          <a:cxn ang="0">
                                                            <a:pos x="T193" y="T195"/>
                                                          </a:cxn>
                                                          <a:cxn ang="0">
                                                            <a:pos x="T197" y="T199"/>
                                                          </a:cxn>
                                                          <a:cxn ang="0">
                                                            <a:pos x="T201" y="T203"/>
                                                          </a:cxn>
                                                          <a:cxn ang="0">
                                                            <a:pos x="T205" y="T207"/>
                                                          </a:cxn>
                                                          <a:cxn ang="0">
                                                            <a:pos x="T209" y="T211"/>
                                                          </a:cxn>
                                                          <a:cxn ang="0">
                                                            <a:pos x="T213" y="T215"/>
                                                          </a:cxn>
                                                          <a:cxn ang="0">
                                                            <a:pos x="T217" y="T219"/>
                                                          </a:cxn>
                                                          <a:cxn ang="0">
                                                            <a:pos x="T221" y="T223"/>
                                                          </a:cxn>
                                                          <a:cxn ang="0">
                                                            <a:pos x="T225" y="T227"/>
                                                          </a:cxn>
                                                          <a:cxn ang="0">
                                                            <a:pos x="T229" y="T2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02" h="590">
                                                            <a:moveTo>
                                                              <a:pt x="216" y="15"/>
                                                            </a:moveTo>
                                                            <a:lnTo>
                                                              <a:pt x="236" y="18"/>
                                                            </a:lnTo>
                                                            <a:lnTo>
                                                              <a:pt x="256" y="21"/>
                                                            </a:lnTo>
                                                            <a:lnTo>
                                                              <a:pt x="276" y="23"/>
                                                            </a:lnTo>
                                                            <a:lnTo>
                                                              <a:pt x="296" y="24"/>
                                                            </a:lnTo>
                                                            <a:lnTo>
                                                              <a:pt x="302" y="24"/>
                                                            </a:lnTo>
                                                            <a:lnTo>
                                                              <a:pt x="300" y="53"/>
                                                            </a:lnTo>
                                                            <a:lnTo>
                                                              <a:pt x="297" y="82"/>
                                                            </a:lnTo>
                                                            <a:lnTo>
                                                              <a:pt x="294" y="110"/>
                                                            </a:lnTo>
                                                            <a:lnTo>
                                                              <a:pt x="291" y="139"/>
                                                            </a:lnTo>
                                                            <a:lnTo>
                                                              <a:pt x="288" y="167"/>
                                                            </a:lnTo>
                                                            <a:lnTo>
                                                              <a:pt x="285" y="196"/>
                                                            </a:lnTo>
                                                            <a:lnTo>
                                                              <a:pt x="282" y="224"/>
                                                            </a:lnTo>
                                                            <a:lnTo>
                                                              <a:pt x="279" y="253"/>
                                                            </a:lnTo>
                                                            <a:lnTo>
                                                              <a:pt x="276" y="281"/>
                                                            </a:lnTo>
                                                            <a:lnTo>
                                                              <a:pt x="274" y="309"/>
                                                            </a:lnTo>
                                                            <a:lnTo>
                                                              <a:pt x="271" y="337"/>
                                                            </a:lnTo>
                                                            <a:lnTo>
                                                              <a:pt x="268" y="366"/>
                                                            </a:lnTo>
                                                            <a:lnTo>
                                                              <a:pt x="265" y="394"/>
                                                            </a:lnTo>
                                                            <a:lnTo>
                                                              <a:pt x="262" y="422"/>
                                                            </a:lnTo>
                                                            <a:lnTo>
                                                              <a:pt x="259" y="450"/>
                                                            </a:lnTo>
                                                            <a:lnTo>
                                                              <a:pt x="256" y="478"/>
                                                            </a:lnTo>
                                                            <a:lnTo>
                                                              <a:pt x="253" y="506"/>
                                                            </a:lnTo>
                                                            <a:lnTo>
                                                              <a:pt x="251" y="534"/>
                                                            </a:lnTo>
                                                            <a:lnTo>
                                                              <a:pt x="248" y="563"/>
                                                            </a:lnTo>
                                                            <a:lnTo>
                                                              <a:pt x="245" y="591"/>
                                                            </a:lnTo>
                                                            <a:lnTo>
                                                              <a:pt x="224" y="590"/>
                                                            </a:lnTo>
                                                            <a:lnTo>
                                                              <a:pt x="203" y="588"/>
                                                            </a:lnTo>
                                                            <a:lnTo>
                                                              <a:pt x="183" y="586"/>
                                                            </a:lnTo>
                                                            <a:lnTo>
                                                              <a:pt x="164" y="583"/>
                                                            </a:lnTo>
                                                            <a:lnTo>
                                                              <a:pt x="147" y="561"/>
                                                            </a:lnTo>
                                                            <a:lnTo>
                                                              <a:pt x="144" y="542"/>
                                                            </a:lnTo>
                                                            <a:lnTo>
                                                              <a:pt x="142" y="522"/>
                                                            </a:lnTo>
                                                            <a:lnTo>
                                                              <a:pt x="140" y="503"/>
                                                            </a:lnTo>
                                                            <a:lnTo>
                                                              <a:pt x="138" y="483"/>
                                                            </a:lnTo>
                                                            <a:lnTo>
                                                              <a:pt x="136" y="463"/>
                                                            </a:lnTo>
                                                            <a:lnTo>
                                                              <a:pt x="134" y="444"/>
                                                            </a:lnTo>
                                                            <a:lnTo>
                                                              <a:pt x="131" y="424"/>
                                                            </a:lnTo>
                                                            <a:lnTo>
                                                              <a:pt x="129" y="404"/>
                                                            </a:lnTo>
                                                            <a:lnTo>
                                                              <a:pt x="127" y="384"/>
                                                            </a:lnTo>
                                                            <a:lnTo>
                                                              <a:pt x="125" y="364"/>
                                                            </a:lnTo>
                                                            <a:lnTo>
                                                              <a:pt x="123" y="343"/>
                                                            </a:lnTo>
                                                            <a:lnTo>
                                                              <a:pt x="121" y="323"/>
                                                            </a:lnTo>
                                                            <a:lnTo>
                                                              <a:pt x="120" y="317"/>
                                                            </a:lnTo>
                                                            <a:lnTo>
                                                              <a:pt x="118" y="337"/>
                                                            </a:lnTo>
                                                            <a:lnTo>
                                                              <a:pt x="116" y="357"/>
                                                            </a:lnTo>
                                                            <a:lnTo>
                                                              <a:pt x="113" y="377"/>
                                                            </a:lnTo>
                                                            <a:lnTo>
                                                              <a:pt x="111" y="397"/>
                                                            </a:lnTo>
                                                            <a:lnTo>
                                                              <a:pt x="109" y="416"/>
                                                            </a:lnTo>
                                                            <a:lnTo>
                                                              <a:pt x="107" y="436"/>
                                                            </a:lnTo>
                                                            <a:lnTo>
                                                              <a:pt x="105" y="456"/>
                                                            </a:lnTo>
                                                            <a:lnTo>
                                                              <a:pt x="102" y="476"/>
                                                            </a:lnTo>
                                                            <a:lnTo>
                                                              <a:pt x="100" y="496"/>
                                                            </a:lnTo>
                                                            <a:lnTo>
                                                              <a:pt x="98" y="516"/>
                                                            </a:lnTo>
                                                            <a:lnTo>
                                                              <a:pt x="96" y="536"/>
                                                            </a:lnTo>
                                                            <a:lnTo>
                                                              <a:pt x="93" y="556"/>
                                                            </a:lnTo>
                                                            <a:lnTo>
                                                              <a:pt x="91" y="575"/>
                                                            </a:lnTo>
                                                            <a:lnTo>
                                                              <a:pt x="91" y="576"/>
                                                            </a:lnTo>
                                                            <a:lnTo>
                                                              <a:pt x="72" y="574"/>
                                                            </a:lnTo>
                                                            <a:lnTo>
                                                              <a:pt x="53" y="572"/>
                                                            </a:lnTo>
                                                            <a:lnTo>
                                                              <a:pt x="33" y="570"/>
                                                            </a:lnTo>
                                                            <a:lnTo>
                                                              <a:pt x="13" y="568"/>
                                                            </a:lnTo>
                                                            <a:lnTo>
                                                              <a:pt x="0" y="567"/>
                                                            </a:lnTo>
                                                            <a:lnTo>
                                                              <a:pt x="4" y="538"/>
                                                            </a:lnTo>
                                                            <a:lnTo>
                                                              <a:pt x="7" y="510"/>
                                                            </a:lnTo>
                                                            <a:lnTo>
                                                              <a:pt x="10" y="482"/>
                                                            </a:lnTo>
                                                            <a:lnTo>
                                                              <a:pt x="14" y="454"/>
                                                            </a:lnTo>
                                                            <a:lnTo>
                                                              <a:pt x="17" y="425"/>
                                                            </a:lnTo>
                                                            <a:lnTo>
                                                              <a:pt x="20" y="397"/>
                                                            </a:lnTo>
                                                            <a:lnTo>
                                                              <a:pt x="24" y="369"/>
                                                            </a:lnTo>
                                                            <a:lnTo>
                                                              <a:pt x="27" y="340"/>
                                                            </a:lnTo>
                                                            <a:lnTo>
                                                              <a:pt x="30" y="312"/>
                                                            </a:lnTo>
                                                            <a:lnTo>
                                                              <a:pt x="33" y="283"/>
                                                            </a:lnTo>
                                                            <a:lnTo>
                                                              <a:pt x="36" y="255"/>
                                                            </a:lnTo>
                                                            <a:lnTo>
                                                              <a:pt x="39" y="227"/>
                                                            </a:lnTo>
                                                            <a:lnTo>
                                                              <a:pt x="42" y="198"/>
                                                            </a:lnTo>
                                                            <a:lnTo>
                                                              <a:pt x="45" y="170"/>
                                                            </a:lnTo>
                                                            <a:lnTo>
                                                              <a:pt x="48" y="141"/>
                                                            </a:lnTo>
                                                            <a:lnTo>
                                                              <a:pt x="51" y="113"/>
                                                            </a:lnTo>
                                                            <a:lnTo>
                                                              <a:pt x="54" y="85"/>
                                                            </a:lnTo>
                                                            <a:lnTo>
                                                              <a:pt x="57" y="56"/>
                                                            </a:lnTo>
                                                            <a:lnTo>
                                                              <a:pt x="60" y="28"/>
                                                            </a:lnTo>
                                                            <a:lnTo>
                                                              <a:pt x="62" y="0"/>
                                                            </a:lnTo>
                                                            <a:lnTo>
                                                              <a:pt x="82" y="3"/>
                                                            </a:lnTo>
                                                            <a:lnTo>
                                                              <a:pt x="102" y="5"/>
                                                            </a:lnTo>
                                                            <a:lnTo>
                                                              <a:pt x="122" y="6"/>
                                                            </a:lnTo>
                                                            <a:lnTo>
                                                              <a:pt x="142" y="8"/>
                                                            </a:lnTo>
                                                            <a:lnTo>
                                                              <a:pt x="154" y="10"/>
                                                            </a:lnTo>
                                                            <a:lnTo>
                                                              <a:pt x="156" y="29"/>
                                                            </a:lnTo>
                                                            <a:lnTo>
                                                              <a:pt x="158" y="49"/>
                                                            </a:lnTo>
                                                            <a:lnTo>
                                                              <a:pt x="161" y="68"/>
                                                            </a:lnTo>
                                                            <a:lnTo>
                                                              <a:pt x="163" y="88"/>
                                                            </a:lnTo>
                                                            <a:lnTo>
                                                              <a:pt x="166" y="107"/>
                                                            </a:lnTo>
                                                            <a:lnTo>
                                                              <a:pt x="169" y="127"/>
                                                            </a:lnTo>
                                                            <a:lnTo>
                                                              <a:pt x="171" y="147"/>
                                                            </a:lnTo>
                                                            <a:lnTo>
                                                              <a:pt x="174" y="167"/>
                                                            </a:lnTo>
                                                            <a:lnTo>
                                                              <a:pt x="177" y="187"/>
                                                            </a:lnTo>
                                                            <a:lnTo>
                                                              <a:pt x="179" y="207"/>
                                                            </a:lnTo>
                                                            <a:lnTo>
                                                              <a:pt x="182" y="227"/>
                                                            </a:lnTo>
                                                            <a:lnTo>
                                                              <a:pt x="184" y="247"/>
                                                            </a:lnTo>
                                                            <a:lnTo>
                                                              <a:pt x="187" y="268"/>
                                                            </a:lnTo>
                                                            <a:lnTo>
                                                              <a:pt x="187" y="274"/>
                                                            </a:lnTo>
                                                            <a:lnTo>
                                                              <a:pt x="189" y="254"/>
                                                            </a:lnTo>
                                                            <a:lnTo>
                                                              <a:pt x="192" y="234"/>
                                                            </a:lnTo>
                                                            <a:lnTo>
                                                              <a:pt x="194" y="214"/>
                                                            </a:lnTo>
                                                            <a:lnTo>
                                                              <a:pt x="196" y="194"/>
                                                            </a:lnTo>
                                                            <a:lnTo>
                                                              <a:pt x="198" y="174"/>
                                                            </a:lnTo>
                                                            <a:lnTo>
                                                              <a:pt x="200" y="155"/>
                                                            </a:lnTo>
                                                            <a:lnTo>
                                                              <a:pt x="203" y="135"/>
                                                            </a:lnTo>
                                                            <a:lnTo>
                                                              <a:pt x="205" y="115"/>
                                                            </a:lnTo>
                                                            <a:lnTo>
                                                              <a:pt x="207" y="95"/>
                                                            </a:lnTo>
                                                            <a:lnTo>
                                                              <a:pt x="209" y="75"/>
                                                            </a:lnTo>
                                                            <a:lnTo>
                                                              <a:pt x="211" y="55"/>
                                                            </a:lnTo>
                                                            <a:lnTo>
                                                              <a:pt x="214" y="35"/>
                                                            </a:lnTo>
                                                            <a:lnTo>
                                                              <a:pt x="216" y="15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33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1" name="Picture 7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690" y="1742"/>
                                                        <a:ext cx="542" cy="8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62" name="Picture 7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749" y="1799"/>
                                                        <a:ext cx="333" cy="59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63" name="Group 3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750" y="1802"/>
                                                        <a:ext cx="331" cy="595"/>
                                                        <a:chOff x="1750" y="1802"/>
                                                        <a:chExt cx="331" cy="595"/>
                                                      </a:xfrm>
                                                    </wpg:grpSpPr>
                                                    <wps:wsp>
                                                      <wps:cNvPr id="64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750" y="1802"/>
                                                          <a:ext cx="331" cy="5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913 1750"/>
                                                            <a:gd name="T1" fmla="*/ T0 w 331"/>
                                                            <a:gd name="T2" fmla="+- 0 1814 1802"/>
                                                            <a:gd name="T3" fmla="*/ 1814 h 595"/>
                                                            <a:gd name="T4" fmla="+- 0 1953 1750"/>
                                                            <a:gd name="T5" fmla="*/ T4 w 331"/>
                                                            <a:gd name="T6" fmla="+- 0 1809 1802"/>
                                                            <a:gd name="T7" fmla="*/ 1809 h 595"/>
                                                            <a:gd name="T8" fmla="+- 0 1993 1750"/>
                                                            <a:gd name="T9" fmla="*/ T8 w 331"/>
                                                            <a:gd name="T10" fmla="+- 0 1804 1802"/>
                                                            <a:gd name="T11" fmla="*/ 1804 h 595"/>
                                                            <a:gd name="T12" fmla="+- 0 2012 1750"/>
                                                            <a:gd name="T13" fmla="*/ T12 w 331"/>
                                                            <a:gd name="T14" fmla="+- 0 1830 1802"/>
                                                            <a:gd name="T15" fmla="*/ 1830 h 595"/>
                                                            <a:gd name="T16" fmla="+- 0 2020 1750"/>
                                                            <a:gd name="T17" fmla="*/ T16 w 331"/>
                                                            <a:gd name="T18" fmla="+- 0 1887 1802"/>
                                                            <a:gd name="T19" fmla="*/ 1887 h 595"/>
                                                            <a:gd name="T20" fmla="+- 0 2027 1750"/>
                                                            <a:gd name="T21" fmla="*/ T20 w 331"/>
                                                            <a:gd name="T22" fmla="+- 0 1943 1802"/>
                                                            <a:gd name="T23" fmla="*/ 1943 h 595"/>
                                                            <a:gd name="T24" fmla="+- 0 2034 1750"/>
                                                            <a:gd name="T25" fmla="*/ T24 w 331"/>
                                                            <a:gd name="T26" fmla="+- 0 1999 1802"/>
                                                            <a:gd name="T27" fmla="*/ 1999 h 595"/>
                                                            <a:gd name="T28" fmla="+- 0 2041 1750"/>
                                                            <a:gd name="T29" fmla="*/ T28 w 331"/>
                                                            <a:gd name="T30" fmla="+- 0 2055 1802"/>
                                                            <a:gd name="T31" fmla="*/ 2055 h 595"/>
                                                            <a:gd name="T32" fmla="+- 0 2048 1750"/>
                                                            <a:gd name="T33" fmla="*/ T32 w 331"/>
                                                            <a:gd name="T34" fmla="+- 0 2111 1802"/>
                                                            <a:gd name="T35" fmla="*/ 2111 h 595"/>
                                                            <a:gd name="T36" fmla="+- 0 2056 1750"/>
                                                            <a:gd name="T37" fmla="*/ T36 w 331"/>
                                                            <a:gd name="T38" fmla="+- 0 2167 1802"/>
                                                            <a:gd name="T39" fmla="*/ 2167 h 595"/>
                                                            <a:gd name="T40" fmla="+- 0 2063 1750"/>
                                                            <a:gd name="T41" fmla="*/ T40 w 331"/>
                                                            <a:gd name="T42" fmla="+- 0 2224 1802"/>
                                                            <a:gd name="T43" fmla="*/ 2224 h 595"/>
                                                            <a:gd name="T44" fmla="+- 0 2070 1750"/>
                                                            <a:gd name="T45" fmla="*/ T44 w 331"/>
                                                            <a:gd name="T46" fmla="+- 0 2280 1802"/>
                                                            <a:gd name="T47" fmla="*/ 2280 h 595"/>
                                                            <a:gd name="T48" fmla="+- 0 2077 1750"/>
                                                            <a:gd name="T49" fmla="*/ T48 w 331"/>
                                                            <a:gd name="T50" fmla="+- 0 2336 1802"/>
                                                            <a:gd name="T51" fmla="*/ 2336 h 595"/>
                                                            <a:gd name="T52" fmla="+- 0 2061 1750"/>
                                                            <a:gd name="T53" fmla="*/ T52 w 331"/>
                                                            <a:gd name="T54" fmla="+- 0 2367 1802"/>
                                                            <a:gd name="T55" fmla="*/ 2367 h 595"/>
                                                            <a:gd name="T56" fmla="+- 0 2021 1750"/>
                                                            <a:gd name="T57" fmla="*/ T56 w 331"/>
                                                            <a:gd name="T58" fmla="+- 0 2372 1802"/>
                                                            <a:gd name="T59" fmla="*/ 2372 h 595"/>
                                                            <a:gd name="T60" fmla="+- 0 1982 1750"/>
                                                            <a:gd name="T61" fmla="*/ T60 w 331"/>
                                                            <a:gd name="T62" fmla="+- 0 2377 1802"/>
                                                            <a:gd name="T63" fmla="*/ 2377 h 595"/>
                                                            <a:gd name="T64" fmla="+- 0 1968 1750"/>
                                                            <a:gd name="T65" fmla="*/ T64 w 331"/>
                                                            <a:gd name="T66" fmla="+- 0 2359 1802"/>
                                                            <a:gd name="T67" fmla="*/ 2359 h 595"/>
                                                            <a:gd name="T68" fmla="+- 0 1963 1750"/>
                                                            <a:gd name="T69" fmla="*/ T68 w 331"/>
                                                            <a:gd name="T70" fmla="+- 0 2320 1802"/>
                                                            <a:gd name="T71" fmla="*/ 2320 h 595"/>
                                                            <a:gd name="T72" fmla="+- 0 1958 1750"/>
                                                            <a:gd name="T73" fmla="*/ T72 w 331"/>
                                                            <a:gd name="T74" fmla="+- 0 2281 1802"/>
                                                            <a:gd name="T75" fmla="*/ 2281 h 595"/>
                                                            <a:gd name="T76" fmla="+- 0 1952 1750"/>
                                                            <a:gd name="T77" fmla="*/ T76 w 331"/>
                                                            <a:gd name="T78" fmla="+- 0 2242 1802"/>
                                                            <a:gd name="T79" fmla="*/ 2242 h 595"/>
                                                            <a:gd name="T80" fmla="+- 0 1946 1750"/>
                                                            <a:gd name="T81" fmla="*/ T80 w 331"/>
                                                            <a:gd name="T82" fmla="+- 0 2202 1802"/>
                                                            <a:gd name="T83" fmla="*/ 2202 h 595"/>
                                                            <a:gd name="T84" fmla="+- 0 1940 1750"/>
                                                            <a:gd name="T85" fmla="*/ T84 w 331"/>
                                                            <a:gd name="T86" fmla="+- 0 2161 1802"/>
                                                            <a:gd name="T87" fmla="*/ 2161 h 595"/>
                                                            <a:gd name="T88" fmla="+- 0 1927 1750"/>
                                                            <a:gd name="T89" fmla="*/ T88 w 331"/>
                                                            <a:gd name="T90" fmla="+- 0 2143 1802"/>
                                                            <a:gd name="T91" fmla="*/ 2143 h 595"/>
                                                            <a:gd name="T92" fmla="+- 0 1908 1750"/>
                                                            <a:gd name="T93" fmla="*/ T92 w 331"/>
                                                            <a:gd name="T94" fmla="+- 0 2148 1802"/>
                                                            <a:gd name="T95" fmla="*/ 2148 h 595"/>
                                                            <a:gd name="T96" fmla="+- 0 1913 1750"/>
                                                            <a:gd name="T97" fmla="*/ T96 w 331"/>
                                                            <a:gd name="T98" fmla="+- 0 2187 1802"/>
                                                            <a:gd name="T99" fmla="*/ 2187 h 595"/>
                                                            <a:gd name="T100" fmla="+- 0 1918 1750"/>
                                                            <a:gd name="T101" fmla="*/ T100 w 331"/>
                                                            <a:gd name="T102" fmla="+- 0 2227 1802"/>
                                                            <a:gd name="T103" fmla="*/ 2227 h 595"/>
                                                            <a:gd name="T104" fmla="+- 0 1923 1750"/>
                                                            <a:gd name="T105" fmla="*/ T104 w 331"/>
                                                            <a:gd name="T106" fmla="+- 0 2267 1802"/>
                                                            <a:gd name="T107" fmla="*/ 2267 h 595"/>
                                                            <a:gd name="T108" fmla="+- 0 1927 1750"/>
                                                            <a:gd name="T109" fmla="*/ T108 w 331"/>
                                                            <a:gd name="T110" fmla="+- 0 2307 1802"/>
                                                            <a:gd name="T111" fmla="*/ 2307 h 595"/>
                                                            <a:gd name="T112" fmla="+- 0 1932 1750"/>
                                                            <a:gd name="T113" fmla="*/ T112 w 331"/>
                                                            <a:gd name="T114" fmla="+- 0 2347 1802"/>
                                                            <a:gd name="T115" fmla="*/ 2347 h 595"/>
                                                            <a:gd name="T116" fmla="+- 0 1937 1750"/>
                                                            <a:gd name="T117" fmla="*/ T116 w 331"/>
                                                            <a:gd name="T118" fmla="+- 0 2383 1802"/>
                                                            <a:gd name="T119" fmla="*/ 2383 h 595"/>
                                                            <a:gd name="T120" fmla="+- 0 1897 1750"/>
                                                            <a:gd name="T121" fmla="*/ T120 w 331"/>
                                                            <a:gd name="T122" fmla="+- 0 2388 1802"/>
                                                            <a:gd name="T123" fmla="*/ 2388 h 595"/>
                                                            <a:gd name="T124" fmla="+- 0 1858 1750"/>
                                                            <a:gd name="T125" fmla="*/ T124 w 331"/>
                                                            <a:gd name="T126" fmla="+- 0 2394 1802"/>
                                                            <a:gd name="T127" fmla="*/ 2394 h 595"/>
                                                            <a:gd name="T128" fmla="+- 0 1826 1750"/>
                                                            <a:gd name="T129" fmla="*/ T128 w 331"/>
                                                            <a:gd name="T130" fmla="+- 0 2398 1802"/>
                                                            <a:gd name="T131" fmla="*/ 2398 h 595"/>
                                                            <a:gd name="T132" fmla="+- 0 1819 1750"/>
                                                            <a:gd name="T133" fmla="*/ T132 w 331"/>
                                                            <a:gd name="T134" fmla="+- 0 2341 1802"/>
                                                            <a:gd name="T135" fmla="*/ 2341 h 595"/>
                                                            <a:gd name="T136" fmla="+- 0 1812 1750"/>
                                                            <a:gd name="T137" fmla="*/ T136 w 331"/>
                                                            <a:gd name="T138" fmla="+- 0 2285 1802"/>
                                                            <a:gd name="T139" fmla="*/ 2285 h 595"/>
                                                            <a:gd name="T140" fmla="+- 0 1805 1750"/>
                                                            <a:gd name="T141" fmla="*/ T140 w 331"/>
                                                            <a:gd name="T142" fmla="+- 0 2229 1802"/>
                                                            <a:gd name="T143" fmla="*/ 2229 h 595"/>
                                                            <a:gd name="T144" fmla="+- 0 1797 1750"/>
                                                            <a:gd name="T145" fmla="*/ T144 w 331"/>
                                                            <a:gd name="T146" fmla="+- 0 2173 1802"/>
                                                            <a:gd name="T147" fmla="*/ 2173 h 595"/>
                                                            <a:gd name="T148" fmla="+- 0 1790 1750"/>
                                                            <a:gd name="T149" fmla="*/ T148 w 331"/>
                                                            <a:gd name="T150" fmla="+- 0 2117 1802"/>
                                                            <a:gd name="T151" fmla="*/ 2117 h 595"/>
                                                            <a:gd name="T152" fmla="+- 0 1782 1750"/>
                                                            <a:gd name="T153" fmla="*/ T152 w 331"/>
                                                            <a:gd name="T154" fmla="+- 0 2061 1802"/>
                                                            <a:gd name="T155" fmla="*/ 2061 h 595"/>
                                                            <a:gd name="T156" fmla="+- 0 1774 1750"/>
                                                            <a:gd name="T157" fmla="*/ T156 w 331"/>
                                                            <a:gd name="T158" fmla="+- 0 2004 1802"/>
                                                            <a:gd name="T159" fmla="*/ 2004 h 595"/>
                                                            <a:gd name="T160" fmla="+- 0 1766 1750"/>
                                                            <a:gd name="T161" fmla="*/ T160 w 331"/>
                                                            <a:gd name="T162" fmla="+- 0 1948 1802"/>
                                                            <a:gd name="T163" fmla="*/ 1948 h 595"/>
                                                            <a:gd name="T164" fmla="+- 0 1758 1750"/>
                                                            <a:gd name="T165" fmla="*/ T164 w 331"/>
                                                            <a:gd name="T166" fmla="+- 0 1892 1802"/>
                                                            <a:gd name="T167" fmla="*/ 1892 h 595"/>
                                                            <a:gd name="T168" fmla="+- 0 1750 1750"/>
                                                            <a:gd name="T169" fmla="*/ T168 w 331"/>
                                                            <a:gd name="T170" fmla="+- 0 1836 1802"/>
                                                            <a:gd name="T171" fmla="*/ 1836 h 595"/>
                                                            <a:gd name="T172" fmla="+- 0 1789 1750"/>
                                                            <a:gd name="T173" fmla="*/ T172 w 331"/>
                                                            <a:gd name="T174" fmla="+- 0 1831 1802"/>
                                                            <a:gd name="T175" fmla="*/ 1831 h 595"/>
                                                            <a:gd name="T176" fmla="+- 0 1829 1750"/>
                                                            <a:gd name="T177" fmla="*/ T176 w 331"/>
                                                            <a:gd name="T178" fmla="+- 0 1826 1802"/>
                                                            <a:gd name="T179" fmla="*/ 1826 h 595"/>
                                                            <a:gd name="T180" fmla="+- 0 1865 1750"/>
                                                            <a:gd name="T181" fmla="*/ T180 w 331"/>
                                                            <a:gd name="T182" fmla="+- 0 1822 1802"/>
                                                            <a:gd name="T183" fmla="*/ 1822 h 595"/>
                                                            <a:gd name="T184" fmla="+- 0 1868 1750"/>
                                                            <a:gd name="T185" fmla="*/ T184 w 331"/>
                                                            <a:gd name="T186" fmla="+- 0 1861 1802"/>
                                                            <a:gd name="T187" fmla="*/ 1861 h 595"/>
                                                            <a:gd name="T188" fmla="+- 0 1872 1750"/>
                                                            <a:gd name="T189" fmla="*/ T188 w 331"/>
                                                            <a:gd name="T190" fmla="+- 0 1901 1802"/>
                                                            <a:gd name="T191" fmla="*/ 1901 h 595"/>
                                                            <a:gd name="T192" fmla="+- 0 1877 1750"/>
                                                            <a:gd name="T193" fmla="*/ T192 w 331"/>
                                                            <a:gd name="T194" fmla="+- 0 1941 1802"/>
                                                            <a:gd name="T195" fmla="*/ 1941 h 595"/>
                                                            <a:gd name="T196" fmla="+- 0 1883 1750"/>
                                                            <a:gd name="T197" fmla="*/ T196 w 331"/>
                                                            <a:gd name="T198" fmla="+- 0 1980 1802"/>
                                                            <a:gd name="T199" fmla="*/ 1980 h 595"/>
                                                            <a:gd name="T200" fmla="+- 0 1888 1750"/>
                                                            <a:gd name="T201" fmla="*/ T200 w 331"/>
                                                            <a:gd name="T202" fmla="+- 0 2020 1802"/>
                                                            <a:gd name="T203" fmla="*/ 2020 h 595"/>
                                                            <a:gd name="T204" fmla="+- 0 1898 1750"/>
                                                            <a:gd name="T205" fmla="*/ T204 w 331"/>
                                                            <a:gd name="T206" fmla="+- 0 2023 1802"/>
                                                            <a:gd name="T207" fmla="*/ 2023 h 595"/>
                                                            <a:gd name="T208" fmla="+- 0 1922 1750"/>
                                                            <a:gd name="T209" fmla="*/ T208 w 331"/>
                                                            <a:gd name="T210" fmla="+- 0 2018 1802"/>
                                                            <a:gd name="T211" fmla="*/ 2018 h 595"/>
                                                            <a:gd name="T212" fmla="+- 0 1917 1750"/>
                                                            <a:gd name="T213" fmla="*/ T212 w 331"/>
                                                            <a:gd name="T214" fmla="+- 0 1979 1802"/>
                                                            <a:gd name="T215" fmla="*/ 1979 h 595"/>
                                                            <a:gd name="T216" fmla="+- 0 1911 1750"/>
                                                            <a:gd name="T217" fmla="*/ T216 w 331"/>
                                                            <a:gd name="T218" fmla="+- 0 1939 1802"/>
                                                            <a:gd name="T219" fmla="*/ 1939 h 595"/>
                                                            <a:gd name="T220" fmla="+- 0 1905 1750"/>
                                                            <a:gd name="T221" fmla="*/ T220 w 331"/>
                                                            <a:gd name="T222" fmla="+- 0 1900 1802"/>
                                                            <a:gd name="T223" fmla="*/ 1900 h 595"/>
                                                            <a:gd name="T224" fmla="+- 0 1900 1750"/>
                                                            <a:gd name="T225" fmla="*/ T224 w 331"/>
                                                            <a:gd name="T226" fmla="+- 0 1860 1802"/>
                                                            <a:gd name="T227" fmla="*/ 1860 h 595"/>
                                                            <a:gd name="T228" fmla="+- 0 1894 1750"/>
                                                            <a:gd name="T229" fmla="*/ T228 w 331"/>
                                                            <a:gd name="T230" fmla="+- 0 1820 1802"/>
                                                            <a:gd name="T231" fmla="*/ 1820 h 5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31" h="595">
                                                              <a:moveTo>
                                                                <a:pt x="144" y="15"/>
                                                              </a:moveTo>
                                                              <a:lnTo>
                                                                <a:pt x="163" y="12"/>
                                                              </a:lnTo>
                                                              <a:lnTo>
                                                                <a:pt x="183" y="10"/>
                                                              </a:lnTo>
                                                              <a:lnTo>
                                                                <a:pt x="203" y="7"/>
                                                              </a:lnTo>
                                                              <a:lnTo>
                                                                <a:pt x="223" y="5"/>
                                                              </a:lnTo>
                                                              <a:lnTo>
                                                                <a:pt x="243" y="2"/>
                                                              </a:lnTo>
                                                              <a:lnTo>
                                                                <a:pt x="259" y="0"/>
                                                              </a:lnTo>
                                                              <a:lnTo>
                                                                <a:pt x="262" y="28"/>
                                                              </a:lnTo>
                                                              <a:lnTo>
                                                                <a:pt x="266" y="57"/>
                                                              </a:lnTo>
                                                              <a:lnTo>
                                                                <a:pt x="270" y="85"/>
                                                              </a:lnTo>
                                                              <a:lnTo>
                                                                <a:pt x="273" y="113"/>
                                                              </a:lnTo>
                                                              <a:lnTo>
                                                                <a:pt x="277" y="141"/>
                                                              </a:lnTo>
                                                              <a:lnTo>
                                                                <a:pt x="280" y="169"/>
                                                              </a:lnTo>
                                                              <a:lnTo>
                                                                <a:pt x="284" y="197"/>
                                                              </a:lnTo>
                                                              <a:lnTo>
                                                                <a:pt x="288" y="225"/>
                                                              </a:lnTo>
                                                              <a:lnTo>
                                                                <a:pt x="291" y="253"/>
                                                              </a:lnTo>
                                                              <a:lnTo>
                                                                <a:pt x="295" y="281"/>
                                                              </a:lnTo>
                                                              <a:lnTo>
                                                                <a:pt x="298" y="309"/>
                                                              </a:lnTo>
                                                              <a:lnTo>
                                                                <a:pt x="302" y="337"/>
                                                              </a:lnTo>
                                                              <a:lnTo>
                                                                <a:pt x="306" y="365"/>
                                                              </a:lnTo>
                                                              <a:lnTo>
                                                                <a:pt x="309" y="394"/>
                                                              </a:lnTo>
                                                              <a:lnTo>
                                                                <a:pt x="313" y="422"/>
                                                              </a:lnTo>
                                                              <a:lnTo>
                                                                <a:pt x="316" y="450"/>
                                                              </a:lnTo>
                                                              <a:lnTo>
                                                                <a:pt x="320" y="478"/>
                                                              </a:lnTo>
                                                              <a:lnTo>
                                                                <a:pt x="324" y="506"/>
                                                              </a:lnTo>
                                                              <a:lnTo>
                                                                <a:pt x="327" y="534"/>
                                                              </a:lnTo>
                                                              <a:lnTo>
                                                                <a:pt x="331" y="562"/>
                                                              </a:lnTo>
                                                              <a:lnTo>
                                                                <a:pt x="311" y="565"/>
                                                              </a:lnTo>
                                                              <a:lnTo>
                                                                <a:pt x="291" y="567"/>
                                                              </a:lnTo>
                                                              <a:lnTo>
                                                                <a:pt x="271" y="570"/>
                                                              </a:lnTo>
                                                              <a:lnTo>
                                                                <a:pt x="252" y="572"/>
                                                              </a:lnTo>
                                                              <a:lnTo>
                                                                <a:pt x="232" y="575"/>
                                                              </a:lnTo>
                                                              <a:lnTo>
                                                                <a:pt x="220" y="576"/>
                                                              </a:lnTo>
                                                              <a:lnTo>
                                                                <a:pt x="218" y="557"/>
                                                              </a:lnTo>
                                                              <a:lnTo>
                                                                <a:pt x="216" y="538"/>
                                                              </a:lnTo>
                                                              <a:lnTo>
                                                                <a:pt x="213" y="518"/>
                                                              </a:lnTo>
                                                              <a:lnTo>
                                                                <a:pt x="211" y="499"/>
                                                              </a:lnTo>
                                                              <a:lnTo>
                                                                <a:pt x="208" y="479"/>
                                                              </a:lnTo>
                                                              <a:lnTo>
                                                                <a:pt x="205" y="459"/>
                                                              </a:lnTo>
                                                              <a:lnTo>
                                                                <a:pt x="202" y="440"/>
                                                              </a:lnTo>
                                                              <a:lnTo>
                                                                <a:pt x="200" y="420"/>
                                                              </a:lnTo>
                                                              <a:lnTo>
                                                                <a:pt x="196" y="400"/>
                                                              </a:lnTo>
                                                              <a:lnTo>
                                                                <a:pt x="193" y="380"/>
                                                              </a:lnTo>
                                                              <a:lnTo>
                                                                <a:pt x="190" y="359"/>
                                                              </a:lnTo>
                                                              <a:lnTo>
                                                                <a:pt x="187" y="341"/>
                                                              </a:lnTo>
                                                              <a:lnTo>
                                                                <a:pt x="177" y="341"/>
                                                              </a:lnTo>
                                                              <a:lnTo>
                                                                <a:pt x="168" y="346"/>
                                                              </a:lnTo>
                                                              <a:lnTo>
                                                                <a:pt x="158" y="346"/>
                                                              </a:lnTo>
                                                              <a:lnTo>
                                                                <a:pt x="160" y="366"/>
                                                              </a:lnTo>
                                                              <a:lnTo>
                                                                <a:pt x="163" y="385"/>
                                                              </a:lnTo>
                                                              <a:lnTo>
                                                                <a:pt x="165" y="405"/>
                                                              </a:lnTo>
                                                              <a:lnTo>
                                                                <a:pt x="168" y="425"/>
                                                              </a:lnTo>
                                                              <a:lnTo>
                                                                <a:pt x="170" y="445"/>
                                                              </a:lnTo>
                                                              <a:lnTo>
                                                                <a:pt x="173" y="465"/>
                                                              </a:lnTo>
                                                              <a:lnTo>
                                                                <a:pt x="175" y="485"/>
                                                              </a:lnTo>
                                                              <a:lnTo>
                                                                <a:pt x="177" y="505"/>
                                                              </a:lnTo>
                                                              <a:lnTo>
                                                                <a:pt x="180" y="525"/>
                                                              </a:lnTo>
                                                              <a:lnTo>
                                                                <a:pt x="182" y="545"/>
                                                              </a:lnTo>
                                                              <a:lnTo>
                                                                <a:pt x="185" y="565"/>
                                                              </a:lnTo>
                                                              <a:lnTo>
                                                                <a:pt x="187" y="581"/>
                                                              </a:lnTo>
                                                              <a:lnTo>
                                                                <a:pt x="167" y="584"/>
                                                              </a:lnTo>
                                                              <a:lnTo>
                                                                <a:pt x="147" y="586"/>
                                                              </a:lnTo>
                                                              <a:lnTo>
                                                                <a:pt x="127" y="589"/>
                                                              </a:lnTo>
                                                              <a:lnTo>
                                                                <a:pt x="108" y="592"/>
                                                              </a:lnTo>
                                                              <a:lnTo>
                                                                <a:pt x="88" y="594"/>
                                                              </a:lnTo>
                                                              <a:lnTo>
                                                                <a:pt x="76" y="596"/>
                                                              </a:lnTo>
                                                              <a:lnTo>
                                                                <a:pt x="73" y="568"/>
                                                              </a:lnTo>
                                                              <a:lnTo>
                                                                <a:pt x="69" y="539"/>
                                                              </a:lnTo>
                                                              <a:lnTo>
                                                                <a:pt x="66" y="511"/>
                                                              </a:lnTo>
                                                              <a:lnTo>
                                                                <a:pt x="62" y="483"/>
                                                              </a:lnTo>
                                                              <a:lnTo>
                                                                <a:pt x="58" y="455"/>
                                                              </a:lnTo>
                                                              <a:lnTo>
                                                                <a:pt x="55" y="427"/>
                                                              </a:lnTo>
                                                              <a:lnTo>
                                                                <a:pt x="51" y="399"/>
                                                              </a:lnTo>
                                                              <a:lnTo>
                                                                <a:pt x="47" y="371"/>
                                                              </a:lnTo>
                                                              <a:lnTo>
                                                                <a:pt x="44" y="343"/>
                                                              </a:lnTo>
                                                              <a:lnTo>
                                                                <a:pt x="40" y="315"/>
                                                              </a:lnTo>
                                                              <a:lnTo>
                                                                <a:pt x="36" y="287"/>
                                                              </a:lnTo>
                                                              <a:lnTo>
                                                                <a:pt x="32" y="259"/>
                                                              </a:lnTo>
                                                              <a:lnTo>
                                                                <a:pt x="28" y="231"/>
                                                              </a:lnTo>
                                                              <a:lnTo>
                                                                <a:pt x="24" y="202"/>
                                                              </a:lnTo>
                                                              <a:lnTo>
                                                                <a:pt x="20" y="174"/>
                                                              </a:lnTo>
                                                              <a:lnTo>
                                                                <a:pt x="16" y="146"/>
                                                              </a:lnTo>
                                                              <a:lnTo>
                                                                <a:pt x="12" y="118"/>
                                                              </a:lnTo>
                                                              <a:lnTo>
                                                                <a:pt x="8" y="90"/>
                                                              </a:lnTo>
                                                              <a:lnTo>
                                                                <a:pt x="4" y="62"/>
                                                              </a:lnTo>
                                                              <a:lnTo>
                                                                <a:pt x="0" y="34"/>
                                                              </a:lnTo>
                                                              <a:lnTo>
                                                                <a:pt x="19" y="32"/>
                                                              </a:lnTo>
                                                              <a:lnTo>
                                                                <a:pt x="39" y="29"/>
                                                              </a:lnTo>
                                                              <a:lnTo>
                                                                <a:pt x="59" y="27"/>
                                                              </a:lnTo>
                                                              <a:lnTo>
                                                                <a:pt x="79" y="24"/>
                                                              </a:lnTo>
                                                              <a:lnTo>
                                                                <a:pt x="99" y="22"/>
                                                              </a:lnTo>
                                                              <a:lnTo>
                                                                <a:pt x="115" y="20"/>
                                                              </a:lnTo>
                                                              <a:lnTo>
                                                                <a:pt x="116" y="39"/>
                                                              </a:lnTo>
                                                              <a:lnTo>
                                                                <a:pt x="118" y="59"/>
                                                              </a:lnTo>
                                                              <a:lnTo>
                                                                <a:pt x="120" y="79"/>
                                                              </a:lnTo>
                                                              <a:lnTo>
                                                                <a:pt x="122" y="99"/>
                                                              </a:lnTo>
                                                              <a:lnTo>
                                                                <a:pt x="125" y="119"/>
                                                              </a:lnTo>
                                                              <a:lnTo>
                                                                <a:pt x="127" y="139"/>
                                                              </a:lnTo>
                                                              <a:lnTo>
                                                                <a:pt x="130" y="159"/>
                                                              </a:lnTo>
                                                              <a:lnTo>
                                                                <a:pt x="133" y="178"/>
                                                              </a:lnTo>
                                                              <a:lnTo>
                                                                <a:pt x="136" y="198"/>
                                                              </a:lnTo>
                                                              <a:lnTo>
                                                                <a:pt x="138" y="218"/>
                                                              </a:lnTo>
                                                              <a:lnTo>
                                                                <a:pt x="139" y="221"/>
                                                              </a:lnTo>
                                                              <a:lnTo>
                                                                <a:pt x="148" y="221"/>
                                                              </a:lnTo>
                                                              <a:lnTo>
                                                                <a:pt x="163" y="216"/>
                                                              </a:lnTo>
                                                              <a:lnTo>
                                                                <a:pt x="172" y="216"/>
                                                              </a:lnTo>
                                                              <a:lnTo>
                                                                <a:pt x="170" y="197"/>
                                                              </a:lnTo>
                                                              <a:lnTo>
                                                                <a:pt x="167" y="177"/>
                                                              </a:lnTo>
                                                              <a:lnTo>
                                                                <a:pt x="164" y="157"/>
                                                              </a:lnTo>
                                                              <a:lnTo>
                                                                <a:pt x="161" y="137"/>
                                                              </a:lnTo>
                                                              <a:lnTo>
                                                                <a:pt x="158" y="117"/>
                                                              </a:lnTo>
                                                              <a:lnTo>
                                                                <a:pt x="155" y="98"/>
                                                              </a:lnTo>
                                                              <a:lnTo>
                                                                <a:pt x="153" y="78"/>
                                                              </a:lnTo>
                                                              <a:lnTo>
                                                                <a:pt x="150" y="58"/>
                                                              </a:lnTo>
                                                              <a:lnTo>
                                                                <a:pt x="147" y="38"/>
                                                              </a:lnTo>
                                                              <a:lnTo>
                                                                <a:pt x="144" y="18"/>
                                                              </a:lnTo>
                                                              <a:lnTo>
                                                                <a:pt x="144" y="15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16365C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65" name="Picture 7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584" y="965"/>
                                                          <a:ext cx="422" cy="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66" name="Picture 7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41" y="1025"/>
                                                          <a:ext cx="213" cy="5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67" name="Group 3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44" y="1025"/>
                                                          <a:ext cx="211" cy="571"/>
                                                          <a:chOff x="1644" y="1025"/>
                                                          <a:chExt cx="211" cy="571"/>
                                                        </a:xfrm>
                                                      </wpg:grpSpPr>
                                                      <wps:wsp>
                                                        <wps:cNvPr id="68" name="Freeform 6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44" y="1025"/>
                                                            <a:ext cx="211" cy="57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663 1644"/>
                                                              <a:gd name="T1" fmla="*/ T0 w 211"/>
                                                              <a:gd name="T2" fmla="+- 0 1025 1025"/>
                                                              <a:gd name="T3" fmla="*/ 1025 h 571"/>
                                                              <a:gd name="T4" fmla="+- 0 1702 1644"/>
                                                              <a:gd name="T5" fmla="*/ T4 w 211"/>
                                                              <a:gd name="T6" fmla="+- 0 1025 1025"/>
                                                              <a:gd name="T7" fmla="*/ 1025 h 571"/>
                                                              <a:gd name="T8" fmla="+- 0 1742 1644"/>
                                                              <a:gd name="T9" fmla="*/ T8 w 211"/>
                                                              <a:gd name="T10" fmla="+- 0 1025 1025"/>
                                                              <a:gd name="T11" fmla="*/ 1025 h 571"/>
                                                              <a:gd name="T12" fmla="+- 0 1783 1644"/>
                                                              <a:gd name="T13" fmla="*/ T12 w 211"/>
                                                              <a:gd name="T14" fmla="+- 0 1025 1025"/>
                                                              <a:gd name="T15" fmla="*/ 1025 h 571"/>
                                                              <a:gd name="T16" fmla="+- 0 1823 1644"/>
                                                              <a:gd name="T17" fmla="*/ T16 w 211"/>
                                                              <a:gd name="T18" fmla="+- 0 1025 1025"/>
                                                              <a:gd name="T19" fmla="*/ 1025 h 571"/>
                                                              <a:gd name="T20" fmla="+- 0 1855 1644"/>
                                                              <a:gd name="T21" fmla="*/ T20 w 211"/>
                                                              <a:gd name="T22" fmla="+- 0 1025 1025"/>
                                                              <a:gd name="T23" fmla="*/ 1025 h 571"/>
                                                              <a:gd name="T24" fmla="+- 0 1855 1644"/>
                                                              <a:gd name="T25" fmla="*/ T24 w 211"/>
                                                              <a:gd name="T26" fmla="+- 0 1065 1025"/>
                                                              <a:gd name="T27" fmla="*/ 1065 h 571"/>
                                                              <a:gd name="T28" fmla="+- 0 1855 1644"/>
                                                              <a:gd name="T29" fmla="*/ T28 w 211"/>
                                                              <a:gd name="T30" fmla="+- 0 1105 1025"/>
                                                              <a:gd name="T31" fmla="*/ 1105 h 571"/>
                                                              <a:gd name="T32" fmla="+- 0 1855 1644"/>
                                                              <a:gd name="T33" fmla="*/ T32 w 211"/>
                                                              <a:gd name="T34" fmla="+- 0 1140 1025"/>
                                                              <a:gd name="T35" fmla="*/ 1140 h 571"/>
                                                              <a:gd name="T36" fmla="+- 0 1815 1644"/>
                                                              <a:gd name="T37" fmla="*/ T36 w 211"/>
                                                              <a:gd name="T38" fmla="+- 0 1140 1025"/>
                                                              <a:gd name="T39" fmla="*/ 1140 h 571"/>
                                                              <a:gd name="T40" fmla="+- 0 1798 1644"/>
                                                              <a:gd name="T41" fmla="*/ T40 w 211"/>
                                                              <a:gd name="T42" fmla="+- 0 1163 1025"/>
                                                              <a:gd name="T43" fmla="*/ 1163 h 571"/>
                                                              <a:gd name="T44" fmla="+- 0 1798 1644"/>
                                                              <a:gd name="T45" fmla="*/ T44 w 211"/>
                                                              <a:gd name="T46" fmla="+- 0 1209 1025"/>
                                                              <a:gd name="T47" fmla="*/ 1209 h 571"/>
                                                              <a:gd name="T48" fmla="+- 0 1798 1644"/>
                                                              <a:gd name="T49" fmla="*/ T48 w 211"/>
                                                              <a:gd name="T50" fmla="+- 0 1254 1025"/>
                                                              <a:gd name="T51" fmla="*/ 1254 h 571"/>
                                                              <a:gd name="T52" fmla="+- 0 1798 1644"/>
                                                              <a:gd name="T53" fmla="*/ T52 w 211"/>
                                                              <a:gd name="T54" fmla="+- 0 1300 1025"/>
                                                              <a:gd name="T55" fmla="*/ 1300 h 571"/>
                                                              <a:gd name="T56" fmla="+- 0 1798 1644"/>
                                                              <a:gd name="T57" fmla="*/ T56 w 211"/>
                                                              <a:gd name="T58" fmla="+- 0 1345 1025"/>
                                                              <a:gd name="T59" fmla="*/ 1345 h 571"/>
                                                              <a:gd name="T60" fmla="+- 0 1798 1644"/>
                                                              <a:gd name="T61" fmla="*/ T60 w 211"/>
                                                              <a:gd name="T62" fmla="+- 0 1391 1025"/>
                                                              <a:gd name="T63" fmla="*/ 1391 h 571"/>
                                                              <a:gd name="T64" fmla="+- 0 1798 1644"/>
                                                              <a:gd name="T65" fmla="*/ T64 w 211"/>
                                                              <a:gd name="T66" fmla="+- 0 1436 1025"/>
                                                              <a:gd name="T67" fmla="*/ 1436 h 571"/>
                                                              <a:gd name="T68" fmla="+- 0 1798 1644"/>
                                                              <a:gd name="T69" fmla="*/ T68 w 211"/>
                                                              <a:gd name="T70" fmla="+- 0 1482 1025"/>
                                                              <a:gd name="T71" fmla="*/ 1482 h 571"/>
                                                              <a:gd name="T72" fmla="+- 0 1798 1644"/>
                                                              <a:gd name="T73" fmla="*/ T72 w 211"/>
                                                              <a:gd name="T74" fmla="+- 0 1527 1025"/>
                                                              <a:gd name="T75" fmla="*/ 1527 h 571"/>
                                                              <a:gd name="T76" fmla="+- 0 1798 1644"/>
                                                              <a:gd name="T77" fmla="*/ T76 w 211"/>
                                                              <a:gd name="T78" fmla="+- 0 1573 1025"/>
                                                              <a:gd name="T79" fmla="*/ 1573 h 571"/>
                                                              <a:gd name="T80" fmla="+- 0 1777 1644"/>
                                                              <a:gd name="T81" fmla="*/ T80 w 211"/>
                                                              <a:gd name="T82" fmla="+- 0 1596 1025"/>
                                                              <a:gd name="T83" fmla="*/ 1596 h 571"/>
                                                              <a:gd name="T84" fmla="+- 0 1736 1644"/>
                                                              <a:gd name="T85" fmla="*/ T84 w 211"/>
                                                              <a:gd name="T86" fmla="+- 0 1596 1025"/>
                                                              <a:gd name="T87" fmla="*/ 1596 h 571"/>
                                                              <a:gd name="T88" fmla="+- 0 1702 1644"/>
                                                              <a:gd name="T89" fmla="*/ T88 w 211"/>
                                                              <a:gd name="T90" fmla="+- 0 1596 1025"/>
                                                              <a:gd name="T91" fmla="*/ 1596 h 571"/>
                                                              <a:gd name="T92" fmla="+- 0 1702 1644"/>
                                                              <a:gd name="T93" fmla="*/ T92 w 211"/>
                                                              <a:gd name="T94" fmla="+- 0 1550 1025"/>
                                                              <a:gd name="T95" fmla="*/ 1550 h 571"/>
                                                              <a:gd name="T96" fmla="+- 0 1702 1644"/>
                                                              <a:gd name="T97" fmla="*/ T96 w 211"/>
                                                              <a:gd name="T98" fmla="+- 0 1504 1025"/>
                                                              <a:gd name="T99" fmla="*/ 1504 h 571"/>
                                                              <a:gd name="T100" fmla="+- 0 1702 1644"/>
                                                              <a:gd name="T101" fmla="*/ T100 w 211"/>
                                                              <a:gd name="T102" fmla="+- 0 1459 1025"/>
                                                              <a:gd name="T103" fmla="*/ 1459 h 571"/>
                                                              <a:gd name="T104" fmla="+- 0 1702 1644"/>
                                                              <a:gd name="T105" fmla="*/ T104 w 211"/>
                                                              <a:gd name="T106" fmla="+- 0 1413 1025"/>
                                                              <a:gd name="T107" fmla="*/ 1413 h 571"/>
                                                              <a:gd name="T108" fmla="+- 0 1702 1644"/>
                                                              <a:gd name="T109" fmla="*/ T108 w 211"/>
                                                              <a:gd name="T110" fmla="+- 0 1368 1025"/>
                                                              <a:gd name="T111" fmla="*/ 1368 h 571"/>
                                                              <a:gd name="T112" fmla="+- 0 1702 1644"/>
                                                              <a:gd name="T113" fmla="*/ T112 w 211"/>
                                                              <a:gd name="T114" fmla="+- 0 1323 1025"/>
                                                              <a:gd name="T115" fmla="*/ 1323 h 571"/>
                                                              <a:gd name="T116" fmla="+- 0 1702 1644"/>
                                                              <a:gd name="T117" fmla="*/ T116 w 211"/>
                                                              <a:gd name="T118" fmla="+- 0 1277 1025"/>
                                                              <a:gd name="T119" fmla="*/ 1277 h 571"/>
                                                              <a:gd name="T120" fmla="+- 0 1682 1644"/>
                                                              <a:gd name="T121" fmla="*/ T120 w 211"/>
                                                              <a:gd name="T122" fmla="+- 0 1140 1025"/>
                                                              <a:gd name="T123" fmla="*/ 1140 h 571"/>
                                                              <a:gd name="T124" fmla="+- 0 1644 1644"/>
                                                              <a:gd name="T125" fmla="*/ T124 w 211"/>
                                                              <a:gd name="T126" fmla="+- 0 1140 1025"/>
                                                              <a:gd name="T127" fmla="*/ 1140 h 571"/>
                                                              <a:gd name="T128" fmla="+- 0 1644 1644"/>
                                                              <a:gd name="T129" fmla="*/ T128 w 211"/>
                                                              <a:gd name="T130" fmla="+- 0 1100 1025"/>
                                                              <a:gd name="T131" fmla="*/ 1100 h 571"/>
                                                              <a:gd name="T132" fmla="+- 0 1644 1644"/>
                                                              <a:gd name="T133" fmla="*/ T132 w 211"/>
                                                              <a:gd name="T134" fmla="+- 0 1060 1025"/>
                                                              <a:gd name="T135" fmla="*/ 1060 h 571"/>
                                                              <a:gd name="T136" fmla="+- 0 1644 1644"/>
                                                              <a:gd name="T137" fmla="*/ T136 w 211"/>
                                                              <a:gd name="T138" fmla="+- 0 1025 1025"/>
                                                              <a:gd name="T139" fmla="*/ 1025 h 57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11" h="57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9" y="0"/>
                                                                </a:lnTo>
                                                                <a:lnTo>
                                                                  <a:pt x="39" y="0"/>
                                                                </a:lnTo>
                                                                <a:lnTo>
                                                                  <a:pt x="58" y="0"/>
                                                                </a:lnTo>
                                                                <a:lnTo>
                                                                  <a:pt x="78" y="0"/>
                                                                </a:lnTo>
                                                                <a:lnTo>
                                                                  <a:pt x="98" y="0"/>
                                                                </a:lnTo>
                                                                <a:lnTo>
                                                                  <a:pt x="118" y="0"/>
                                                                </a:lnTo>
                                                                <a:lnTo>
                                                                  <a:pt x="139" y="0"/>
                                                                </a:lnTo>
                                                                <a:lnTo>
                                                                  <a:pt x="159" y="0"/>
                                                                </a:lnTo>
                                                                <a:lnTo>
                                                                  <a:pt x="179" y="0"/>
                                                                </a:lnTo>
                                                                <a:lnTo>
                                                                  <a:pt x="200" y="0"/>
                                                                </a:lnTo>
                                                                <a:lnTo>
                                                                  <a:pt x="211" y="0"/>
                                                                </a:lnTo>
                                                                <a:lnTo>
                                                                  <a:pt x="211" y="20"/>
                                                                </a:lnTo>
                                                                <a:lnTo>
                                                                  <a:pt x="211" y="40"/>
                                                                </a:lnTo>
                                                                <a:lnTo>
                                                                  <a:pt x="211" y="60"/>
                                                                </a:lnTo>
                                                                <a:lnTo>
                                                                  <a:pt x="211" y="80"/>
                                                                </a:lnTo>
                                                                <a:lnTo>
                                                                  <a:pt x="211" y="100"/>
                                                                </a:lnTo>
                                                                <a:lnTo>
                                                                  <a:pt x="211" y="115"/>
                                                                </a:lnTo>
                                                                <a:lnTo>
                                                                  <a:pt x="191" y="115"/>
                                                                </a:lnTo>
                                                                <a:lnTo>
                                                                  <a:pt x="171" y="115"/>
                                                                </a:lnTo>
                                                                <a:lnTo>
                                                                  <a:pt x="154" y="115"/>
                                                                </a:lnTo>
                                                                <a:lnTo>
                                                                  <a:pt x="154" y="138"/>
                                                                </a:lnTo>
                                                                <a:lnTo>
                                                                  <a:pt x="154" y="161"/>
                                                                </a:lnTo>
                                                                <a:lnTo>
                                                                  <a:pt x="154" y="184"/>
                                                                </a:lnTo>
                                                                <a:lnTo>
                                                                  <a:pt x="154" y="207"/>
                                                                </a:lnTo>
                                                                <a:lnTo>
                                                                  <a:pt x="154" y="229"/>
                                                                </a:lnTo>
                                                                <a:lnTo>
                                                                  <a:pt x="154" y="252"/>
                                                                </a:lnTo>
                                                                <a:lnTo>
                                                                  <a:pt x="154" y="275"/>
                                                                </a:lnTo>
                                                                <a:lnTo>
                                                                  <a:pt x="154" y="298"/>
                                                                </a:lnTo>
                                                                <a:lnTo>
                                                                  <a:pt x="154" y="320"/>
                                                                </a:lnTo>
                                                                <a:lnTo>
                                                                  <a:pt x="154" y="343"/>
                                                                </a:lnTo>
                                                                <a:lnTo>
                                                                  <a:pt x="154" y="366"/>
                                                                </a:lnTo>
                                                                <a:lnTo>
                                                                  <a:pt x="154" y="388"/>
                                                                </a:lnTo>
                                                                <a:lnTo>
                                                                  <a:pt x="154" y="411"/>
                                                                </a:lnTo>
                                                                <a:lnTo>
                                                                  <a:pt x="154" y="434"/>
                                                                </a:lnTo>
                                                                <a:lnTo>
                                                                  <a:pt x="154" y="457"/>
                                                                </a:lnTo>
                                                                <a:lnTo>
                                                                  <a:pt x="154" y="479"/>
                                                                </a:lnTo>
                                                                <a:lnTo>
                                                                  <a:pt x="154" y="502"/>
                                                                </a:lnTo>
                                                                <a:lnTo>
                                                                  <a:pt x="154" y="525"/>
                                                                </a:lnTo>
                                                                <a:lnTo>
                                                                  <a:pt x="154" y="548"/>
                                                                </a:lnTo>
                                                                <a:lnTo>
                                                                  <a:pt x="154" y="571"/>
                                                                </a:lnTo>
                                                                <a:lnTo>
                                                                  <a:pt x="133" y="571"/>
                                                                </a:lnTo>
                                                                <a:lnTo>
                                                                  <a:pt x="112" y="571"/>
                                                                </a:lnTo>
                                                                <a:lnTo>
                                                                  <a:pt x="92" y="571"/>
                                                                </a:lnTo>
                                                                <a:lnTo>
                                                                  <a:pt x="72" y="571"/>
                                                                </a:lnTo>
                                                                <a:lnTo>
                                                                  <a:pt x="58" y="571"/>
                                                                </a:lnTo>
                                                                <a:lnTo>
                                                                  <a:pt x="58" y="548"/>
                                                                </a:lnTo>
                                                                <a:lnTo>
                                                                  <a:pt x="58" y="525"/>
                                                                </a:lnTo>
                                                                <a:lnTo>
                                                                  <a:pt x="58" y="502"/>
                                                                </a:lnTo>
                                                                <a:lnTo>
                                                                  <a:pt x="58" y="479"/>
                                                                </a:lnTo>
                                                                <a:lnTo>
                                                                  <a:pt x="58" y="457"/>
                                                                </a:lnTo>
                                                                <a:lnTo>
                                                                  <a:pt x="58" y="434"/>
                                                                </a:lnTo>
                                                                <a:lnTo>
                                                                  <a:pt x="58" y="411"/>
                                                                </a:lnTo>
                                                                <a:lnTo>
                                                                  <a:pt x="58" y="388"/>
                                                                </a:lnTo>
                                                                <a:lnTo>
                                                                  <a:pt x="58" y="366"/>
                                                                </a:lnTo>
                                                                <a:lnTo>
                                                                  <a:pt x="58" y="343"/>
                                                                </a:lnTo>
                                                                <a:lnTo>
                                                                  <a:pt x="58" y="320"/>
                                                                </a:lnTo>
                                                                <a:lnTo>
                                                                  <a:pt x="58" y="298"/>
                                                                </a:lnTo>
                                                                <a:lnTo>
                                                                  <a:pt x="58" y="275"/>
                                                                </a:lnTo>
                                                                <a:lnTo>
                                                                  <a:pt x="58" y="252"/>
                                                                </a:lnTo>
                                                                <a:lnTo>
                                                                  <a:pt x="58" y="115"/>
                                                                </a:lnTo>
                                                                <a:lnTo>
                                                                  <a:pt x="38" y="115"/>
                                                                </a:lnTo>
                                                                <a:lnTo>
                                                                  <a:pt x="18" y="115"/>
                                                                </a:lnTo>
                                                                <a:lnTo>
                                                                  <a:pt x="0" y="115"/>
                                                                </a:lnTo>
                                                                <a:lnTo>
                                                                  <a:pt x="0" y="95"/>
                                                                </a:lnTo>
                                                                <a:lnTo>
                                                                  <a:pt x="0" y="75"/>
                                                                </a:lnTo>
                                                                <a:lnTo>
                                                                  <a:pt x="0" y="55"/>
                                                                </a:lnTo>
                                                                <a:lnTo>
                                                                  <a:pt x="0" y="35"/>
                                                                </a:lnTo>
                                                                <a:lnTo>
                                                                  <a:pt x="0" y="15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660033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pic:pic xmlns:pic="http://schemas.openxmlformats.org/drawingml/2006/picture">
                                                        <pic:nvPicPr>
                                                          <pic:cNvPr id="69" name="Picture 68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1992" y="965"/>
                                                            <a:ext cx="456" cy="78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pic:pic xmlns:pic="http://schemas.openxmlformats.org/drawingml/2006/picture">
                                                        <pic:nvPicPr>
                                                          <pic:cNvPr id="70" name="Picture 67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2051" y="1024"/>
                                                            <a:ext cx="246" cy="57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wpg:grpSp>
                                                        <wpg:cNvPr id="71" name="Group 3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52" y="1025"/>
                                                            <a:ext cx="245" cy="571"/>
                                                            <a:chOff x="2052" y="1025"/>
                                                            <a:chExt cx="245" cy="57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2" name="Freeform 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052" y="1025"/>
                                                              <a:ext cx="245" cy="57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052 2052"/>
                                                                <a:gd name="T1" fmla="*/ T0 w 245"/>
                                                                <a:gd name="T2" fmla="+- 0 1567 1025"/>
                                                                <a:gd name="T3" fmla="*/ 1567 h 571"/>
                                                                <a:gd name="T4" fmla="+- 0 2052 2052"/>
                                                                <a:gd name="T5" fmla="*/ T4 w 245"/>
                                                                <a:gd name="T6" fmla="+- 0 1510 1025"/>
                                                                <a:gd name="T7" fmla="*/ 1510 h 571"/>
                                                                <a:gd name="T8" fmla="+- 0 2052 2052"/>
                                                                <a:gd name="T9" fmla="*/ T8 w 245"/>
                                                                <a:gd name="T10" fmla="+- 0 1453 1025"/>
                                                                <a:gd name="T11" fmla="*/ 1453 h 571"/>
                                                                <a:gd name="T12" fmla="+- 0 2052 2052"/>
                                                                <a:gd name="T13" fmla="*/ T12 w 245"/>
                                                                <a:gd name="T14" fmla="+- 0 1396 1025"/>
                                                                <a:gd name="T15" fmla="*/ 1396 h 571"/>
                                                                <a:gd name="T16" fmla="+- 0 2052 2052"/>
                                                                <a:gd name="T17" fmla="*/ T16 w 245"/>
                                                                <a:gd name="T18" fmla="+- 0 1339 1025"/>
                                                                <a:gd name="T19" fmla="*/ 1339 h 571"/>
                                                                <a:gd name="T20" fmla="+- 0 2052 2052"/>
                                                                <a:gd name="T21" fmla="*/ T20 w 245"/>
                                                                <a:gd name="T22" fmla="+- 0 1282 1025"/>
                                                                <a:gd name="T23" fmla="*/ 1282 h 571"/>
                                                                <a:gd name="T24" fmla="+- 0 2052 2052"/>
                                                                <a:gd name="T25" fmla="*/ T24 w 245"/>
                                                                <a:gd name="T26" fmla="+- 0 1025 1025"/>
                                                                <a:gd name="T27" fmla="*/ 1025 h 571"/>
                                                                <a:gd name="T28" fmla="+- 0 2090 2052"/>
                                                                <a:gd name="T29" fmla="*/ T28 w 245"/>
                                                                <a:gd name="T30" fmla="+- 0 1025 1025"/>
                                                                <a:gd name="T31" fmla="*/ 1025 h 571"/>
                                                                <a:gd name="T32" fmla="+- 0 2129 2052"/>
                                                                <a:gd name="T33" fmla="*/ T32 w 245"/>
                                                                <a:gd name="T34" fmla="+- 0 1025 1025"/>
                                                                <a:gd name="T35" fmla="*/ 1025 h 571"/>
                                                                <a:gd name="T36" fmla="+- 0 2181 2052"/>
                                                                <a:gd name="T37" fmla="*/ T36 w 245"/>
                                                                <a:gd name="T38" fmla="+- 0 1027 1025"/>
                                                                <a:gd name="T39" fmla="*/ 1027 h 571"/>
                                                                <a:gd name="T40" fmla="+- 0 2218 2052"/>
                                                                <a:gd name="T41" fmla="*/ T40 w 245"/>
                                                                <a:gd name="T42" fmla="+- 0 1031 1025"/>
                                                                <a:gd name="T43" fmla="*/ 1031 h 571"/>
                                                                <a:gd name="T44" fmla="+- 0 2252 2052"/>
                                                                <a:gd name="T45" fmla="*/ T44 w 245"/>
                                                                <a:gd name="T46" fmla="+- 0 1042 1025"/>
                                                                <a:gd name="T47" fmla="*/ 1042 h 571"/>
                                                                <a:gd name="T48" fmla="+- 0 2277 2052"/>
                                                                <a:gd name="T49" fmla="*/ T48 w 245"/>
                                                                <a:gd name="T50" fmla="+- 0 1076 1025"/>
                                                                <a:gd name="T51" fmla="*/ 1076 h 571"/>
                                                                <a:gd name="T52" fmla="+- 0 2283 2052"/>
                                                                <a:gd name="T53" fmla="*/ T52 w 245"/>
                                                                <a:gd name="T54" fmla="+- 0 1090 1025"/>
                                                                <a:gd name="T55" fmla="*/ 1090 h 571"/>
                                                                <a:gd name="T56" fmla="+- 0 2292 2052"/>
                                                                <a:gd name="T57" fmla="*/ T56 w 245"/>
                                                                <a:gd name="T58" fmla="+- 0 1126 1025"/>
                                                                <a:gd name="T59" fmla="*/ 1126 h 571"/>
                                                                <a:gd name="T60" fmla="+- 0 2297 2052"/>
                                                                <a:gd name="T61" fmla="*/ T60 w 245"/>
                                                                <a:gd name="T62" fmla="+- 0 1174 1025"/>
                                                                <a:gd name="T63" fmla="*/ 1174 h 571"/>
                                                                <a:gd name="T64" fmla="+- 0 2296 2052"/>
                                                                <a:gd name="T65" fmla="*/ T64 w 245"/>
                                                                <a:gd name="T66" fmla="+- 0 1211 1025"/>
                                                                <a:gd name="T67" fmla="*/ 1211 h 571"/>
                                                                <a:gd name="T68" fmla="+- 0 2290 2052"/>
                                                                <a:gd name="T69" fmla="*/ T68 w 245"/>
                                                                <a:gd name="T70" fmla="+- 0 1252 1025"/>
                                                                <a:gd name="T71" fmla="*/ 1252 h 571"/>
                                                                <a:gd name="T72" fmla="+- 0 2270 2052"/>
                                                                <a:gd name="T73" fmla="*/ T72 w 245"/>
                                                                <a:gd name="T74" fmla="+- 0 1283 1025"/>
                                                                <a:gd name="T75" fmla="*/ 1283 h 571"/>
                                                                <a:gd name="T76" fmla="+- 0 2234 2052"/>
                                                                <a:gd name="T77" fmla="*/ T76 w 245"/>
                                                                <a:gd name="T78" fmla="+- 0 1298 1025"/>
                                                                <a:gd name="T79" fmla="*/ 1298 h 571"/>
                                                                <a:gd name="T80" fmla="+- 0 2273 2052"/>
                                                                <a:gd name="T81" fmla="*/ T80 w 245"/>
                                                                <a:gd name="T82" fmla="+- 0 1318 1025"/>
                                                                <a:gd name="T83" fmla="*/ 1318 h 571"/>
                                                                <a:gd name="T84" fmla="+- 0 2287 2052"/>
                                                                <a:gd name="T85" fmla="*/ T84 w 245"/>
                                                                <a:gd name="T86" fmla="+- 0 1342 1025"/>
                                                                <a:gd name="T87" fmla="*/ 1342 h 571"/>
                                                                <a:gd name="T88" fmla="+- 0 2292 2052"/>
                                                                <a:gd name="T89" fmla="*/ T88 w 245"/>
                                                                <a:gd name="T90" fmla="+- 0 1361 1025"/>
                                                                <a:gd name="T91" fmla="*/ 1361 h 571"/>
                                                                <a:gd name="T92" fmla="+- 0 2296 2052"/>
                                                                <a:gd name="T93" fmla="*/ T92 w 245"/>
                                                                <a:gd name="T94" fmla="+- 0 1388 1025"/>
                                                                <a:gd name="T95" fmla="*/ 1388 h 571"/>
                                                                <a:gd name="T96" fmla="+- 0 2297 2052"/>
                                                                <a:gd name="T97" fmla="*/ T96 w 245"/>
                                                                <a:gd name="T98" fmla="+- 0 1440 1025"/>
                                                                <a:gd name="T99" fmla="*/ 1440 h 571"/>
                                                                <a:gd name="T100" fmla="+- 0 2297 2052"/>
                                                                <a:gd name="T101" fmla="*/ T100 w 245"/>
                                                                <a:gd name="T102" fmla="+- 0 1463 1025"/>
                                                                <a:gd name="T103" fmla="*/ 1463 h 571"/>
                                                                <a:gd name="T104" fmla="+- 0 2297 2052"/>
                                                                <a:gd name="T105" fmla="*/ T104 w 245"/>
                                                                <a:gd name="T106" fmla="+- 0 1503 1025"/>
                                                                <a:gd name="T107" fmla="*/ 1503 h 571"/>
                                                                <a:gd name="T108" fmla="+- 0 2297 2052"/>
                                                                <a:gd name="T109" fmla="*/ T108 w 245"/>
                                                                <a:gd name="T110" fmla="+- 0 1542 1025"/>
                                                                <a:gd name="T111" fmla="*/ 1542 h 571"/>
                                                                <a:gd name="T112" fmla="+- 0 2297 2052"/>
                                                                <a:gd name="T113" fmla="*/ T112 w 245"/>
                                                                <a:gd name="T114" fmla="+- 0 1582 1025"/>
                                                                <a:gd name="T115" fmla="*/ 1582 h 571"/>
                                                                <a:gd name="T116" fmla="+- 0 2278 2052"/>
                                                                <a:gd name="T117" fmla="*/ T116 w 245"/>
                                                                <a:gd name="T118" fmla="+- 0 1596 1025"/>
                                                                <a:gd name="T119" fmla="*/ 1596 h 571"/>
                                                                <a:gd name="T120" fmla="+- 0 2239 2052"/>
                                                                <a:gd name="T121" fmla="*/ T120 w 245"/>
                                                                <a:gd name="T122" fmla="+- 0 1596 1025"/>
                                                                <a:gd name="T123" fmla="*/ 1596 h 571"/>
                                                                <a:gd name="T124" fmla="+- 0 2197 2052"/>
                                                                <a:gd name="T125" fmla="*/ T124 w 245"/>
                                                                <a:gd name="T126" fmla="+- 0 1596 1025"/>
                                                                <a:gd name="T127" fmla="*/ 1596 h 571"/>
                                                                <a:gd name="T128" fmla="+- 0 2191 2052"/>
                                                                <a:gd name="T129" fmla="*/ T128 w 245"/>
                                                                <a:gd name="T130" fmla="+- 0 1576 1025"/>
                                                                <a:gd name="T131" fmla="*/ 1576 h 571"/>
                                                                <a:gd name="T132" fmla="+- 0 2191 2052"/>
                                                                <a:gd name="T133" fmla="*/ T132 w 245"/>
                                                                <a:gd name="T134" fmla="+- 0 1536 1025"/>
                                                                <a:gd name="T135" fmla="*/ 1536 h 571"/>
                                                                <a:gd name="T136" fmla="+- 0 2191 2052"/>
                                                                <a:gd name="T137" fmla="*/ T136 w 245"/>
                                                                <a:gd name="T138" fmla="+- 0 1496 1025"/>
                                                                <a:gd name="T139" fmla="*/ 1496 h 571"/>
                                                                <a:gd name="T140" fmla="+- 0 2191 2052"/>
                                                                <a:gd name="T141" fmla="*/ T140 w 245"/>
                                                                <a:gd name="T142" fmla="+- 0 1456 1025"/>
                                                                <a:gd name="T143" fmla="*/ 1456 h 571"/>
                                                                <a:gd name="T144" fmla="+- 0 2191 2052"/>
                                                                <a:gd name="T145" fmla="*/ T144 w 245"/>
                                                                <a:gd name="T146" fmla="+- 0 1416 1025"/>
                                                                <a:gd name="T147" fmla="*/ 1416 h 571"/>
                                                                <a:gd name="T148" fmla="+- 0 2191 2052"/>
                                                                <a:gd name="T149" fmla="*/ T148 w 245"/>
                                                                <a:gd name="T150" fmla="+- 0 1376 1025"/>
                                                                <a:gd name="T151" fmla="*/ 1376 h 571"/>
                                                                <a:gd name="T152" fmla="+- 0 2186 2052"/>
                                                                <a:gd name="T153" fmla="*/ T152 w 245"/>
                                                                <a:gd name="T154" fmla="+- 0 1351 1025"/>
                                                                <a:gd name="T155" fmla="*/ 1351 h 571"/>
                                                                <a:gd name="T156" fmla="+- 0 2177 2052"/>
                                                                <a:gd name="T157" fmla="*/ T156 w 245"/>
                                                                <a:gd name="T158" fmla="+- 0 1337 1025"/>
                                                                <a:gd name="T159" fmla="*/ 1337 h 571"/>
                                                                <a:gd name="T160" fmla="+- 0 2162 2052"/>
                                                                <a:gd name="T161" fmla="*/ T160 w 245"/>
                                                                <a:gd name="T162" fmla="+- 0 1357 1025"/>
                                                                <a:gd name="T163" fmla="*/ 1357 h 571"/>
                                                                <a:gd name="T164" fmla="+- 0 2162 2052"/>
                                                                <a:gd name="T165" fmla="*/ T164 w 245"/>
                                                                <a:gd name="T166" fmla="+- 0 1397 1025"/>
                                                                <a:gd name="T167" fmla="*/ 1397 h 571"/>
                                                                <a:gd name="T168" fmla="+- 0 2162 2052"/>
                                                                <a:gd name="T169" fmla="*/ T168 w 245"/>
                                                                <a:gd name="T170" fmla="+- 0 1437 1025"/>
                                                                <a:gd name="T171" fmla="*/ 1437 h 571"/>
                                                                <a:gd name="T172" fmla="+- 0 2162 2052"/>
                                                                <a:gd name="T173" fmla="*/ T172 w 245"/>
                                                                <a:gd name="T174" fmla="+- 0 1477 1025"/>
                                                                <a:gd name="T175" fmla="*/ 1477 h 571"/>
                                                                <a:gd name="T176" fmla="+- 0 2162 2052"/>
                                                                <a:gd name="T177" fmla="*/ T176 w 245"/>
                                                                <a:gd name="T178" fmla="+- 0 1517 1025"/>
                                                                <a:gd name="T179" fmla="*/ 1517 h 571"/>
                                                                <a:gd name="T180" fmla="+- 0 2162 2052"/>
                                                                <a:gd name="T181" fmla="*/ T180 w 245"/>
                                                                <a:gd name="T182" fmla="+- 0 1557 1025"/>
                                                                <a:gd name="T183" fmla="*/ 1557 h 571"/>
                                                                <a:gd name="T184" fmla="+- 0 2162 2052"/>
                                                                <a:gd name="T185" fmla="*/ T184 w 245"/>
                                                                <a:gd name="T186" fmla="+- 0 1596 1025"/>
                                                                <a:gd name="T187" fmla="*/ 1596 h 571"/>
                                                                <a:gd name="T188" fmla="+- 0 2121 2052"/>
                                                                <a:gd name="T189" fmla="*/ T188 w 245"/>
                                                                <a:gd name="T190" fmla="+- 0 1596 1025"/>
                                                                <a:gd name="T191" fmla="*/ 1596 h 571"/>
                                                                <a:gd name="T192" fmla="+- 0 2081 2052"/>
                                                                <a:gd name="T193" fmla="*/ T192 w 245"/>
                                                                <a:gd name="T194" fmla="+- 0 1596 1025"/>
                                                                <a:gd name="T195" fmla="*/ 1596 h 571"/>
                                                                <a:gd name="T196" fmla="+- 0 2052 2052"/>
                                                                <a:gd name="T197" fmla="*/ T196 w 245"/>
                                                                <a:gd name="T198" fmla="+- 0 1596 1025"/>
                                                                <a:gd name="T199" fmla="*/ 1596 h 57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  <a:cxn ang="0">
                                                                  <a:pos x="T77" y="T79"/>
                                                                </a:cxn>
                                                                <a:cxn ang="0">
                                                                  <a:pos x="T81" y="T83"/>
                                                                </a:cxn>
                                                                <a:cxn ang="0">
                                                                  <a:pos x="T85" y="T87"/>
                                                                </a:cxn>
                                                                <a:cxn ang="0">
                                                                  <a:pos x="T89" y="T91"/>
                                                                </a:cxn>
                                                                <a:cxn ang="0">
                                                                  <a:pos x="T93" y="T95"/>
                                                                </a:cxn>
                                                                <a:cxn ang="0">
                                                                  <a:pos x="T97" y="T99"/>
                                                                </a:cxn>
                                                                <a:cxn ang="0">
                                                                  <a:pos x="T101" y="T103"/>
                                                                </a:cxn>
                                                                <a:cxn ang="0">
                                                                  <a:pos x="T105" y="T107"/>
                                                                </a:cxn>
                                                                <a:cxn ang="0">
                                                                  <a:pos x="T109" y="T111"/>
                                                                </a:cxn>
                                                                <a:cxn ang="0">
                                                                  <a:pos x="T113" y="T115"/>
                                                                </a:cxn>
                                                                <a:cxn ang="0">
                                                                  <a:pos x="T117" y="T119"/>
                                                                </a:cxn>
                                                                <a:cxn ang="0">
                                                                  <a:pos x="T121" y="T123"/>
                                                                </a:cxn>
                                                                <a:cxn ang="0">
                                                                  <a:pos x="T125" y="T127"/>
                                                                </a:cxn>
                                                                <a:cxn ang="0">
                                                                  <a:pos x="T129" y="T131"/>
                                                                </a:cxn>
                                                                <a:cxn ang="0">
                                                                  <a:pos x="T133" y="T135"/>
                                                                </a:cxn>
                                                                <a:cxn ang="0">
                                                                  <a:pos x="T137" y="T139"/>
                                                                </a:cxn>
                                                                <a:cxn ang="0">
                                                                  <a:pos x="T141" y="T143"/>
                                                                </a:cxn>
                                                                <a:cxn ang="0">
                                                                  <a:pos x="T145" y="T147"/>
                                                                </a:cxn>
                                                                <a:cxn ang="0">
                                                                  <a:pos x="T149" y="T151"/>
                                                                </a:cxn>
                                                                <a:cxn ang="0">
                                                                  <a:pos x="T153" y="T155"/>
                                                                </a:cxn>
                                                                <a:cxn ang="0">
                                                                  <a:pos x="T157" y="T159"/>
                                                                </a:cxn>
                                                                <a:cxn ang="0">
                                                                  <a:pos x="T161" y="T163"/>
                                                                </a:cxn>
                                                                <a:cxn ang="0">
                                                                  <a:pos x="T165" y="T167"/>
                                                                </a:cxn>
                                                                <a:cxn ang="0">
                                                                  <a:pos x="T169" y="T171"/>
                                                                </a:cxn>
                                                                <a:cxn ang="0">
                                                                  <a:pos x="T173" y="T175"/>
                                                                </a:cxn>
                                                                <a:cxn ang="0">
                                                                  <a:pos x="T177" y="T179"/>
                                                                </a:cxn>
                                                                <a:cxn ang="0">
                                                                  <a:pos x="T181" y="T183"/>
                                                                </a:cxn>
                                                                <a:cxn ang="0">
                                                                  <a:pos x="T185" y="T187"/>
                                                                </a:cxn>
                                                                <a:cxn ang="0">
                                                                  <a:pos x="T189" y="T191"/>
                                                                </a:cxn>
                                                                <a:cxn ang="0">
                                                                  <a:pos x="T193" y="T195"/>
                                                                </a:cxn>
                                                                <a:cxn ang="0">
                                                                  <a:pos x="T197" y="T19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45" h="571">
                                                                  <a:moveTo>
                                                                    <a:pt x="0" y="571"/>
                                                                  </a:moveTo>
                                                                  <a:lnTo>
                                                                    <a:pt x="0" y="542"/>
                                                                  </a:lnTo>
                                                                  <a:lnTo>
                                                                    <a:pt x="0" y="514"/>
                                                                  </a:lnTo>
                                                                  <a:lnTo>
                                                                    <a:pt x="0" y="485"/>
                                                                  </a:lnTo>
                                                                  <a:lnTo>
                                                                    <a:pt x="0" y="456"/>
                                                                  </a:lnTo>
                                                                  <a:lnTo>
                                                                    <a:pt x="0" y="428"/>
                                                                  </a:lnTo>
                                                                  <a:lnTo>
                                                                    <a:pt x="0" y="399"/>
                                                                  </a:lnTo>
                                                                  <a:lnTo>
                                                                    <a:pt x="0" y="371"/>
                                                                  </a:lnTo>
                                                                  <a:lnTo>
                                                                    <a:pt x="0" y="342"/>
                                                                  </a:lnTo>
                                                                  <a:lnTo>
                                                                    <a:pt x="0" y="314"/>
                                                                  </a:lnTo>
                                                                  <a:lnTo>
                                                                    <a:pt x="0" y="285"/>
                                                                  </a:lnTo>
                                                                  <a:lnTo>
                                                                    <a:pt x="0" y="257"/>
                                                                  </a:lnTo>
                                                                  <a:lnTo>
                                                                    <a:pt x="0" y="229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19" y="0"/>
                                                                  </a:lnTo>
                                                                  <a:lnTo>
                                                                    <a:pt x="38" y="0"/>
                                                                  </a:lnTo>
                                                                  <a:lnTo>
                                                                    <a:pt x="59" y="0"/>
                                                                  </a:lnTo>
                                                                  <a:lnTo>
                                                                    <a:pt x="77" y="0"/>
                                                                  </a:lnTo>
                                                                  <a:lnTo>
                                                                    <a:pt x="105" y="0"/>
                                                                  </a:lnTo>
                                                                  <a:lnTo>
                                                                    <a:pt x="129" y="2"/>
                                                                  </a:lnTo>
                                                                  <a:lnTo>
                                                                    <a:pt x="149" y="4"/>
                                                                  </a:lnTo>
                                                                  <a:lnTo>
                                                                    <a:pt x="166" y="6"/>
                                                                  </a:lnTo>
                                                                  <a:lnTo>
                                                                    <a:pt x="179" y="9"/>
                                                                  </a:lnTo>
                                                                  <a:lnTo>
                                                                    <a:pt x="200" y="17"/>
                                                                  </a:lnTo>
                                                                  <a:lnTo>
                                                                    <a:pt x="214" y="31"/>
                                                                  </a:lnTo>
                                                                  <a:lnTo>
                                                                    <a:pt x="225" y="51"/>
                                                                  </a:lnTo>
                                                                  <a:lnTo>
                                                                    <a:pt x="226" y="53"/>
                                                                  </a:lnTo>
                                                                  <a:lnTo>
                                                                    <a:pt x="231" y="65"/>
                                                                  </a:lnTo>
                                                                  <a:lnTo>
                                                                    <a:pt x="236" y="82"/>
                                                                  </a:lnTo>
                                                                  <a:lnTo>
                                                                    <a:pt x="240" y="101"/>
                                                                  </a:lnTo>
                                                                  <a:lnTo>
                                                                    <a:pt x="243" y="124"/>
                                                                  </a:lnTo>
                                                                  <a:lnTo>
                                                                    <a:pt x="245" y="149"/>
                                                                  </a:lnTo>
                                                                  <a:lnTo>
                                                                    <a:pt x="245" y="158"/>
                                                                  </a:lnTo>
                                                                  <a:lnTo>
                                                                    <a:pt x="244" y="186"/>
                                                                  </a:lnTo>
                                                                  <a:lnTo>
                                                                    <a:pt x="242" y="208"/>
                                                                  </a:lnTo>
                                                                  <a:lnTo>
                                                                    <a:pt x="238" y="227"/>
                                                                  </a:lnTo>
                                                                  <a:lnTo>
                                                                    <a:pt x="233" y="241"/>
                                                                  </a:lnTo>
                                                                  <a:lnTo>
                                                                    <a:pt x="218" y="258"/>
                                                                  </a:lnTo>
                                                                  <a:lnTo>
                                                                    <a:pt x="201" y="268"/>
                                                                  </a:lnTo>
                                                                  <a:lnTo>
                                                                    <a:pt x="182" y="273"/>
                                                                  </a:lnTo>
                                                                  <a:lnTo>
                                                                    <a:pt x="206" y="281"/>
                                                                  </a:lnTo>
                                                                  <a:lnTo>
                                                                    <a:pt x="221" y="293"/>
                                                                  </a:lnTo>
                                                                  <a:lnTo>
                                                                    <a:pt x="226" y="302"/>
                                                                  </a:lnTo>
                                                                  <a:lnTo>
                                                                    <a:pt x="235" y="317"/>
                                                                  </a:lnTo>
                                                                  <a:lnTo>
                                                                    <a:pt x="240" y="326"/>
                                                                  </a:lnTo>
                                                                  <a:lnTo>
                                                                    <a:pt x="240" y="336"/>
                                                                  </a:lnTo>
                                                                  <a:lnTo>
                                                                    <a:pt x="243" y="346"/>
                                                                  </a:lnTo>
                                                                  <a:lnTo>
                                                                    <a:pt x="244" y="363"/>
                                                                  </a:lnTo>
                                                                  <a:lnTo>
                                                                    <a:pt x="245" y="386"/>
                                                                  </a:lnTo>
                                                                  <a:lnTo>
                                                                    <a:pt x="245" y="415"/>
                                                                  </a:lnTo>
                                                                  <a:lnTo>
                                                                    <a:pt x="245" y="417"/>
                                                                  </a:lnTo>
                                                                  <a:lnTo>
                                                                    <a:pt x="245" y="438"/>
                                                                  </a:lnTo>
                                                                  <a:lnTo>
                                                                    <a:pt x="245" y="458"/>
                                                                  </a:lnTo>
                                                                  <a:lnTo>
                                                                    <a:pt x="245" y="478"/>
                                                                  </a:lnTo>
                                                                  <a:lnTo>
                                                                    <a:pt x="245" y="497"/>
                                                                  </a:lnTo>
                                                                  <a:lnTo>
                                                                    <a:pt x="245" y="517"/>
                                                                  </a:lnTo>
                                                                  <a:lnTo>
                                                                    <a:pt x="245" y="537"/>
                                                                  </a:lnTo>
                                                                  <a:lnTo>
                                                                    <a:pt x="245" y="557"/>
                                                                  </a:lnTo>
                                                                  <a:lnTo>
                                                                    <a:pt x="245" y="571"/>
                                                                  </a:lnTo>
                                                                  <a:lnTo>
                                                                    <a:pt x="226" y="571"/>
                                                                  </a:lnTo>
                                                                  <a:lnTo>
                                                                    <a:pt x="206" y="571"/>
                                                                  </a:lnTo>
                                                                  <a:lnTo>
                                                                    <a:pt x="187" y="571"/>
                                                                  </a:lnTo>
                                                                  <a:lnTo>
                                                                    <a:pt x="166" y="571"/>
                                                                  </a:lnTo>
                                                                  <a:lnTo>
                                                                    <a:pt x="145" y="571"/>
                                                                  </a:lnTo>
                                                                  <a:lnTo>
                                                                    <a:pt x="139" y="571"/>
                                                                  </a:lnTo>
                                                                  <a:lnTo>
                                                                    <a:pt x="139" y="551"/>
                                                                  </a:lnTo>
                                                                  <a:lnTo>
                                                                    <a:pt x="139" y="531"/>
                                                                  </a:lnTo>
                                                                  <a:lnTo>
                                                                    <a:pt x="139" y="511"/>
                                                                  </a:lnTo>
                                                                  <a:lnTo>
                                                                    <a:pt x="139" y="491"/>
                                                                  </a:lnTo>
                                                                  <a:lnTo>
                                                                    <a:pt x="139" y="471"/>
                                                                  </a:lnTo>
                                                                  <a:lnTo>
                                                                    <a:pt x="139" y="451"/>
                                                                  </a:lnTo>
                                                                  <a:lnTo>
                                                                    <a:pt x="139" y="431"/>
                                                                  </a:lnTo>
                                                                  <a:lnTo>
                                                                    <a:pt x="139" y="411"/>
                                                                  </a:lnTo>
                                                                  <a:lnTo>
                                                                    <a:pt x="139" y="391"/>
                                                                  </a:lnTo>
                                                                  <a:lnTo>
                                                                    <a:pt x="139" y="379"/>
                                                                  </a:lnTo>
                                                                  <a:lnTo>
                                                                    <a:pt x="139" y="351"/>
                                                                  </a:lnTo>
                                                                  <a:lnTo>
                                                                    <a:pt x="137" y="332"/>
                                                                  </a:lnTo>
                                                                  <a:lnTo>
                                                                    <a:pt x="134" y="326"/>
                                                                  </a:lnTo>
                                                                  <a:lnTo>
                                                                    <a:pt x="134" y="317"/>
                                                                  </a:lnTo>
                                                                  <a:lnTo>
                                                                    <a:pt x="125" y="312"/>
                                                                  </a:lnTo>
                                                                  <a:lnTo>
                                                                    <a:pt x="110" y="312"/>
                                                                  </a:lnTo>
                                                                  <a:lnTo>
                                                                    <a:pt x="110" y="332"/>
                                                                  </a:lnTo>
                                                                  <a:lnTo>
                                                                    <a:pt x="110" y="352"/>
                                                                  </a:lnTo>
                                                                  <a:lnTo>
                                                                    <a:pt x="110" y="372"/>
                                                                  </a:lnTo>
                                                                  <a:lnTo>
                                                                    <a:pt x="110" y="392"/>
                                                                  </a:lnTo>
                                                                  <a:lnTo>
                                                                    <a:pt x="110" y="412"/>
                                                                  </a:lnTo>
                                                                  <a:lnTo>
                                                                    <a:pt x="110" y="432"/>
                                                                  </a:lnTo>
                                                                  <a:lnTo>
                                                                    <a:pt x="110" y="452"/>
                                                                  </a:lnTo>
                                                                  <a:lnTo>
                                                                    <a:pt x="110" y="472"/>
                                                                  </a:lnTo>
                                                                  <a:lnTo>
                                                                    <a:pt x="110" y="492"/>
                                                                  </a:lnTo>
                                                                  <a:lnTo>
                                                                    <a:pt x="110" y="512"/>
                                                                  </a:lnTo>
                                                                  <a:lnTo>
                                                                    <a:pt x="110" y="532"/>
                                                                  </a:lnTo>
                                                                  <a:lnTo>
                                                                    <a:pt x="110" y="552"/>
                                                                  </a:lnTo>
                                                                  <a:lnTo>
                                                                    <a:pt x="110" y="571"/>
                                                                  </a:lnTo>
                                                                  <a:lnTo>
                                                                    <a:pt x="90" y="571"/>
                                                                  </a:lnTo>
                                                                  <a:lnTo>
                                                                    <a:pt x="69" y="571"/>
                                                                  </a:lnTo>
                                                                  <a:lnTo>
                                                                    <a:pt x="49" y="571"/>
                                                                  </a:lnTo>
                                                                  <a:lnTo>
                                                                    <a:pt x="29" y="571"/>
                                                                  </a:lnTo>
                                                                  <a:lnTo>
                                                                    <a:pt x="10" y="571"/>
                                                                  </a:lnTo>
                                                                  <a:lnTo>
                                                                    <a:pt x="0" y="571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65006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3" name="Group 3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162" y="1126"/>
                                                              <a:ext cx="29" cy="125"/>
                                                              <a:chOff x="2162" y="1126"/>
                                                              <a:chExt cx="29" cy="1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4" name="Freeform 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162" y="1126"/>
                                                                <a:ext cx="29" cy="12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62 2162"/>
                                                                  <a:gd name="T1" fmla="*/ T0 w 29"/>
                                                                  <a:gd name="T2" fmla="+- 0 1126 1126"/>
                                                                  <a:gd name="T3" fmla="*/ 1126 h 125"/>
                                                                  <a:gd name="T4" fmla="+- 0 2162 2162"/>
                                                                  <a:gd name="T5" fmla="*/ T4 w 29"/>
                                                                  <a:gd name="T6" fmla="+- 0 1144 1126"/>
                                                                  <a:gd name="T7" fmla="*/ 1144 h 125"/>
                                                                  <a:gd name="T8" fmla="+- 0 2162 2162"/>
                                                                  <a:gd name="T9" fmla="*/ T8 w 29"/>
                                                                  <a:gd name="T10" fmla="+- 0 1164 1126"/>
                                                                  <a:gd name="T11" fmla="*/ 1164 h 125"/>
                                                                  <a:gd name="T12" fmla="+- 0 2162 2162"/>
                                                                  <a:gd name="T13" fmla="*/ T12 w 29"/>
                                                                  <a:gd name="T14" fmla="+- 0 1184 1126"/>
                                                                  <a:gd name="T15" fmla="*/ 1184 h 125"/>
                                                                  <a:gd name="T16" fmla="+- 0 2162 2162"/>
                                                                  <a:gd name="T17" fmla="*/ T16 w 29"/>
                                                                  <a:gd name="T18" fmla="+- 0 1204 1126"/>
                                                                  <a:gd name="T19" fmla="*/ 1204 h 125"/>
                                                                  <a:gd name="T20" fmla="+- 0 2162 2162"/>
                                                                  <a:gd name="T21" fmla="*/ T20 w 29"/>
                                                                  <a:gd name="T22" fmla="+- 0 1225 1126"/>
                                                                  <a:gd name="T23" fmla="*/ 1225 h 125"/>
                                                                  <a:gd name="T24" fmla="+- 0 2162 2162"/>
                                                                  <a:gd name="T25" fmla="*/ T24 w 29"/>
                                                                  <a:gd name="T26" fmla="+- 0 1245 1126"/>
                                                                  <a:gd name="T27" fmla="*/ 1245 h 125"/>
                                                                  <a:gd name="T28" fmla="+- 0 2162 2162"/>
                                                                  <a:gd name="T29" fmla="*/ T28 w 29"/>
                                                                  <a:gd name="T30" fmla="+- 0 1250 1126"/>
                                                                  <a:gd name="T31" fmla="*/ 1250 h 125"/>
                                                                  <a:gd name="T32" fmla="+- 0 2172 2162"/>
                                                                  <a:gd name="T33" fmla="*/ T32 w 29"/>
                                                                  <a:gd name="T34" fmla="+- 0 1250 1126"/>
                                                                  <a:gd name="T35" fmla="*/ 1250 h 125"/>
                                                                  <a:gd name="T36" fmla="+- 0 2182 2162"/>
                                                                  <a:gd name="T37" fmla="*/ T36 w 29"/>
                                                                  <a:gd name="T38" fmla="+- 0 1246 1126"/>
                                                                  <a:gd name="T39" fmla="*/ 1246 h 125"/>
                                                                  <a:gd name="T40" fmla="+- 0 2186 2162"/>
                                                                  <a:gd name="T41" fmla="*/ T40 w 29"/>
                                                                  <a:gd name="T42" fmla="+- 0 1241 1126"/>
                                                                  <a:gd name="T43" fmla="*/ 1241 h 125"/>
                                                                  <a:gd name="T44" fmla="+- 0 2190 2162"/>
                                                                  <a:gd name="T45" fmla="*/ T44 w 29"/>
                                                                  <a:gd name="T46" fmla="+- 0 1230 1126"/>
                                                                  <a:gd name="T47" fmla="*/ 1230 h 125"/>
                                                                  <a:gd name="T48" fmla="+- 0 2191 2162"/>
                                                                  <a:gd name="T49" fmla="*/ T48 w 29"/>
                                                                  <a:gd name="T50" fmla="+- 0 1203 1126"/>
                                                                  <a:gd name="T51" fmla="*/ 1203 h 125"/>
                                                                  <a:gd name="T52" fmla="+- 0 2191 2162"/>
                                                                  <a:gd name="T53" fmla="*/ T52 w 29"/>
                                                                  <a:gd name="T54" fmla="+- 0 1198 1126"/>
                                                                  <a:gd name="T55" fmla="*/ 1198 h 125"/>
                                                                  <a:gd name="T56" fmla="+- 0 2191 2162"/>
                                                                  <a:gd name="T57" fmla="*/ T56 w 29"/>
                                                                  <a:gd name="T58" fmla="+- 0 1188 1126"/>
                                                                  <a:gd name="T59" fmla="*/ 1188 h 125"/>
                                                                  <a:gd name="T60" fmla="+- 0 2191 2162"/>
                                                                  <a:gd name="T61" fmla="*/ T60 w 29"/>
                                                                  <a:gd name="T62" fmla="+- 0 1178 1126"/>
                                                                  <a:gd name="T63" fmla="*/ 1178 h 125"/>
                                                                  <a:gd name="T64" fmla="+- 0 2191 2162"/>
                                                                  <a:gd name="T65" fmla="*/ T64 w 29"/>
                                                                  <a:gd name="T66" fmla="+- 0 1169 1126"/>
                                                                  <a:gd name="T67" fmla="*/ 1169 h 125"/>
                                                                  <a:gd name="T68" fmla="+- 0 2191 2162"/>
                                                                  <a:gd name="T69" fmla="*/ T68 w 29"/>
                                                                  <a:gd name="T70" fmla="+- 0 1150 1126"/>
                                                                  <a:gd name="T71" fmla="*/ 1150 h 125"/>
                                                                  <a:gd name="T72" fmla="+- 0 2191 2162"/>
                                                                  <a:gd name="T73" fmla="*/ T72 w 29"/>
                                                                  <a:gd name="T74" fmla="+- 0 1140 1126"/>
                                                                  <a:gd name="T75" fmla="*/ 1140 h 125"/>
                                                                  <a:gd name="T76" fmla="+- 0 2186 2162"/>
                                                                  <a:gd name="T77" fmla="*/ T76 w 29"/>
                                                                  <a:gd name="T78" fmla="+- 0 1130 1126"/>
                                                                  <a:gd name="T79" fmla="*/ 1130 h 125"/>
                                                                  <a:gd name="T80" fmla="+- 0 2182 2162"/>
                                                                  <a:gd name="T81" fmla="*/ T80 w 29"/>
                                                                  <a:gd name="T82" fmla="+- 0 1126 1126"/>
                                                                  <a:gd name="T83" fmla="*/ 1126 h 125"/>
                                                                  <a:gd name="T84" fmla="+- 0 2172 2162"/>
                                                                  <a:gd name="T85" fmla="*/ T84 w 29"/>
                                                                  <a:gd name="T86" fmla="+- 0 1126 1126"/>
                                                                  <a:gd name="T87" fmla="*/ 1126 h 125"/>
                                                                  <a:gd name="T88" fmla="+- 0 2162 2162"/>
                                                                  <a:gd name="T89" fmla="*/ T88 w 29"/>
                                                                  <a:gd name="T90" fmla="+- 0 1126 1126"/>
                                                                  <a:gd name="T91" fmla="*/ 1126 h 12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" h="12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"/>
                                                                    </a:lnTo>
                                                                    <a:lnTo>
                                                                      <a:pt x="0" y="38"/>
                                                                    </a:lnTo>
                                                                    <a:lnTo>
                                                                      <a:pt x="0" y="58"/>
                                                                    </a:lnTo>
                                                                    <a:lnTo>
                                                                      <a:pt x="0" y="78"/>
                                                                    </a:lnTo>
                                                                    <a:lnTo>
                                                                      <a:pt x="0" y="99"/>
                                                                    </a:lnTo>
                                                                    <a:lnTo>
                                                                      <a:pt x="0" y="119"/>
                                                                    </a:lnTo>
                                                                    <a:lnTo>
                                                                      <a:pt x="0" y="124"/>
                                                                    </a:lnTo>
                                                                    <a:lnTo>
                                                                      <a:pt x="10" y="124"/>
                                                                    </a:lnTo>
                                                                    <a:lnTo>
                                                                      <a:pt x="20" y="120"/>
                                                                    </a:lnTo>
                                                                    <a:lnTo>
                                                                      <a:pt x="24" y="115"/>
                                                                    </a:lnTo>
                                                                    <a:lnTo>
                                                                      <a:pt x="28" y="104"/>
                                                                    </a:lnTo>
                                                                    <a:lnTo>
                                                                      <a:pt x="29" y="77"/>
                                                                    </a:lnTo>
                                                                    <a:lnTo>
                                                                      <a:pt x="29" y="72"/>
                                                                    </a:lnTo>
                                                                    <a:lnTo>
                                                                      <a:pt x="29" y="62"/>
                                                                    </a:lnTo>
                                                                    <a:lnTo>
                                                                      <a:pt x="29" y="52"/>
                                                                    </a:lnTo>
                                                                    <a:lnTo>
                                                                      <a:pt x="29" y="43"/>
                                                                    </a:lnTo>
                                                                    <a:lnTo>
                                                                      <a:pt x="29" y="24"/>
                                                                    </a:lnTo>
                                                                    <a:lnTo>
                                                                      <a:pt x="29" y="14"/>
                                                                    </a:lnTo>
                                                                    <a:lnTo>
                                                                      <a:pt x="24" y="4"/>
                                                                    </a:lnTo>
                                                                    <a:lnTo>
                                                                      <a:pt x="20" y="0"/>
                                                                    </a:lnTo>
                                                                    <a:lnTo>
                                                                      <a:pt x="1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65006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5" name="Picture 6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15" y="965"/>
                                                                <a:ext cx="346" cy="78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6" name="Picture 6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73" y="1025"/>
                                                                <a:ext cx="144" cy="58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wpg:grpSp>
                                                            <wpg:cNvPr id="77" name="Group 3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575" y="1025"/>
                                                                <a:ext cx="134" cy="571"/>
                                                                <a:chOff x="2575" y="1025"/>
                                                                <a:chExt cx="134" cy="57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8" name="Freeform 6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575" y="1025"/>
                                                                  <a:ext cx="134" cy="571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575 2575"/>
                                                                    <a:gd name="T1" fmla="*/ T0 w 134"/>
                                                                    <a:gd name="T2" fmla="+- 0 1025 1025"/>
                                                                    <a:gd name="T3" fmla="*/ 1025 h 571"/>
                                                                    <a:gd name="T4" fmla="+- 0 2595 2575"/>
                                                                    <a:gd name="T5" fmla="*/ T4 w 134"/>
                                                                    <a:gd name="T6" fmla="+- 0 1025 1025"/>
                                                                    <a:gd name="T7" fmla="*/ 1025 h 571"/>
                                                                    <a:gd name="T8" fmla="+- 0 2615 2575"/>
                                                                    <a:gd name="T9" fmla="*/ T8 w 134"/>
                                                                    <a:gd name="T10" fmla="+- 0 1025 1025"/>
                                                                    <a:gd name="T11" fmla="*/ 1025 h 571"/>
                                                                    <a:gd name="T12" fmla="+- 0 2635 2575"/>
                                                                    <a:gd name="T13" fmla="*/ T12 w 134"/>
                                                                    <a:gd name="T14" fmla="+- 0 1025 1025"/>
                                                                    <a:gd name="T15" fmla="*/ 1025 h 571"/>
                                                                    <a:gd name="T16" fmla="+- 0 2655 2575"/>
                                                                    <a:gd name="T17" fmla="*/ T16 w 134"/>
                                                                    <a:gd name="T18" fmla="+- 0 1025 1025"/>
                                                                    <a:gd name="T19" fmla="*/ 1025 h 571"/>
                                                                    <a:gd name="T20" fmla="+- 0 2676 2575"/>
                                                                    <a:gd name="T21" fmla="*/ T20 w 134"/>
                                                                    <a:gd name="T22" fmla="+- 0 1025 1025"/>
                                                                    <a:gd name="T23" fmla="*/ 1025 h 571"/>
                                                                    <a:gd name="T24" fmla="+- 0 2696 2575"/>
                                                                    <a:gd name="T25" fmla="*/ T24 w 134"/>
                                                                    <a:gd name="T26" fmla="+- 0 1025 1025"/>
                                                                    <a:gd name="T27" fmla="*/ 1025 h 571"/>
                                                                    <a:gd name="T28" fmla="+- 0 2710 2575"/>
                                                                    <a:gd name="T29" fmla="*/ T28 w 134"/>
                                                                    <a:gd name="T30" fmla="+- 0 1025 1025"/>
                                                                    <a:gd name="T31" fmla="*/ 1025 h 571"/>
                                                                    <a:gd name="T32" fmla="+- 0 2710 2575"/>
                                                                    <a:gd name="T33" fmla="*/ T32 w 134"/>
                                                                    <a:gd name="T34" fmla="+- 0 1054 1025"/>
                                                                    <a:gd name="T35" fmla="*/ 1054 h 571"/>
                                                                    <a:gd name="T36" fmla="+- 0 2710 2575"/>
                                                                    <a:gd name="T37" fmla="*/ T36 w 134"/>
                                                                    <a:gd name="T38" fmla="+- 0 1082 1025"/>
                                                                    <a:gd name="T39" fmla="*/ 1082 h 571"/>
                                                                    <a:gd name="T40" fmla="+- 0 2710 2575"/>
                                                                    <a:gd name="T41" fmla="*/ T40 w 134"/>
                                                                    <a:gd name="T42" fmla="+- 0 1111 1025"/>
                                                                    <a:gd name="T43" fmla="*/ 1111 h 571"/>
                                                                    <a:gd name="T44" fmla="+- 0 2710 2575"/>
                                                                    <a:gd name="T45" fmla="*/ T44 w 134"/>
                                                                    <a:gd name="T46" fmla="+- 0 1139 1025"/>
                                                                    <a:gd name="T47" fmla="*/ 1139 h 571"/>
                                                                    <a:gd name="T48" fmla="+- 0 2710 2575"/>
                                                                    <a:gd name="T49" fmla="*/ T48 w 134"/>
                                                                    <a:gd name="T50" fmla="+- 0 1168 1025"/>
                                                                    <a:gd name="T51" fmla="*/ 1168 h 571"/>
                                                                    <a:gd name="T52" fmla="+- 0 2710 2575"/>
                                                                    <a:gd name="T53" fmla="*/ T52 w 134"/>
                                                                    <a:gd name="T54" fmla="+- 0 1197 1025"/>
                                                                    <a:gd name="T55" fmla="*/ 1197 h 571"/>
                                                                    <a:gd name="T56" fmla="+- 0 2710 2575"/>
                                                                    <a:gd name="T57" fmla="*/ T56 w 134"/>
                                                                    <a:gd name="T58" fmla="+- 0 1225 1025"/>
                                                                    <a:gd name="T59" fmla="*/ 1225 h 571"/>
                                                                    <a:gd name="T60" fmla="+- 0 2710 2575"/>
                                                                    <a:gd name="T61" fmla="*/ T60 w 134"/>
                                                                    <a:gd name="T62" fmla="+- 0 1254 1025"/>
                                                                    <a:gd name="T63" fmla="*/ 1254 h 571"/>
                                                                    <a:gd name="T64" fmla="+- 0 2710 2575"/>
                                                                    <a:gd name="T65" fmla="*/ T64 w 134"/>
                                                                    <a:gd name="T66" fmla="+- 0 1282 1025"/>
                                                                    <a:gd name="T67" fmla="*/ 1282 h 571"/>
                                                                    <a:gd name="T68" fmla="+- 0 2710 2575"/>
                                                                    <a:gd name="T69" fmla="*/ T68 w 134"/>
                                                                    <a:gd name="T70" fmla="+- 0 1310 1025"/>
                                                                    <a:gd name="T71" fmla="*/ 1310 h 571"/>
                                                                    <a:gd name="T72" fmla="+- 0 2710 2575"/>
                                                                    <a:gd name="T73" fmla="*/ T72 w 134"/>
                                                                    <a:gd name="T74" fmla="+- 0 1339 1025"/>
                                                                    <a:gd name="T75" fmla="*/ 1339 h 571"/>
                                                                    <a:gd name="T76" fmla="+- 0 2710 2575"/>
                                                                    <a:gd name="T77" fmla="*/ T76 w 134"/>
                                                                    <a:gd name="T78" fmla="+- 0 1367 1025"/>
                                                                    <a:gd name="T79" fmla="*/ 1367 h 571"/>
                                                                    <a:gd name="T80" fmla="+- 0 2710 2575"/>
                                                                    <a:gd name="T81" fmla="*/ T80 w 134"/>
                                                                    <a:gd name="T82" fmla="+- 0 1596 1025"/>
                                                                    <a:gd name="T83" fmla="*/ 1596 h 571"/>
                                                                    <a:gd name="T84" fmla="+- 0 2690 2575"/>
                                                                    <a:gd name="T85" fmla="*/ T84 w 134"/>
                                                                    <a:gd name="T86" fmla="+- 0 1596 1025"/>
                                                                    <a:gd name="T87" fmla="*/ 1596 h 571"/>
                                                                    <a:gd name="T88" fmla="+- 0 2670 2575"/>
                                                                    <a:gd name="T89" fmla="*/ T88 w 134"/>
                                                                    <a:gd name="T90" fmla="+- 0 1596 1025"/>
                                                                    <a:gd name="T91" fmla="*/ 1596 h 571"/>
                                                                    <a:gd name="T92" fmla="+- 0 2650 2575"/>
                                                                    <a:gd name="T93" fmla="*/ T92 w 134"/>
                                                                    <a:gd name="T94" fmla="+- 0 1596 1025"/>
                                                                    <a:gd name="T95" fmla="*/ 1596 h 571"/>
                                                                    <a:gd name="T96" fmla="+- 0 2629 2575"/>
                                                                    <a:gd name="T97" fmla="*/ T96 w 134"/>
                                                                    <a:gd name="T98" fmla="+- 0 1596 1025"/>
                                                                    <a:gd name="T99" fmla="*/ 1596 h 571"/>
                                                                    <a:gd name="T100" fmla="+- 0 2609 2575"/>
                                                                    <a:gd name="T101" fmla="*/ T100 w 134"/>
                                                                    <a:gd name="T102" fmla="+- 0 1596 1025"/>
                                                                    <a:gd name="T103" fmla="*/ 1596 h 571"/>
                                                                    <a:gd name="T104" fmla="+- 0 2589 2575"/>
                                                                    <a:gd name="T105" fmla="*/ T104 w 134"/>
                                                                    <a:gd name="T106" fmla="+- 0 1596 1025"/>
                                                                    <a:gd name="T107" fmla="*/ 1596 h 571"/>
                                                                    <a:gd name="T108" fmla="+- 0 2575 2575"/>
                                                                    <a:gd name="T109" fmla="*/ T108 w 134"/>
                                                                    <a:gd name="T110" fmla="+- 0 1596 1025"/>
                                                                    <a:gd name="T111" fmla="*/ 1596 h 571"/>
                                                                    <a:gd name="T112" fmla="+- 0 2575 2575"/>
                                                                    <a:gd name="T113" fmla="*/ T112 w 134"/>
                                                                    <a:gd name="T114" fmla="+- 0 1567 1025"/>
                                                                    <a:gd name="T115" fmla="*/ 1567 h 571"/>
                                                                    <a:gd name="T116" fmla="+- 0 2575 2575"/>
                                                                    <a:gd name="T117" fmla="*/ T116 w 134"/>
                                                                    <a:gd name="T118" fmla="+- 0 1539 1025"/>
                                                                    <a:gd name="T119" fmla="*/ 1539 h 571"/>
                                                                    <a:gd name="T120" fmla="+- 0 2575 2575"/>
                                                                    <a:gd name="T121" fmla="*/ T120 w 134"/>
                                                                    <a:gd name="T122" fmla="+- 0 1510 1025"/>
                                                                    <a:gd name="T123" fmla="*/ 1510 h 571"/>
                                                                    <a:gd name="T124" fmla="+- 0 2575 2575"/>
                                                                    <a:gd name="T125" fmla="*/ T124 w 134"/>
                                                                    <a:gd name="T126" fmla="+- 0 1481 1025"/>
                                                                    <a:gd name="T127" fmla="*/ 1481 h 571"/>
                                                                    <a:gd name="T128" fmla="+- 0 2575 2575"/>
                                                                    <a:gd name="T129" fmla="*/ T128 w 134"/>
                                                                    <a:gd name="T130" fmla="+- 0 1453 1025"/>
                                                                    <a:gd name="T131" fmla="*/ 1453 h 571"/>
                                                                    <a:gd name="T132" fmla="+- 0 2575 2575"/>
                                                                    <a:gd name="T133" fmla="*/ T132 w 134"/>
                                                                    <a:gd name="T134" fmla="+- 0 1424 1025"/>
                                                                    <a:gd name="T135" fmla="*/ 1424 h 571"/>
                                                                    <a:gd name="T136" fmla="+- 0 2575 2575"/>
                                                                    <a:gd name="T137" fmla="*/ T136 w 134"/>
                                                                    <a:gd name="T138" fmla="+- 0 1396 1025"/>
                                                                    <a:gd name="T139" fmla="*/ 1396 h 571"/>
                                                                    <a:gd name="T140" fmla="+- 0 2575 2575"/>
                                                                    <a:gd name="T141" fmla="*/ T140 w 134"/>
                                                                    <a:gd name="T142" fmla="+- 0 1367 1025"/>
                                                                    <a:gd name="T143" fmla="*/ 1367 h 571"/>
                                                                    <a:gd name="T144" fmla="+- 0 2575 2575"/>
                                                                    <a:gd name="T145" fmla="*/ T144 w 134"/>
                                                                    <a:gd name="T146" fmla="+- 0 1339 1025"/>
                                                                    <a:gd name="T147" fmla="*/ 1339 h 571"/>
                                                                    <a:gd name="T148" fmla="+- 0 2575 2575"/>
                                                                    <a:gd name="T149" fmla="*/ T148 w 134"/>
                                                                    <a:gd name="T150" fmla="+- 0 1310 1025"/>
                                                                    <a:gd name="T151" fmla="*/ 1310 h 571"/>
                                                                    <a:gd name="T152" fmla="+- 0 2575 2575"/>
                                                                    <a:gd name="T153" fmla="*/ T152 w 134"/>
                                                                    <a:gd name="T154" fmla="+- 0 1282 1025"/>
                                                                    <a:gd name="T155" fmla="*/ 1282 h 571"/>
                                                                    <a:gd name="T156" fmla="+- 0 2575 2575"/>
                                                                    <a:gd name="T157" fmla="*/ T156 w 134"/>
                                                                    <a:gd name="T158" fmla="+- 0 1254 1025"/>
                                                                    <a:gd name="T159" fmla="*/ 1254 h 571"/>
                                                                    <a:gd name="T160" fmla="+- 0 2575 2575"/>
                                                                    <a:gd name="T161" fmla="*/ T160 w 134"/>
                                                                    <a:gd name="T162" fmla="+- 0 1225 1025"/>
                                                                    <a:gd name="T163" fmla="*/ 1225 h 571"/>
                                                                    <a:gd name="T164" fmla="+- 0 2575 2575"/>
                                                                    <a:gd name="T165" fmla="*/ T164 w 134"/>
                                                                    <a:gd name="T166" fmla="+- 0 1197 1025"/>
                                                                    <a:gd name="T167" fmla="*/ 1197 h 571"/>
                                                                    <a:gd name="T168" fmla="+- 0 2575 2575"/>
                                                                    <a:gd name="T169" fmla="*/ T168 w 134"/>
                                                                    <a:gd name="T170" fmla="+- 0 1168 1025"/>
                                                                    <a:gd name="T171" fmla="*/ 1168 h 571"/>
                                                                    <a:gd name="T172" fmla="+- 0 2575 2575"/>
                                                                    <a:gd name="T173" fmla="*/ T172 w 134"/>
                                                                    <a:gd name="T174" fmla="+- 0 1139 1025"/>
                                                                    <a:gd name="T175" fmla="*/ 1139 h 571"/>
                                                                    <a:gd name="T176" fmla="+- 0 2575 2575"/>
                                                                    <a:gd name="T177" fmla="*/ T176 w 134"/>
                                                                    <a:gd name="T178" fmla="+- 0 1111 1025"/>
                                                                    <a:gd name="T179" fmla="*/ 1111 h 571"/>
                                                                    <a:gd name="T180" fmla="+- 0 2575 2575"/>
                                                                    <a:gd name="T181" fmla="*/ T180 w 134"/>
                                                                    <a:gd name="T182" fmla="+- 0 1082 1025"/>
                                                                    <a:gd name="T183" fmla="*/ 1082 h 571"/>
                                                                    <a:gd name="T184" fmla="+- 0 2575 2575"/>
                                                                    <a:gd name="T185" fmla="*/ T184 w 134"/>
                                                                    <a:gd name="T186" fmla="+- 0 1054 1025"/>
                                                                    <a:gd name="T187" fmla="*/ 1054 h 571"/>
                                                                    <a:gd name="T188" fmla="+- 0 2575 2575"/>
                                                                    <a:gd name="T189" fmla="*/ T188 w 134"/>
                                                                    <a:gd name="T190" fmla="+- 0 1025 1025"/>
                                                                    <a:gd name="T191" fmla="*/ 1025 h 57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  <a:cxn ang="0">
                                                                      <a:pos x="T177" y="T179"/>
                                                                    </a:cxn>
                                                                    <a:cxn ang="0">
                                                                      <a:pos x="T181" y="T183"/>
                                                                    </a:cxn>
                                                                    <a:cxn ang="0">
                                                                      <a:pos x="T185" y="T187"/>
                                                                    </a:cxn>
                                                                    <a:cxn ang="0">
                                                                      <a:pos x="T189" y="T191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34" h="57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0" y="0"/>
                                                                      </a:lnTo>
                                                                      <a:lnTo>
                                                                        <a:pt x="40" y="0"/>
                                                                      </a:lnTo>
                                                                      <a:lnTo>
                                                                        <a:pt x="60" y="0"/>
                                                                      </a:lnTo>
                                                                      <a:lnTo>
                                                                        <a:pt x="80" y="0"/>
                                                                      </a:lnTo>
                                                                      <a:lnTo>
                                                                        <a:pt x="101" y="0"/>
                                                                      </a:lnTo>
                                                                      <a:lnTo>
                                                                        <a:pt x="121" y="0"/>
                                                                      </a:lnTo>
                                                                      <a:lnTo>
                                                                        <a:pt x="135" y="0"/>
                                                                      </a:lnTo>
                                                                      <a:lnTo>
                                                                        <a:pt x="135" y="29"/>
                                                                      </a:lnTo>
                                                                      <a:lnTo>
                                                                        <a:pt x="135" y="57"/>
                                                                      </a:lnTo>
                                                                      <a:lnTo>
                                                                        <a:pt x="135" y="86"/>
                                                                      </a:lnTo>
                                                                      <a:lnTo>
                                                                        <a:pt x="135" y="114"/>
                                                                      </a:lnTo>
                                                                      <a:lnTo>
                                                                        <a:pt x="135" y="143"/>
                                                                      </a:lnTo>
                                                                      <a:lnTo>
                                                                        <a:pt x="135" y="172"/>
                                                                      </a:lnTo>
                                                                      <a:lnTo>
                                                                        <a:pt x="135" y="200"/>
                                                                      </a:lnTo>
                                                                      <a:lnTo>
                                                                        <a:pt x="135" y="229"/>
                                                                      </a:lnTo>
                                                                      <a:lnTo>
                                                                        <a:pt x="135" y="257"/>
                                                                      </a:lnTo>
                                                                      <a:lnTo>
                                                                        <a:pt x="135" y="285"/>
                                                                      </a:lnTo>
                                                                      <a:lnTo>
                                                                        <a:pt x="135" y="314"/>
                                                                      </a:lnTo>
                                                                      <a:lnTo>
                                                                        <a:pt x="135" y="342"/>
                                                                      </a:lnTo>
                                                                      <a:lnTo>
                                                                        <a:pt x="135" y="571"/>
                                                                      </a:lnTo>
                                                                      <a:lnTo>
                                                                        <a:pt x="115" y="571"/>
                                                                      </a:lnTo>
                                                                      <a:lnTo>
                                                                        <a:pt x="95" y="571"/>
                                                                      </a:lnTo>
                                                                      <a:lnTo>
                                                                        <a:pt x="75" y="571"/>
                                                                      </a:lnTo>
                                                                      <a:lnTo>
                                                                        <a:pt x="54" y="571"/>
                                                                      </a:lnTo>
                                                                      <a:lnTo>
                                                                        <a:pt x="34" y="571"/>
                                                                      </a:lnTo>
                                                                      <a:lnTo>
                                                                        <a:pt x="14" y="571"/>
                                                                      </a:lnTo>
                                                                      <a:lnTo>
                                                                        <a:pt x="0" y="571"/>
                                                                      </a:lnTo>
                                                                      <a:lnTo>
                                                                        <a:pt x="0" y="542"/>
                                                                      </a:lnTo>
                                                                      <a:lnTo>
                                                                        <a:pt x="0" y="514"/>
                                                                      </a:lnTo>
                                                                      <a:lnTo>
                                                                        <a:pt x="0" y="485"/>
                                                                      </a:lnTo>
                                                                      <a:lnTo>
                                                                        <a:pt x="0" y="456"/>
                                                                      </a:lnTo>
                                                                      <a:lnTo>
                                                                        <a:pt x="0" y="428"/>
                                                                      </a:lnTo>
                                                                      <a:lnTo>
                                                                        <a:pt x="0" y="399"/>
                                                                      </a:lnTo>
                                                                      <a:lnTo>
                                                                        <a:pt x="0" y="371"/>
                                                                      </a:lnTo>
                                                                      <a:lnTo>
                                                                        <a:pt x="0" y="342"/>
                                                                      </a:lnTo>
                                                                      <a:lnTo>
                                                                        <a:pt x="0" y="314"/>
                                                                      </a:lnTo>
                                                                      <a:lnTo>
                                                                        <a:pt x="0" y="285"/>
                                                                      </a:lnTo>
                                                                      <a:lnTo>
                                                                        <a:pt x="0" y="257"/>
                                                                      </a:lnTo>
                                                                      <a:lnTo>
                                                                        <a:pt x="0" y="229"/>
                                                                      </a:lnTo>
                                                                      <a:lnTo>
                                                                        <a:pt x="0" y="200"/>
                                                                      </a:lnTo>
                                                                      <a:lnTo>
                                                                        <a:pt x="0" y="172"/>
                                                                      </a:lnTo>
                                                                      <a:lnTo>
                                                                        <a:pt x="0" y="143"/>
                                                                      </a:lnTo>
                                                                      <a:lnTo>
                                                                        <a:pt x="0" y="114"/>
                                                                      </a:lnTo>
                                                                      <a:lnTo>
                                                                        <a:pt x="0" y="86"/>
                                                                      </a:lnTo>
                                                                      <a:lnTo>
                                                                        <a:pt x="0" y="57"/>
                                                                      </a:lnTo>
                                                                      <a:lnTo>
                                                                        <a:pt x="0" y="29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1B1A0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79" name="Picture 61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09" y="965"/>
                                                                  <a:ext cx="403" cy="78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80" name="Picture 60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66" y="1025"/>
                                                                  <a:ext cx="194" cy="57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wpg:grpSp>
                                                              <wpg:cNvPr id="81" name="Group 3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69" y="1025"/>
                                                                  <a:ext cx="192" cy="571"/>
                                                                  <a:chOff x="2969" y="1025"/>
                                                                  <a:chExt cx="192" cy="57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2" name="Freeform 5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2969" y="1025"/>
                                                                    <a:ext cx="192" cy="57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969 2969"/>
                                                                      <a:gd name="T1" fmla="*/ T0 w 192"/>
                                                                      <a:gd name="T2" fmla="+- 0 1567 1025"/>
                                                                      <a:gd name="T3" fmla="*/ 1567 h 571"/>
                                                                      <a:gd name="T4" fmla="+- 0 2969 2969"/>
                                                                      <a:gd name="T5" fmla="*/ T4 w 192"/>
                                                                      <a:gd name="T6" fmla="+- 0 1510 1025"/>
                                                                      <a:gd name="T7" fmla="*/ 1510 h 571"/>
                                                                      <a:gd name="T8" fmla="+- 0 2969 2969"/>
                                                                      <a:gd name="T9" fmla="*/ T8 w 192"/>
                                                                      <a:gd name="T10" fmla="+- 0 1453 1025"/>
                                                                      <a:gd name="T11" fmla="*/ 1453 h 571"/>
                                                                      <a:gd name="T12" fmla="+- 0 2969 2969"/>
                                                                      <a:gd name="T13" fmla="*/ T12 w 192"/>
                                                                      <a:gd name="T14" fmla="+- 0 1396 1025"/>
                                                                      <a:gd name="T15" fmla="*/ 1396 h 571"/>
                                                                      <a:gd name="T16" fmla="+- 0 2969 2969"/>
                                                                      <a:gd name="T17" fmla="*/ T16 w 192"/>
                                                                      <a:gd name="T18" fmla="+- 0 1339 1025"/>
                                                                      <a:gd name="T19" fmla="*/ 1339 h 571"/>
                                                                      <a:gd name="T20" fmla="+- 0 2969 2969"/>
                                                                      <a:gd name="T21" fmla="*/ T20 w 192"/>
                                                                      <a:gd name="T22" fmla="+- 0 1282 1025"/>
                                                                      <a:gd name="T23" fmla="*/ 1282 h 571"/>
                                                                      <a:gd name="T24" fmla="+- 0 2969 2969"/>
                                                                      <a:gd name="T25" fmla="*/ T24 w 192"/>
                                                                      <a:gd name="T26" fmla="+- 0 1111 1025"/>
                                                                      <a:gd name="T27" fmla="*/ 1111 h 571"/>
                                                                      <a:gd name="T28" fmla="+- 0 2969 2969"/>
                                                                      <a:gd name="T29" fmla="*/ T28 w 192"/>
                                                                      <a:gd name="T30" fmla="+- 0 1054 1025"/>
                                                                      <a:gd name="T31" fmla="*/ 1054 h 571"/>
                                                                      <a:gd name="T32" fmla="+- 0 2989 2969"/>
                                                                      <a:gd name="T33" fmla="*/ T32 w 192"/>
                                                                      <a:gd name="T34" fmla="+- 0 1025 1025"/>
                                                                      <a:gd name="T35" fmla="*/ 1025 h 571"/>
                                                                      <a:gd name="T36" fmla="+- 0 3030 2969"/>
                                                                      <a:gd name="T37" fmla="*/ T36 w 192"/>
                                                                      <a:gd name="T38" fmla="+- 0 1025 1025"/>
                                                                      <a:gd name="T39" fmla="*/ 1025 h 571"/>
                                                                      <a:gd name="T40" fmla="+- 0 3071 2969"/>
                                                                      <a:gd name="T41" fmla="*/ T40 w 192"/>
                                                                      <a:gd name="T42" fmla="+- 0 1025 1025"/>
                                                                      <a:gd name="T43" fmla="*/ 1025 h 571"/>
                                                                      <a:gd name="T44" fmla="+- 0 3110 2969"/>
                                                                      <a:gd name="T45" fmla="*/ T44 w 192"/>
                                                                      <a:gd name="T46" fmla="+- 0 1025 1025"/>
                                                                      <a:gd name="T47" fmla="*/ 1025 h 571"/>
                                                                      <a:gd name="T48" fmla="+- 0 3149 2969"/>
                                                                      <a:gd name="T49" fmla="*/ T48 w 192"/>
                                                                      <a:gd name="T50" fmla="+- 0 1025 1025"/>
                                                                      <a:gd name="T51" fmla="*/ 1025 h 571"/>
                                                                      <a:gd name="T52" fmla="+- 0 3151 2969"/>
                                                                      <a:gd name="T53" fmla="*/ T52 w 192"/>
                                                                      <a:gd name="T54" fmla="+- 0 1045 1025"/>
                                                                      <a:gd name="T55" fmla="*/ 1045 h 571"/>
                                                                      <a:gd name="T56" fmla="+- 0 3151 2969"/>
                                                                      <a:gd name="T57" fmla="*/ T56 w 192"/>
                                                                      <a:gd name="T58" fmla="+- 0 1085 1025"/>
                                                                      <a:gd name="T59" fmla="*/ 1085 h 571"/>
                                                                      <a:gd name="T60" fmla="+- 0 3151 2969"/>
                                                                      <a:gd name="T61" fmla="*/ T60 w 192"/>
                                                                      <a:gd name="T62" fmla="+- 0 1125 1025"/>
                                                                      <a:gd name="T63" fmla="*/ 1125 h 571"/>
                                                                      <a:gd name="T64" fmla="+- 0 3131 2969"/>
                                                                      <a:gd name="T65" fmla="*/ T64 w 192"/>
                                                                      <a:gd name="T66" fmla="+- 0 1140 1025"/>
                                                                      <a:gd name="T67" fmla="*/ 1140 h 571"/>
                                                                      <a:gd name="T68" fmla="+- 0 3091 2969"/>
                                                                      <a:gd name="T69" fmla="*/ T68 w 192"/>
                                                                      <a:gd name="T70" fmla="+- 0 1140 1025"/>
                                                                      <a:gd name="T71" fmla="*/ 1140 h 571"/>
                                                                      <a:gd name="T72" fmla="+- 0 3079 2969"/>
                                                                      <a:gd name="T73" fmla="*/ T72 w 192"/>
                                                                      <a:gd name="T74" fmla="+- 0 1160 1025"/>
                                                                      <a:gd name="T75" fmla="*/ 1160 h 571"/>
                                                                      <a:gd name="T76" fmla="+- 0 3079 2969"/>
                                                                      <a:gd name="T77" fmla="*/ T76 w 192"/>
                                                                      <a:gd name="T78" fmla="+- 0 1200 1025"/>
                                                                      <a:gd name="T79" fmla="*/ 1200 h 571"/>
                                                                      <a:gd name="T80" fmla="+- 0 3079 2969"/>
                                                                      <a:gd name="T81" fmla="*/ T80 w 192"/>
                                                                      <a:gd name="T82" fmla="+- 0 1240 1025"/>
                                                                      <a:gd name="T83" fmla="*/ 1240 h 571"/>
                                                                      <a:gd name="T84" fmla="+- 0 3101 2969"/>
                                                                      <a:gd name="T85" fmla="*/ T84 w 192"/>
                                                                      <a:gd name="T86" fmla="+- 0 1246 1025"/>
                                                                      <a:gd name="T87" fmla="*/ 1246 h 571"/>
                                                                      <a:gd name="T88" fmla="+- 0 3140 2969"/>
                                                                      <a:gd name="T89" fmla="*/ T88 w 192"/>
                                                                      <a:gd name="T90" fmla="+- 0 1246 1025"/>
                                                                      <a:gd name="T91" fmla="*/ 1246 h 571"/>
                                                                      <a:gd name="T92" fmla="+- 0 3146 2969"/>
                                                                      <a:gd name="T93" fmla="*/ T92 w 192"/>
                                                                      <a:gd name="T94" fmla="+- 0 1266 1025"/>
                                                                      <a:gd name="T95" fmla="*/ 1266 h 571"/>
                                                                      <a:gd name="T96" fmla="+- 0 3146 2969"/>
                                                                      <a:gd name="T97" fmla="*/ T96 w 192"/>
                                                                      <a:gd name="T98" fmla="+- 0 1305 1025"/>
                                                                      <a:gd name="T99" fmla="*/ 1305 h 571"/>
                                                                      <a:gd name="T100" fmla="+- 0 3146 2969"/>
                                                                      <a:gd name="T101" fmla="*/ T100 w 192"/>
                                                                      <a:gd name="T102" fmla="+- 0 1345 1025"/>
                                                                      <a:gd name="T103" fmla="*/ 1345 h 571"/>
                                                                      <a:gd name="T104" fmla="+- 0 3128 2969"/>
                                                                      <a:gd name="T105" fmla="*/ T104 w 192"/>
                                                                      <a:gd name="T106" fmla="+- 0 1356 1025"/>
                                                                      <a:gd name="T107" fmla="*/ 1356 h 571"/>
                                                                      <a:gd name="T108" fmla="+- 0 3087 2969"/>
                                                                      <a:gd name="T109" fmla="*/ T108 w 192"/>
                                                                      <a:gd name="T110" fmla="+- 0 1356 1025"/>
                                                                      <a:gd name="T111" fmla="*/ 1356 h 571"/>
                                                                      <a:gd name="T112" fmla="+- 0 3079 2969"/>
                                                                      <a:gd name="T113" fmla="*/ T112 w 192"/>
                                                                      <a:gd name="T114" fmla="+- 0 1376 1025"/>
                                                                      <a:gd name="T115" fmla="*/ 1376 h 571"/>
                                                                      <a:gd name="T116" fmla="+- 0 3079 2969"/>
                                                                      <a:gd name="T117" fmla="*/ T116 w 192"/>
                                                                      <a:gd name="T118" fmla="+- 0 1416 1025"/>
                                                                      <a:gd name="T119" fmla="*/ 1416 h 571"/>
                                                                      <a:gd name="T120" fmla="+- 0 3079 2969"/>
                                                                      <a:gd name="T121" fmla="*/ T120 w 192"/>
                                                                      <a:gd name="T122" fmla="+- 0 1456 1025"/>
                                                                      <a:gd name="T123" fmla="*/ 1456 h 571"/>
                                                                      <a:gd name="T124" fmla="+- 0 3079 2969"/>
                                                                      <a:gd name="T125" fmla="*/ T124 w 192"/>
                                                                      <a:gd name="T126" fmla="+- 0 1481 1025"/>
                                                                      <a:gd name="T127" fmla="*/ 1481 h 571"/>
                                                                      <a:gd name="T128" fmla="+- 0 3119 2969"/>
                                                                      <a:gd name="T129" fmla="*/ T128 w 192"/>
                                                                      <a:gd name="T130" fmla="+- 0 1481 1025"/>
                                                                      <a:gd name="T131" fmla="*/ 1481 h 571"/>
                                                                      <a:gd name="T132" fmla="+- 0 3159 2969"/>
                                                                      <a:gd name="T133" fmla="*/ T132 w 192"/>
                                                                      <a:gd name="T134" fmla="+- 0 1481 1025"/>
                                                                      <a:gd name="T135" fmla="*/ 1481 h 571"/>
                                                                      <a:gd name="T136" fmla="+- 0 3161 2969"/>
                                                                      <a:gd name="T137" fmla="*/ T136 w 192"/>
                                                                      <a:gd name="T138" fmla="+- 0 1501 1025"/>
                                                                      <a:gd name="T139" fmla="*/ 1501 h 571"/>
                                                                      <a:gd name="T140" fmla="+- 0 3161 2969"/>
                                                                      <a:gd name="T141" fmla="*/ T140 w 192"/>
                                                                      <a:gd name="T142" fmla="+- 0 1541 1025"/>
                                                                      <a:gd name="T143" fmla="*/ 1541 h 571"/>
                                                                      <a:gd name="T144" fmla="+- 0 3161 2969"/>
                                                                      <a:gd name="T145" fmla="*/ T144 w 192"/>
                                                                      <a:gd name="T146" fmla="+- 0 1581 1025"/>
                                                                      <a:gd name="T147" fmla="*/ 1581 h 571"/>
                                                                      <a:gd name="T148" fmla="+- 0 3141 2969"/>
                                                                      <a:gd name="T149" fmla="*/ T148 w 192"/>
                                                                      <a:gd name="T150" fmla="+- 0 1596 1025"/>
                                                                      <a:gd name="T151" fmla="*/ 1596 h 571"/>
                                                                      <a:gd name="T152" fmla="+- 0 3102 2969"/>
                                                                      <a:gd name="T153" fmla="*/ T152 w 192"/>
                                                                      <a:gd name="T154" fmla="+- 0 1596 1025"/>
                                                                      <a:gd name="T155" fmla="*/ 1596 h 571"/>
                                                                      <a:gd name="T156" fmla="+- 0 3063 2969"/>
                                                                      <a:gd name="T157" fmla="*/ T156 w 192"/>
                                                                      <a:gd name="T158" fmla="+- 0 1596 1025"/>
                                                                      <a:gd name="T159" fmla="*/ 1596 h 571"/>
                                                                      <a:gd name="T160" fmla="+- 0 3022 2969"/>
                                                                      <a:gd name="T161" fmla="*/ T160 w 192"/>
                                                                      <a:gd name="T162" fmla="+- 0 1596 1025"/>
                                                                      <a:gd name="T163" fmla="*/ 1596 h 571"/>
                                                                      <a:gd name="T164" fmla="+- 0 2981 2969"/>
                                                                      <a:gd name="T165" fmla="*/ T164 w 192"/>
                                                                      <a:gd name="T166" fmla="+- 0 1596 1025"/>
                                                                      <a:gd name="T167" fmla="*/ 1596 h 57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  <a:cxn ang="0">
                                                                        <a:pos x="T97" y="T99"/>
                                                                      </a:cxn>
                                                                      <a:cxn ang="0">
                                                                        <a:pos x="T101" y="T103"/>
                                                                      </a:cxn>
                                                                      <a:cxn ang="0">
                                                                        <a:pos x="T105" y="T107"/>
                                                                      </a:cxn>
                                                                      <a:cxn ang="0">
                                                                        <a:pos x="T109" y="T111"/>
                                                                      </a:cxn>
                                                                      <a:cxn ang="0">
                                                                        <a:pos x="T113" y="T115"/>
                                                                      </a:cxn>
                                                                      <a:cxn ang="0">
                                                                        <a:pos x="T117" y="T119"/>
                                                                      </a:cxn>
                                                                      <a:cxn ang="0">
                                                                        <a:pos x="T121" y="T123"/>
                                                                      </a:cxn>
                                                                      <a:cxn ang="0">
                                                                        <a:pos x="T125" y="T127"/>
                                                                      </a:cxn>
                                                                      <a:cxn ang="0">
                                                                        <a:pos x="T129" y="T131"/>
                                                                      </a:cxn>
                                                                      <a:cxn ang="0">
                                                                        <a:pos x="T133" y="T135"/>
                                                                      </a:cxn>
                                                                      <a:cxn ang="0">
                                                                        <a:pos x="T137" y="T139"/>
                                                                      </a:cxn>
                                                                      <a:cxn ang="0">
                                                                        <a:pos x="T141" y="T143"/>
                                                                      </a:cxn>
                                                                      <a:cxn ang="0">
                                                                        <a:pos x="T145" y="T147"/>
                                                                      </a:cxn>
                                                                      <a:cxn ang="0">
                                                                        <a:pos x="T149" y="T151"/>
                                                                      </a:cxn>
                                                                      <a:cxn ang="0">
                                                                        <a:pos x="T153" y="T155"/>
                                                                      </a:cxn>
                                                                      <a:cxn ang="0">
                                                                        <a:pos x="T157" y="T159"/>
                                                                      </a:cxn>
                                                                      <a:cxn ang="0">
                                                                        <a:pos x="T161" y="T163"/>
                                                                      </a:cxn>
                                                                      <a:cxn ang="0">
                                                                        <a:pos x="T165" y="T167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2" h="571">
                                                                        <a:moveTo>
                                                                          <a:pt x="0" y="571"/>
                                                                        </a:moveTo>
                                                                        <a:lnTo>
                                                                          <a:pt x="0" y="542"/>
                                                                        </a:lnTo>
                                                                        <a:lnTo>
                                                                          <a:pt x="0" y="514"/>
                                                                        </a:lnTo>
                                                                        <a:lnTo>
                                                                          <a:pt x="0" y="485"/>
                                                                        </a:lnTo>
                                                                        <a:lnTo>
                                                                          <a:pt x="0" y="456"/>
                                                                        </a:lnTo>
                                                                        <a:lnTo>
                                                                          <a:pt x="0" y="428"/>
                                                                        </a:lnTo>
                                                                        <a:lnTo>
                                                                          <a:pt x="0" y="399"/>
                                                                        </a:lnTo>
                                                                        <a:lnTo>
                                                                          <a:pt x="0" y="371"/>
                                                                        </a:lnTo>
                                                                        <a:lnTo>
                                                                          <a:pt x="0" y="342"/>
                                                                        </a:lnTo>
                                                                        <a:lnTo>
                                                                          <a:pt x="0" y="314"/>
                                                                        </a:lnTo>
                                                                        <a:lnTo>
                                                                          <a:pt x="0" y="285"/>
                                                                        </a:lnTo>
                                                                        <a:lnTo>
                                                                          <a:pt x="0" y="257"/>
                                                                        </a:lnTo>
                                                                        <a:lnTo>
                                                                          <a:pt x="0" y="114"/>
                                                                        </a:lnTo>
                                                                        <a:lnTo>
                                                                          <a:pt x="0" y="86"/>
                                                                        </a:lnTo>
                                                                        <a:lnTo>
                                                                          <a:pt x="0" y="57"/>
                                                                        </a:lnTo>
                                                                        <a:lnTo>
                                                                          <a:pt x="0" y="29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20" y="0"/>
                                                                        </a:lnTo>
                                                                        <a:lnTo>
                                                                          <a:pt x="41" y="0"/>
                                                                        </a:lnTo>
                                                                        <a:lnTo>
                                                                          <a:pt x="61" y="0"/>
                                                                        </a:lnTo>
                                                                        <a:lnTo>
                                                                          <a:pt x="82" y="0"/>
                                                                        </a:lnTo>
                                                                        <a:lnTo>
                                                                          <a:pt x="102" y="0"/>
                                                                        </a:lnTo>
                                                                        <a:lnTo>
                                                                          <a:pt x="122" y="0"/>
                                                                        </a:lnTo>
                                                                        <a:lnTo>
                                                                          <a:pt x="141" y="0"/>
                                                                        </a:lnTo>
                                                                        <a:lnTo>
                                                                          <a:pt x="161" y="0"/>
                                                                        </a:lnTo>
                                                                        <a:lnTo>
                                                                          <a:pt x="180" y="0"/>
                                                                        </a:lnTo>
                                                                        <a:lnTo>
                                                                          <a:pt x="182" y="0"/>
                                                                        </a:lnTo>
                                                                        <a:lnTo>
                                                                          <a:pt x="182" y="20"/>
                                                                        </a:lnTo>
                                                                        <a:lnTo>
                                                                          <a:pt x="182" y="40"/>
                                                                        </a:lnTo>
                                                                        <a:lnTo>
                                                                          <a:pt x="182" y="60"/>
                                                                        </a:lnTo>
                                                                        <a:lnTo>
                                                                          <a:pt x="182" y="80"/>
                                                                        </a:lnTo>
                                                                        <a:lnTo>
                                                                          <a:pt x="182" y="100"/>
                                                                        </a:lnTo>
                                                                        <a:lnTo>
                                                                          <a:pt x="182" y="115"/>
                                                                        </a:lnTo>
                                                                        <a:lnTo>
                                                                          <a:pt x="162" y="115"/>
                                                                        </a:lnTo>
                                                                        <a:lnTo>
                                                                          <a:pt x="142" y="115"/>
                                                                        </a:lnTo>
                                                                        <a:lnTo>
                                                                          <a:pt x="122" y="115"/>
                                                                        </a:lnTo>
                                                                        <a:lnTo>
                                                                          <a:pt x="110" y="115"/>
                                                                        </a:lnTo>
                                                                        <a:lnTo>
                                                                          <a:pt x="110" y="135"/>
                                                                        </a:lnTo>
                                                                        <a:lnTo>
                                                                          <a:pt x="110" y="155"/>
                                                                        </a:lnTo>
                                                                        <a:lnTo>
                                                                          <a:pt x="110" y="175"/>
                                                                        </a:lnTo>
                                                                        <a:lnTo>
                                                                          <a:pt x="110" y="195"/>
                                                                        </a:lnTo>
                                                                        <a:lnTo>
                                                                          <a:pt x="110" y="215"/>
                                                                        </a:lnTo>
                                                                        <a:lnTo>
                                                                          <a:pt x="110" y="221"/>
                                                                        </a:lnTo>
                                                                        <a:lnTo>
                                                                          <a:pt x="132" y="221"/>
                                                                        </a:lnTo>
                                                                        <a:lnTo>
                                                                          <a:pt x="152" y="221"/>
                                                                        </a:lnTo>
                                                                        <a:lnTo>
                                                                          <a:pt x="171" y="221"/>
                                                                        </a:lnTo>
                                                                        <a:lnTo>
                                                                          <a:pt x="177" y="221"/>
                                                                        </a:lnTo>
                                                                        <a:lnTo>
                                                                          <a:pt x="177" y="241"/>
                                                                        </a:lnTo>
                                                                        <a:lnTo>
                                                                          <a:pt x="177" y="261"/>
                                                                        </a:lnTo>
                                                                        <a:lnTo>
                                                                          <a:pt x="177" y="280"/>
                                                                        </a:lnTo>
                                                                        <a:lnTo>
                                                                          <a:pt x="177" y="300"/>
                                                                        </a:lnTo>
                                                                        <a:lnTo>
                                                                          <a:pt x="177" y="320"/>
                                                                        </a:lnTo>
                                                                        <a:lnTo>
                                                                          <a:pt x="177" y="331"/>
                                                                        </a:lnTo>
                                                                        <a:lnTo>
                                                                          <a:pt x="159" y="331"/>
                                                                        </a:lnTo>
                                                                        <a:lnTo>
                                                                          <a:pt x="139" y="331"/>
                                                                        </a:lnTo>
                                                                        <a:lnTo>
                                                                          <a:pt x="118" y="331"/>
                                                                        </a:lnTo>
                                                                        <a:lnTo>
                                                                          <a:pt x="110" y="331"/>
                                                                        </a:lnTo>
                                                                        <a:lnTo>
                                                                          <a:pt x="110" y="351"/>
                                                                        </a:lnTo>
                                                                        <a:lnTo>
                                                                          <a:pt x="110" y="371"/>
                                                                        </a:lnTo>
                                                                        <a:lnTo>
                                                                          <a:pt x="110" y="391"/>
                                                                        </a:lnTo>
                                                                        <a:lnTo>
                                                                          <a:pt x="110" y="411"/>
                                                                        </a:lnTo>
                                                                        <a:lnTo>
                                                                          <a:pt x="110" y="431"/>
                                                                        </a:lnTo>
                                                                        <a:lnTo>
                                                                          <a:pt x="110" y="451"/>
                                                                        </a:lnTo>
                                                                        <a:lnTo>
                                                                          <a:pt x="110" y="456"/>
                                                                        </a:lnTo>
                                                                        <a:lnTo>
                                                                          <a:pt x="131" y="456"/>
                                                                        </a:lnTo>
                                                                        <a:lnTo>
                                                                          <a:pt x="150" y="456"/>
                                                                        </a:lnTo>
                                                                        <a:lnTo>
                                                                          <a:pt x="170" y="456"/>
                                                                        </a:lnTo>
                                                                        <a:lnTo>
                                                                          <a:pt x="190" y="456"/>
                                                                        </a:lnTo>
                                                                        <a:lnTo>
                                                                          <a:pt x="192" y="456"/>
                                                                        </a:lnTo>
                                                                        <a:lnTo>
                                                                          <a:pt x="192" y="476"/>
                                                                        </a:lnTo>
                                                                        <a:lnTo>
                                                                          <a:pt x="192" y="496"/>
                                                                        </a:lnTo>
                                                                        <a:lnTo>
                                                                          <a:pt x="192" y="516"/>
                                                                        </a:lnTo>
                                                                        <a:lnTo>
                                                                          <a:pt x="192" y="536"/>
                                                                        </a:lnTo>
                                                                        <a:lnTo>
                                                                          <a:pt x="192" y="556"/>
                                                                        </a:lnTo>
                                                                        <a:lnTo>
                                                                          <a:pt x="192" y="571"/>
                                                                        </a:lnTo>
                                                                        <a:lnTo>
                                                                          <a:pt x="172" y="571"/>
                                                                        </a:lnTo>
                                                                        <a:lnTo>
                                                                          <a:pt x="153" y="571"/>
                                                                        </a:lnTo>
                                                                        <a:lnTo>
                                                                          <a:pt x="133" y="571"/>
                                                                        </a:lnTo>
                                                                        <a:lnTo>
                                                                          <a:pt x="113" y="571"/>
                                                                        </a:lnTo>
                                                                        <a:lnTo>
                                                                          <a:pt x="94" y="571"/>
                                                                        </a:lnTo>
                                                                        <a:lnTo>
                                                                          <a:pt x="74" y="571"/>
                                                                        </a:lnTo>
                                                                        <a:lnTo>
                                                                          <a:pt x="53" y="571"/>
                                                                        </a:lnTo>
                                                                        <a:lnTo>
                                                                          <a:pt x="33" y="571"/>
                                                                        </a:lnTo>
                                                                        <a:lnTo>
                                                                          <a:pt x="12" y="571"/>
                                                                        </a:lnTo>
                                                                        <a:lnTo>
                                                                          <a:pt x="0" y="571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33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3" name="Picture 58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2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464" y="1757"/>
                                                                    <a:ext cx="470" cy="778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4" name="Picture 57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3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521" y="1814"/>
                                                                    <a:ext cx="261" cy="56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wpg:grpSp>
                                                                <wpg:cNvPr id="85" name="Group 4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524" y="1817"/>
                                                                    <a:ext cx="259" cy="566"/>
                                                                    <a:chOff x="1524" y="1817"/>
                                                                    <a:chExt cx="259" cy="5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6" name="Freeform 5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524" y="1817"/>
                                                                      <a:ext cx="259" cy="56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3 1524"/>
                                                                        <a:gd name="T1" fmla="*/ T0 w 259"/>
                                                                        <a:gd name="T2" fmla="+- 0 2053 1817"/>
                                                                        <a:gd name="T3" fmla="*/ 2053 h 566"/>
                                                                        <a:gd name="T4" fmla="+- 0 1745 1524"/>
                                                                        <a:gd name="T5" fmla="*/ T4 w 259"/>
                                                                        <a:gd name="T6" fmla="+- 0 2066 1817"/>
                                                                        <a:gd name="T7" fmla="*/ 2066 h 566"/>
                                                                        <a:gd name="T8" fmla="+- 0 1684 1524"/>
                                                                        <a:gd name="T9" fmla="*/ T8 w 259"/>
                                                                        <a:gd name="T10" fmla="+- 0 2066 1817"/>
                                                                        <a:gd name="T11" fmla="*/ 2066 h 566"/>
                                                                        <a:gd name="T12" fmla="+- 0 1673 1524"/>
                                                                        <a:gd name="T13" fmla="*/ T12 w 259"/>
                                                                        <a:gd name="T14" fmla="+- 0 2026 1817"/>
                                                                        <a:gd name="T15" fmla="*/ 2026 h 566"/>
                                                                        <a:gd name="T16" fmla="+- 0 1673 1524"/>
                                                                        <a:gd name="T17" fmla="*/ T16 w 259"/>
                                                                        <a:gd name="T18" fmla="+- 0 1970 1817"/>
                                                                        <a:gd name="T19" fmla="*/ 1970 h 566"/>
                                                                        <a:gd name="T20" fmla="+- 0 1673 1524"/>
                                                                        <a:gd name="T21" fmla="*/ T20 w 259"/>
                                                                        <a:gd name="T22" fmla="+- 0 1918 1817"/>
                                                                        <a:gd name="T23" fmla="*/ 1918 h 566"/>
                                                                        <a:gd name="T24" fmla="+- 0 1654 1524"/>
                                                                        <a:gd name="T25" fmla="*/ T24 w 259"/>
                                                                        <a:gd name="T26" fmla="+- 0 1908 1817"/>
                                                                        <a:gd name="T27" fmla="*/ 1908 h 566"/>
                                                                        <a:gd name="T28" fmla="+- 0 1639 1524"/>
                                                                        <a:gd name="T29" fmla="*/ T28 w 259"/>
                                                                        <a:gd name="T30" fmla="+- 0 1922 1817"/>
                                                                        <a:gd name="T31" fmla="*/ 1922 h 566"/>
                                                                        <a:gd name="T32" fmla="+- 0 1634 1524"/>
                                                                        <a:gd name="T33" fmla="*/ T32 w 259"/>
                                                                        <a:gd name="T34" fmla="+- 0 1975 1817"/>
                                                                        <a:gd name="T35" fmla="*/ 1975 h 566"/>
                                                                        <a:gd name="T36" fmla="+- 0 1634 1524"/>
                                                                        <a:gd name="T37" fmla="*/ T36 w 259"/>
                                                                        <a:gd name="T38" fmla="+- 0 2036 1817"/>
                                                                        <a:gd name="T39" fmla="*/ 2036 h 566"/>
                                                                        <a:gd name="T40" fmla="+- 0 1634 1524"/>
                                                                        <a:gd name="T41" fmla="*/ T40 w 259"/>
                                                                        <a:gd name="T42" fmla="+- 0 2095 1817"/>
                                                                        <a:gd name="T43" fmla="*/ 2095 h 566"/>
                                                                        <a:gd name="T44" fmla="+- 0 1634 1524"/>
                                                                        <a:gd name="T45" fmla="*/ T44 w 259"/>
                                                                        <a:gd name="T46" fmla="+- 0 2155 1817"/>
                                                                        <a:gd name="T47" fmla="*/ 2155 h 566"/>
                                                                        <a:gd name="T48" fmla="+- 0 1634 1524"/>
                                                                        <a:gd name="T49" fmla="*/ T48 w 259"/>
                                                                        <a:gd name="T50" fmla="+- 0 2215 1817"/>
                                                                        <a:gd name="T51" fmla="*/ 2215 h 566"/>
                                                                        <a:gd name="T52" fmla="+- 0 1636 1524"/>
                                                                        <a:gd name="T53" fmla="*/ T52 w 259"/>
                                                                        <a:gd name="T54" fmla="+- 0 2274 1817"/>
                                                                        <a:gd name="T55" fmla="*/ 2274 h 566"/>
                                                                        <a:gd name="T56" fmla="+- 0 1649 1524"/>
                                                                        <a:gd name="T57" fmla="*/ T56 w 259"/>
                                                                        <a:gd name="T58" fmla="+- 0 2292 1817"/>
                                                                        <a:gd name="T59" fmla="*/ 2292 h 566"/>
                                                                        <a:gd name="T60" fmla="+- 0 1668 1524"/>
                                                                        <a:gd name="T61" fmla="*/ T60 w 259"/>
                                                                        <a:gd name="T62" fmla="+- 0 2287 1817"/>
                                                                        <a:gd name="T63" fmla="*/ 2287 h 566"/>
                                                                        <a:gd name="T64" fmla="+- 0 1673 1524"/>
                                                                        <a:gd name="T65" fmla="*/ T64 w 259"/>
                                                                        <a:gd name="T66" fmla="+- 0 2244 1817"/>
                                                                        <a:gd name="T67" fmla="*/ 2244 h 566"/>
                                                                        <a:gd name="T68" fmla="+- 0 1714 1524"/>
                                                                        <a:gd name="T69" fmla="*/ T68 w 259"/>
                                                                        <a:gd name="T70" fmla="+- 0 2153 1817"/>
                                                                        <a:gd name="T71" fmla="*/ 2153 h 566"/>
                                                                        <a:gd name="T72" fmla="+- 0 1774 1524"/>
                                                                        <a:gd name="T73" fmla="*/ T72 w 259"/>
                                                                        <a:gd name="T74" fmla="+- 0 2153 1817"/>
                                                                        <a:gd name="T75" fmla="*/ 2153 h 566"/>
                                                                        <a:gd name="T76" fmla="+- 0 1783 1524"/>
                                                                        <a:gd name="T77" fmla="*/ T76 w 259"/>
                                                                        <a:gd name="T78" fmla="+- 0 2167 1817"/>
                                                                        <a:gd name="T79" fmla="*/ 2167 h 566"/>
                                                                        <a:gd name="T80" fmla="+- 0 1783 1524"/>
                                                                        <a:gd name="T81" fmla="*/ T80 w 259"/>
                                                                        <a:gd name="T82" fmla="+- 0 2228 1817"/>
                                                                        <a:gd name="T83" fmla="*/ 2228 h 566"/>
                                                                        <a:gd name="T84" fmla="+- 0 1780 1524"/>
                                                                        <a:gd name="T85" fmla="*/ T84 w 259"/>
                                                                        <a:gd name="T86" fmla="+- 0 2284 1817"/>
                                                                        <a:gd name="T87" fmla="*/ 2284 h 566"/>
                                                                        <a:gd name="T88" fmla="+- 0 1759 1524"/>
                                                                        <a:gd name="T89" fmla="*/ T88 w 259"/>
                                                                        <a:gd name="T90" fmla="+- 0 2331 1817"/>
                                                                        <a:gd name="T91" fmla="*/ 2331 h 566"/>
                                                                        <a:gd name="T92" fmla="+- 0 1719 1524"/>
                                                                        <a:gd name="T93" fmla="*/ T92 w 259"/>
                                                                        <a:gd name="T94" fmla="+- 0 2369 1817"/>
                                                                        <a:gd name="T95" fmla="*/ 2369 h 566"/>
                                                                        <a:gd name="T96" fmla="+- 0 1659 1524"/>
                                                                        <a:gd name="T97" fmla="*/ T96 w 259"/>
                                                                        <a:gd name="T98" fmla="+- 0 2383 1817"/>
                                                                        <a:gd name="T99" fmla="*/ 2383 h 566"/>
                                                                        <a:gd name="T100" fmla="+- 0 1614 1524"/>
                                                                        <a:gd name="T101" fmla="*/ T100 w 259"/>
                                                                        <a:gd name="T102" fmla="+- 0 2379 1817"/>
                                                                        <a:gd name="T103" fmla="*/ 2379 h 566"/>
                                                                        <a:gd name="T104" fmla="+- 0 1563 1524"/>
                                                                        <a:gd name="T105" fmla="*/ T104 w 259"/>
                                                                        <a:gd name="T106" fmla="+- 0 2349 1817"/>
                                                                        <a:gd name="T107" fmla="*/ 2349 h 566"/>
                                                                        <a:gd name="T108" fmla="+- 0 1534 1524"/>
                                                                        <a:gd name="T109" fmla="*/ T108 w 259"/>
                                                                        <a:gd name="T110" fmla="+- 0 2302 1817"/>
                                                                        <a:gd name="T111" fmla="*/ 2302 h 566"/>
                                                                        <a:gd name="T112" fmla="+- 0 1527 1524"/>
                                                                        <a:gd name="T113" fmla="*/ T112 w 259"/>
                                                                        <a:gd name="T114" fmla="+- 0 2251 1817"/>
                                                                        <a:gd name="T115" fmla="*/ 2251 h 566"/>
                                                                        <a:gd name="T116" fmla="+- 0 1524 1524"/>
                                                                        <a:gd name="T117" fmla="*/ T116 w 259"/>
                                                                        <a:gd name="T118" fmla="+- 0 2182 1817"/>
                                                                        <a:gd name="T119" fmla="*/ 2182 h 566"/>
                                                                        <a:gd name="T120" fmla="+- 0 1524 1524"/>
                                                                        <a:gd name="T121" fmla="*/ T120 w 259"/>
                                                                        <a:gd name="T122" fmla="+- 0 2120 1817"/>
                                                                        <a:gd name="T123" fmla="*/ 2120 h 566"/>
                                                                        <a:gd name="T124" fmla="+- 0 1524 1524"/>
                                                                        <a:gd name="T125" fmla="*/ T124 w 259"/>
                                                                        <a:gd name="T126" fmla="+- 0 2060 1817"/>
                                                                        <a:gd name="T127" fmla="*/ 2060 h 566"/>
                                                                        <a:gd name="T128" fmla="+- 0 1524 1524"/>
                                                                        <a:gd name="T129" fmla="*/ T128 w 259"/>
                                                                        <a:gd name="T130" fmla="+- 0 2018 1817"/>
                                                                        <a:gd name="T131" fmla="*/ 2018 h 566"/>
                                                                        <a:gd name="T132" fmla="+- 0 1526 1524"/>
                                                                        <a:gd name="T133" fmla="*/ T132 w 259"/>
                                                                        <a:gd name="T134" fmla="+- 0 1952 1817"/>
                                                                        <a:gd name="T135" fmla="*/ 1952 h 566"/>
                                                                        <a:gd name="T136" fmla="+- 0 1532 1524"/>
                                                                        <a:gd name="T137" fmla="*/ T136 w 259"/>
                                                                        <a:gd name="T138" fmla="+- 0 1913 1817"/>
                                                                        <a:gd name="T139" fmla="*/ 1913 h 566"/>
                                                                        <a:gd name="T140" fmla="+- 0 1559 1524"/>
                                                                        <a:gd name="T141" fmla="*/ T140 w 259"/>
                                                                        <a:gd name="T142" fmla="+- 0 1857 1817"/>
                                                                        <a:gd name="T143" fmla="*/ 1857 h 566"/>
                                                                        <a:gd name="T144" fmla="+- 0 1607 1524"/>
                                                                        <a:gd name="T145" fmla="*/ T144 w 259"/>
                                                                        <a:gd name="T146" fmla="+- 0 1824 1817"/>
                                                                        <a:gd name="T147" fmla="*/ 1824 h 566"/>
                                                                        <a:gd name="T148" fmla="+- 0 1654 1524"/>
                                                                        <a:gd name="T149" fmla="*/ T148 w 259"/>
                                                                        <a:gd name="T150" fmla="+- 0 1817 1817"/>
                                                                        <a:gd name="T151" fmla="*/ 1817 h 566"/>
                                                                        <a:gd name="T152" fmla="+- 0 1714 1524"/>
                                                                        <a:gd name="T153" fmla="*/ T152 w 259"/>
                                                                        <a:gd name="T154" fmla="+- 0 1829 1817"/>
                                                                        <a:gd name="T155" fmla="*/ 1829 h 566"/>
                                                                        <a:gd name="T156" fmla="+- 0 1762 1524"/>
                                                                        <a:gd name="T157" fmla="*/ T156 w 259"/>
                                                                        <a:gd name="T158" fmla="+- 0 1871 1817"/>
                                                                        <a:gd name="T159" fmla="*/ 1871 h 566"/>
                                                                        <a:gd name="T160" fmla="+- 0 1778 1524"/>
                                                                        <a:gd name="T161" fmla="*/ T160 w 259"/>
                                                                        <a:gd name="T162" fmla="+- 0 1917 1817"/>
                                                                        <a:gd name="T163" fmla="*/ 1917 h 566"/>
                                                                        <a:gd name="T164" fmla="+- 0 1783 1524"/>
                                                                        <a:gd name="T165" fmla="*/ T164 w 259"/>
                                                                        <a:gd name="T166" fmla="+- 0 1974 1817"/>
                                                                        <a:gd name="T167" fmla="*/ 1974 h 56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  <a:cxn ang="0">
                                                                          <a:pos x="T73" y="T75"/>
                                                                        </a:cxn>
                                                                        <a:cxn ang="0">
                                                                          <a:pos x="T77" y="T79"/>
                                                                        </a:cxn>
                                                                        <a:cxn ang="0">
                                                                          <a:pos x="T81" y="T83"/>
                                                                        </a:cxn>
                                                                        <a:cxn ang="0">
                                                                          <a:pos x="T85" y="T87"/>
                                                                        </a:cxn>
                                                                        <a:cxn ang="0">
                                                                          <a:pos x="T89" y="T91"/>
                                                                        </a:cxn>
                                                                        <a:cxn ang="0">
                                                                          <a:pos x="T93" y="T95"/>
                                                                        </a:cxn>
                                                                        <a:cxn ang="0">
                                                                          <a:pos x="T97" y="T99"/>
                                                                        </a:cxn>
                                                                        <a:cxn ang="0">
                                                                          <a:pos x="T101" y="T103"/>
                                                                        </a:cxn>
                                                                        <a:cxn ang="0">
                                                                          <a:pos x="T105" y="T107"/>
                                                                        </a:cxn>
                                                                        <a:cxn ang="0">
                                                                          <a:pos x="T109" y="T111"/>
                                                                        </a:cxn>
                                                                        <a:cxn ang="0">
                                                                          <a:pos x="T113" y="T115"/>
                                                                        </a:cxn>
                                                                        <a:cxn ang="0">
                                                                          <a:pos x="T117" y="T119"/>
                                                                        </a:cxn>
                                                                        <a:cxn ang="0">
                                                                          <a:pos x="T121" y="T123"/>
                                                                        </a:cxn>
                                                                        <a:cxn ang="0">
                                                                          <a:pos x="T125" y="T127"/>
                                                                        </a:cxn>
                                                                        <a:cxn ang="0">
                                                                          <a:pos x="T129" y="T131"/>
                                                                        </a:cxn>
                                                                        <a:cxn ang="0">
                                                                          <a:pos x="T133" y="T135"/>
                                                                        </a:cxn>
                                                                        <a:cxn ang="0">
                                                                          <a:pos x="T137" y="T139"/>
                                                                        </a:cxn>
                                                                        <a:cxn ang="0">
                                                                          <a:pos x="T141" y="T143"/>
                                                                        </a:cxn>
                                                                        <a:cxn ang="0">
                                                                          <a:pos x="T145" y="T147"/>
                                                                        </a:cxn>
                                                                        <a:cxn ang="0">
                                                                          <a:pos x="T149" y="T151"/>
                                                                        </a:cxn>
                                                                        <a:cxn ang="0">
                                                                          <a:pos x="T153" y="T155"/>
                                                                        </a:cxn>
                                                                        <a:cxn ang="0">
                                                                          <a:pos x="T157" y="T159"/>
                                                                        </a:cxn>
                                                                        <a:cxn ang="0">
                                                                          <a:pos x="T161" y="T163"/>
                                                                        </a:cxn>
                                                                        <a:cxn ang="0">
                                                                          <a:pos x="T165" y="T167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9" h="566">
                                                                          <a:moveTo>
                                                                            <a:pt x="259" y="197"/>
                                                                          </a:moveTo>
                                                                          <a:lnTo>
                                                                            <a:pt x="259" y="217"/>
                                                                          </a:lnTo>
                                                                          <a:lnTo>
                                                                            <a:pt x="259" y="236"/>
                                                                          </a:lnTo>
                                                                          <a:lnTo>
                                                                            <a:pt x="259" y="249"/>
                                                                          </a:lnTo>
                                                                          <a:lnTo>
                                                                            <a:pt x="240" y="249"/>
                                                                          </a:lnTo>
                                                                          <a:lnTo>
                                                                            <a:pt x="221" y="249"/>
                                                                          </a:lnTo>
                                                                          <a:lnTo>
                                                                            <a:pt x="201" y="249"/>
                                                                          </a:lnTo>
                                                                          <a:lnTo>
                                                                            <a:pt x="180" y="249"/>
                                                                          </a:lnTo>
                                                                          <a:lnTo>
                                                                            <a:pt x="160" y="249"/>
                                                                          </a:lnTo>
                                                                          <a:lnTo>
                                                                            <a:pt x="149" y="249"/>
                                                                          </a:lnTo>
                                                                          <a:lnTo>
                                                                            <a:pt x="149" y="229"/>
                                                                          </a:lnTo>
                                                                          <a:lnTo>
                                                                            <a:pt x="149" y="209"/>
                                                                          </a:lnTo>
                                                                          <a:lnTo>
                                                                            <a:pt x="149" y="190"/>
                                                                          </a:lnTo>
                                                                          <a:lnTo>
                                                                            <a:pt x="149" y="170"/>
                                                                          </a:lnTo>
                                                                          <a:lnTo>
                                                                            <a:pt x="149" y="153"/>
                                                                          </a:lnTo>
                                                                          <a:lnTo>
                                                                            <a:pt x="149" y="126"/>
                                                                          </a:lnTo>
                                                                          <a:lnTo>
                                                                            <a:pt x="149" y="109"/>
                                                                          </a:lnTo>
                                                                          <a:lnTo>
                                                                            <a:pt x="149" y="101"/>
                                                                          </a:lnTo>
                                                                          <a:lnTo>
                                                                            <a:pt x="144" y="96"/>
                                                                          </a:lnTo>
                                                                          <a:lnTo>
                                                                            <a:pt x="139" y="91"/>
                                                                          </a:lnTo>
                                                                          <a:lnTo>
                                                                            <a:pt x="130" y="91"/>
                                                                          </a:lnTo>
                                                                          <a:lnTo>
                                                                            <a:pt x="125" y="91"/>
                                                                          </a:lnTo>
                                                                          <a:lnTo>
                                                                            <a:pt x="115" y="96"/>
                                                                          </a:lnTo>
                                                                          <a:lnTo>
                                                                            <a:pt x="115" y="105"/>
                                                                          </a:lnTo>
                                                                          <a:lnTo>
                                                                            <a:pt x="112" y="117"/>
                                                                          </a:lnTo>
                                                                          <a:lnTo>
                                                                            <a:pt x="110" y="139"/>
                                                                          </a:lnTo>
                                                                          <a:lnTo>
                                                                            <a:pt x="110" y="158"/>
                                                                          </a:lnTo>
                                                                          <a:lnTo>
                                                                            <a:pt x="110" y="178"/>
                                                                          </a:lnTo>
                                                                          <a:lnTo>
                                                                            <a:pt x="110" y="199"/>
                                                                          </a:lnTo>
                                                                          <a:lnTo>
                                                                            <a:pt x="110" y="219"/>
                                                                          </a:lnTo>
                                                                          <a:lnTo>
                                                                            <a:pt x="110" y="239"/>
                                                                          </a:lnTo>
                                                                          <a:lnTo>
                                                                            <a:pt x="110" y="258"/>
                                                                          </a:lnTo>
                                                                          <a:lnTo>
                                                                            <a:pt x="110" y="278"/>
                                                                          </a:lnTo>
                                                                          <a:lnTo>
                                                                            <a:pt x="110" y="298"/>
                                                                          </a:lnTo>
                                                                          <a:lnTo>
                                                                            <a:pt x="110" y="318"/>
                                                                          </a:lnTo>
                                                                          <a:lnTo>
                                                                            <a:pt x="110" y="338"/>
                                                                          </a:lnTo>
                                                                          <a:lnTo>
                                                                            <a:pt x="110" y="358"/>
                                                                          </a:lnTo>
                                                                          <a:lnTo>
                                                                            <a:pt x="110" y="378"/>
                                                                          </a:lnTo>
                                                                          <a:lnTo>
                                                                            <a:pt x="110" y="398"/>
                                                                          </a:lnTo>
                                                                          <a:lnTo>
                                                                            <a:pt x="110" y="413"/>
                                                                          </a:lnTo>
                                                                          <a:lnTo>
                                                                            <a:pt x="111" y="437"/>
                                                                          </a:lnTo>
                                                                          <a:lnTo>
                                                                            <a:pt x="112" y="457"/>
                                                                          </a:lnTo>
                                                                          <a:lnTo>
                                                                            <a:pt x="115" y="465"/>
                                                                          </a:lnTo>
                                                                          <a:lnTo>
                                                                            <a:pt x="115" y="470"/>
                                                                          </a:lnTo>
                                                                          <a:lnTo>
                                                                            <a:pt x="125" y="475"/>
                                                                          </a:lnTo>
                                                                          <a:lnTo>
                                                                            <a:pt x="130" y="475"/>
                                                                          </a:lnTo>
                                                                          <a:lnTo>
                                                                            <a:pt x="139" y="475"/>
                                                                          </a:lnTo>
                                                                          <a:lnTo>
                                                                            <a:pt x="144" y="470"/>
                                                                          </a:lnTo>
                                                                          <a:lnTo>
                                                                            <a:pt x="149" y="461"/>
                                                                          </a:lnTo>
                                                                          <a:lnTo>
                                                                            <a:pt x="149" y="449"/>
                                                                          </a:lnTo>
                                                                          <a:lnTo>
                                                                            <a:pt x="149" y="427"/>
                                                                          </a:lnTo>
                                                                          <a:lnTo>
                                                                            <a:pt x="149" y="336"/>
                                                                          </a:lnTo>
                                                                          <a:lnTo>
                                                                            <a:pt x="170" y="336"/>
                                                                          </a:lnTo>
                                                                          <a:lnTo>
                                                                            <a:pt x="190" y="336"/>
                                                                          </a:lnTo>
                                                                          <a:lnTo>
                                                                            <a:pt x="211" y="336"/>
                                                                          </a:lnTo>
                                                                          <a:lnTo>
                                                                            <a:pt x="230" y="336"/>
                                                                          </a:lnTo>
                                                                          <a:lnTo>
                                                                            <a:pt x="250" y="336"/>
                                                                          </a:lnTo>
                                                                          <a:lnTo>
                                                                            <a:pt x="259" y="336"/>
                                                                          </a:lnTo>
                                                                          <a:lnTo>
                                                                            <a:pt x="259" y="345"/>
                                                                          </a:lnTo>
                                                                          <a:lnTo>
                                                                            <a:pt x="259" y="350"/>
                                                                          </a:lnTo>
                                                                          <a:lnTo>
                                                                            <a:pt x="259" y="360"/>
                                                                          </a:lnTo>
                                                                          <a:lnTo>
                                                                            <a:pt x="259" y="387"/>
                                                                          </a:lnTo>
                                                                          <a:lnTo>
                                                                            <a:pt x="259" y="411"/>
                                                                          </a:lnTo>
                                                                          <a:lnTo>
                                                                            <a:pt x="259" y="432"/>
                                                                          </a:lnTo>
                                                                          <a:lnTo>
                                                                            <a:pt x="258" y="451"/>
                                                                          </a:lnTo>
                                                                          <a:lnTo>
                                                                            <a:pt x="256" y="467"/>
                                                                          </a:lnTo>
                                                                          <a:lnTo>
                                                                            <a:pt x="254" y="480"/>
                                                                          </a:lnTo>
                                                                          <a:lnTo>
                                                                            <a:pt x="246" y="498"/>
                                                                          </a:lnTo>
                                                                          <a:lnTo>
                                                                            <a:pt x="235" y="514"/>
                                                                          </a:lnTo>
                                                                          <a:lnTo>
                                                                            <a:pt x="223" y="530"/>
                                                                          </a:lnTo>
                                                                          <a:lnTo>
                                                                            <a:pt x="211" y="542"/>
                                                                          </a:lnTo>
                                                                          <a:lnTo>
                                                                            <a:pt x="195" y="552"/>
                                                                          </a:lnTo>
                                                                          <a:lnTo>
                                                                            <a:pt x="177" y="560"/>
                                                                          </a:lnTo>
                                                                          <a:lnTo>
                                                                            <a:pt x="156" y="564"/>
                                                                          </a:lnTo>
                                                                          <a:lnTo>
                                                                            <a:pt x="135" y="566"/>
                                                                          </a:lnTo>
                                                                          <a:lnTo>
                                                                            <a:pt x="134" y="566"/>
                                                                          </a:lnTo>
                                                                          <a:lnTo>
                                                                            <a:pt x="111" y="565"/>
                                                                          </a:lnTo>
                                                                          <a:lnTo>
                                                                            <a:pt x="90" y="562"/>
                                                                          </a:lnTo>
                                                                          <a:lnTo>
                                                                            <a:pt x="71" y="557"/>
                                                                          </a:lnTo>
                                                                          <a:lnTo>
                                                                            <a:pt x="55" y="549"/>
                                                                          </a:lnTo>
                                                                          <a:lnTo>
                                                                            <a:pt x="39" y="532"/>
                                                                          </a:lnTo>
                                                                          <a:lnTo>
                                                                            <a:pt x="26" y="516"/>
                                                                          </a:lnTo>
                                                                          <a:lnTo>
                                                                            <a:pt x="16" y="499"/>
                                                                          </a:lnTo>
                                                                          <a:lnTo>
                                                                            <a:pt x="10" y="485"/>
                                                                          </a:lnTo>
                                                                          <a:lnTo>
                                                                            <a:pt x="7" y="469"/>
                                                                          </a:lnTo>
                                                                          <a:lnTo>
                                                                            <a:pt x="5" y="453"/>
                                                                          </a:lnTo>
                                                                          <a:lnTo>
                                                                            <a:pt x="3" y="434"/>
                                                                          </a:lnTo>
                                                                          <a:lnTo>
                                                                            <a:pt x="1" y="413"/>
                                                                          </a:lnTo>
                                                                          <a:lnTo>
                                                                            <a:pt x="0" y="390"/>
                                                                          </a:lnTo>
                                                                          <a:lnTo>
                                                                            <a:pt x="0" y="365"/>
                                                                          </a:lnTo>
                                                                          <a:lnTo>
                                                                            <a:pt x="0" y="344"/>
                                                                          </a:lnTo>
                                                                          <a:lnTo>
                                                                            <a:pt x="0" y="323"/>
                                                                          </a:lnTo>
                                                                          <a:lnTo>
                                                                            <a:pt x="0" y="303"/>
                                                                          </a:lnTo>
                                                                          <a:lnTo>
                                                                            <a:pt x="0" y="283"/>
                                                                          </a:lnTo>
                                                                          <a:lnTo>
                                                                            <a:pt x="0" y="263"/>
                                                                          </a:lnTo>
                                                                          <a:lnTo>
                                                                            <a:pt x="0" y="243"/>
                                                                          </a:lnTo>
                                                                          <a:lnTo>
                                                                            <a:pt x="0" y="224"/>
                                                                          </a:lnTo>
                                                                          <a:lnTo>
                                                                            <a:pt x="0" y="205"/>
                                                                          </a:lnTo>
                                                                          <a:lnTo>
                                                                            <a:pt x="0" y="201"/>
                                                                          </a:lnTo>
                                                                          <a:lnTo>
                                                                            <a:pt x="0" y="176"/>
                                                                          </a:lnTo>
                                                                          <a:lnTo>
                                                                            <a:pt x="0" y="154"/>
                                                                          </a:lnTo>
                                                                          <a:lnTo>
                                                                            <a:pt x="2" y="135"/>
                                                                          </a:lnTo>
                                                                          <a:lnTo>
                                                                            <a:pt x="4" y="120"/>
                                                                          </a:lnTo>
                                                                          <a:lnTo>
                                                                            <a:pt x="5" y="115"/>
                                                                          </a:lnTo>
                                                                          <a:lnTo>
                                                                            <a:pt x="8" y="96"/>
                                                                          </a:lnTo>
                                                                          <a:lnTo>
                                                                            <a:pt x="15" y="77"/>
                                                                          </a:lnTo>
                                                                          <a:lnTo>
                                                                            <a:pt x="24" y="58"/>
                                                                          </a:lnTo>
                                                                          <a:lnTo>
                                                                            <a:pt x="35" y="40"/>
                                                                          </a:lnTo>
                                                                          <a:lnTo>
                                                                            <a:pt x="49" y="26"/>
                                                                          </a:lnTo>
                                                                          <a:lnTo>
                                                                            <a:pt x="66" y="15"/>
                                                                          </a:lnTo>
                                                                          <a:lnTo>
                                                                            <a:pt x="83" y="7"/>
                                                                          </a:lnTo>
                                                                          <a:lnTo>
                                                                            <a:pt x="103" y="2"/>
                                                                          </a:lnTo>
                                                                          <a:lnTo>
                                                                            <a:pt x="125" y="0"/>
                                                                          </a:lnTo>
                                                                          <a:lnTo>
                                                                            <a:pt x="130" y="0"/>
                                                                          </a:lnTo>
                                                                          <a:lnTo>
                                                                            <a:pt x="152" y="1"/>
                                                                          </a:lnTo>
                                                                          <a:lnTo>
                                                                            <a:pt x="172" y="6"/>
                                                                          </a:lnTo>
                                                                          <a:lnTo>
                                                                            <a:pt x="190" y="12"/>
                                                                          </a:lnTo>
                                                                          <a:lnTo>
                                                                            <a:pt x="207" y="21"/>
                                                                          </a:lnTo>
                                                                          <a:lnTo>
                                                                            <a:pt x="226" y="38"/>
                                                                          </a:lnTo>
                                                                          <a:lnTo>
                                                                            <a:pt x="238" y="54"/>
                                                                          </a:lnTo>
                                                                          <a:lnTo>
                                                                            <a:pt x="246" y="73"/>
                                                                          </a:lnTo>
                                                                          <a:lnTo>
                                                                            <a:pt x="250" y="86"/>
                                                                          </a:lnTo>
                                                                          <a:lnTo>
                                                                            <a:pt x="254" y="100"/>
                                                                          </a:lnTo>
                                                                          <a:lnTo>
                                                                            <a:pt x="257" y="116"/>
                                                                          </a:lnTo>
                                                                          <a:lnTo>
                                                                            <a:pt x="258" y="135"/>
                                                                          </a:lnTo>
                                                                          <a:lnTo>
                                                                            <a:pt x="259" y="157"/>
                                                                          </a:lnTo>
                                                                          <a:lnTo>
                                                                            <a:pt x="259" y="182"/>
                                                                          </a:lnTo>
                                                                          <a:lnTo>
                                                                            <a:pt x="259" y="197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33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7" name="Picture 5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1992" y="1757"/>
                                                                      <a:ext cx="456" cy="77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8" name="Picture 5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2051" y="1814"/>
                                                                      <a:ext cx="246" cy="567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wpg:grpSp>
                                                                  <wpg:cNvPr id="89" name="Group 4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52" y="1817"/>
                                                                      <a:ext cx="245" cy="566"/>
                                                                      <a:chOff x="2052" y="1817"/>
                                                                      <a:chExt cx="245" cy="56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0" name="Freeform 5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52" y="1817"/>
                                                                        <a:ext cx="245" cy="56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2297 2052"/>
                                                                          <a:gd name="T1" fmla="*/ T0 w 245"/>
                                                                          <a:gd name="T2" fmla="+- 0 2072 1817"/>
                                                                          <a:gd name="T3" fmla="*/ 2072 h 566"/>
                                                                          <a:gd name="T4" fmla="+- 0 2297 2052"/>
                                                                          <a:gd name="T5" fmla="*/ T4 w 245"/>
                                                                          <a:gd name="T6" fmla="+- 0 2112 1817"/>
                                                                          <a:gd name="T7" fmla="*/ 2112 h 566"/>
                                                                          <a:gd name="T8" fmla="+- 0 2297 2052"/>
                                                                          <a:gd name="T9" fmla="*/ T8 w 245"/>
                                                                          <a:gd name="T10" fmla="+- 0 2148 1817"/>
                                                                          <a:gd name="T11" fmla="*/ 2148 h 566"/>
                                                                          <a:gd name="T12" fmla="+- 0 2295 2052"/>
                                                                          <a:gd name="T13" fmla="*/ T12 w 245"/>
                                                                          <a:gd name="T14" fmla="+- 0 2198 1817"/>
                                                                          <a:gd name="T15" fmla="*/ 2198 h 566"/>
                                                                          <a:gd name="T16" fmla="+- 0 2293 2052"/>
                                                                          <a:gd name="T17" fmla="*/ T16 w 245"/>
                                                                          <a:gd name="T18" fmla="+- 0 2237 1817"/>
                                                                          <a:gd name="T19" fmla="*/ 2237 h 566"/>
                                                                          <a:gd name="T20" fmla="+- 0 2292 2052"/>
                                                                          <a:gd name="T21" fmla="*/ T20 w 245"/>
                                                                          <a:gd name="T22" fmla="+- 0 2263 1817"/>
                                                                          <a:gd name="T23" fmla="*/ 2263 h 566"/>
                                                                          <a:gd name="T24" fmla="+- 0 2283 2052"/>
                                                                          <a:gd name="T25" fmla="*/ T24 w 245"/>
                                                                          <a:gd name="T26" fmla="+- 0 2303 1817"/>
                                                                          <a:gd name="T27" fmla="*/ 2303 h 566"/>
                                                                          <a:gd name="T28" fmla="+- 0 2261 2052"/>
                                                                          <a:gd name="T29" fmla="*/ T28 w 245"/>
                                                                          <a:gd name="T30" fmla="+- 0 2344 1817"/>
                                                                          <a:gd name="T31" fmla="*/ 2344 h 566"/>
                                                                          <a:gd name="T32" fmla="+- 0 2234 2052"/>
                                                                          <a:gd name="T33" fmla="*/ T32 w 245"/>
                                                                          <a:gd name="T34" fmla="+- 0 2369 1817"/>
                                                                          <a:gd name="T35" fmla="*/ 2369 h 566"/>
                                                                          <a:gd name="T36" fmla="+- 0 2197 2052"/>
                                                                          <a:gd name="T37" fmla="*/ T36 w 245"/>
                                                                          <a:gd name="T38" fmla="+- 0 2381 1817"/>
                                                                          <a:gd name="T39" fmla="*/ 2381 h 566"/>
                                                                          <a:gd name="T40" fmla="+- 0 2172 2052"/>
                                                                          <a:gd name="T41" fmla="*/ T40 w 245"/>
                                                                          <a:gd name="T42" fmla="+- 0 2383 1817"/>
                                                                          <a:gd name="T43" fmla="*/ 2383 h 566"/>
                                                                          <a:gd name="T44" fmla="+- 0 2133 2052"/>
                                                                          <a:gd name="T45" fmla="*/ T44 w 245"/>
                                                                          <a:gd name="T46" fmla="+- 0 2377 1817"/>
                                                                          <a:gd name="T47" fmla="*/ 2377 h 566"/>
                                                                          <a:gd name="T48" fmla="+- 0 2097 2052"/>
                                                                          <a:gd name="T49" fmla="*/ T48 w 245"/>
                                                                          <a:gd name="T50" fmla="+- 0 2358 1817"/>
                                                                          <a:gd name="T51" fmla="*/ 2358 h 566"/>
                                                                          <a:gd name="T52" fmla="+- 0 2072 2052"/>
                                                                          <a:gd name="T53" fmla="*/ T52 w 245"/>
                                                                          <a:gd name="T54" fmla="+- 0 2327 1817"/>
                                                                          <a:gd name="T55" fmla="*/ 2327 h 566"/>
                                                                          <a:gd name="T56" fmla="+- 0 2058 2052"/>
                                                                          <a:gd name="T57" fmla="*/ T56 w 245"/>
                                                                          <a:gd name="T58" fmla="+- 0 2289 1817"/>
                                                                          <a:gd name="T59" fmla="*/ 2289 h 566"/>
                                                                          <a:gd name="T60" fmla="+- 0 2052 2052"/>
                                                                          <a:gd name="T61" fmla="*/ T60 w 245"/>
                                                                          <a:gd name="T62" fmla="+- 0 2251 1817"/>
                                                                          <a:gd name="T63" fmla="*/ 2251 h 566"/>
                                                                          <a:gd name="T64" fmla="+- 0 2052 2052"/>
                                                                          <a:gd name="T65" fmla="*/ T64 w 245"/>
                                                                          <a:gd name="T66" fmla="+- 0 2216 1817"/>
                                                                          <a:gd name="T67" fmla="*/ 2216 h 566"/>
                                                                          <a:gd name="T68" fmla="+- 0 2052 2052"/>
                                                                          <a:gd name="T69" fmla="*/ T68 w 245"/>
                                                                          <a:gd name="T70" fmla="+- 0 2168 1817"/>
                                                                          <a:gd name="T71" fmla="*/ 2168 h 566"/>
                                                                          <a:gd name="T72" fmla="+- 0 2052 2052"/>
                                                                          <a:gd name="T73" fmla="*/ T72 w 245"/>
                                                                          <a:gd name="T74" fmla="+- 0 2128 1817"/>
                                                                          <a:gd name="T75" fmla="*/ 2128 h 566"/>
                                                                          <a:gd name="T76" fmla="+- 0 2052 2052"/>
                                                                          <a:gd name="T77" fmla="*/ T76 w 245"/>
                                                                          <a:gd name="T78" fmla="+- 0 2088 1817"/>
                                                                          <a:gd name="T79" fmla="*/ 2088 h 566"/>
                                                                          <a:gd name="T80" fmla="+- 0 2052 2052"/>
                                                                          <a:gd name="T81" fmla="*/ T80 w 245"/>
                                                                          <a:gd name="T82" fmla="+- 0 2052 1817"/>
                                                                          <a:gd name="T83" fmla="*/ 2052 h 566"/>
                                                                          <a:gd name="T84" fmla="+- 0 2052 2052"/>
                                                                          <a:gd name="T85" fmla="*/ T84 w 245"/>
                                                                          <a:gd name="T86" fmla="+- 0 2002 1817"/>
                                                                          <a:gd name="T87" fmla="*/ 2002 h 566"/>
                                                                          <a:gd name="T88" fmla="+- 0 2052 2052"/>
                                                                          <a:gd name="T89" fmla="*/ T88 w 245"/>
                                                                          <a:gd name="T90" fmla="+- 0 1963 1817"/>
                                                                          <a:gd name="T91" fmla="*/ 1963 h 566"/>
                                                                          <a:gd name="T92" fmla="+- 0 2052 2052"/>
                                                                          <a:gd name="T93" fmla="*/ T92 w 245"/>
                                                                          <a:gd name="T94" fmla="+- 0 1937 1817"/>
                                                                          <a:gd name="T95" fmla="*/ 1937 h 566"/>
                                                                          <a:gd name="T96" fmla="+- 0 2062 2052"/>
                                                                          <a:gd name="T97" fmla="*/ T96 w 245"/>
                                                                          <a:gd name="T98" fmla="+- 0 1897 1817"/>
                                                                          <a:gd name="T99" fmla="*/ 1897 h 566"/>
                                                                          <a:gd name="T100" fmla="+- 0 2082 2052"/>
                                                                          <a:gd name="T101" fmla="*/ T100 w 245"/>
                                                                          <a:gd name="T102" fmla="+- 0 1857 1817"/>
                                                                          <a:gd name="T103" fmla="*/ 1857 h 566"/>
                                                                          <a:gd name="T104" fmla="+- 0 2113 2052"/>
                                                                          <a:gd name="T105" fmla="*/ T104 w 245"/>
                                                                          <a:gd name="T106" fmla="+- 0 1832 1817"/>
                                                                          <a:gd name="T107" fmla="*/ 1832 h 566"/>
                                                                          <a:gd name="T108" fmla="+- 0 2150 2052"/>
                                                                          <a:gd name="T109" fmla="*/ T108 w 245"/>
                                                                          <a:gd name="T110" fmla="+- 0 1818 1817"/>
                                                                          <a:gd name="T111" fmla="*/ 1818 h 566"/>
                                                                          <a:gd name="T112" fmla="+- 0 2195 2052"/>
                                                                          <a:gd name="T113" fmla="*/ T112 w 245"/>
                                                                          <a:gd name="T114" fmla="+- 0 1818 1817"/>
                                                                          <a:gd name="T115" fmla="*/ 1818 h 566"/>
                                                                          <a:gd name="T116" fmla="+- 0 2230 2052"/>
                                                                          <a:gd name="T117" fmla="*/ T116 w 245"/>
                                                                          <a:gd name="T118" fmla="+- 0 1831 1817"/>
                                                                          <a:gd name="T119" fmla="*/ 1831 h 566"/>
                                                                          <a:gd name="T120" fmla="+- 0 2261 2052"/>
                                                                          <a:gd name="T121" fmla="*/ T120 w 245"/>
                                                                          <a:gd name="T122" fmla="+- 0 1856 1817"/>
                                                                          <a:gd name="T123" fmla="*/ 1856 h 566"/>
                                                                          <a:gd name="T124" fmla="+- 0 2281 2052"/>
                                                                          <a:gd name="T125" fmla="*/ T124 w 245"/>
                                                                          <a:gd name="T126" fmla="+- 0 1892 1817"/>
                                                                          <a:gd name="T127" fmla="*/ 1892 h 566"/>
                                                                          <a:gd name="T128" fmla="+- 0 2292 2052"/>
                                                                          <a:gd name="T129" fmla="*/ T128 w 245"/>
                                                                          <a:gd name="T130" fmla="+- 0 1931 1817"/>
                                                                          <a:gd name="T131" fmla="*/ 1931 h 566"/>
                                                                          <a:gd name="T132" fmla="+- 0 2293 2052"/>
                                                                          <a:gd name="T133" fmla="*/ T132 w 245"/>
                                                                          <a:gd name="T134" fmla="+- 0 1965 1817"/>
                                                                          <a:gd name="T135" fmla="*/ 1965 h 566"/>
                                                                          <a:gd name="T136" fmla="+- 0 2296 2052"/>
                                                                          <a:gd name="T137" fmla="*/ T136 w 245"/>
                                                                          <a:gd name="T138" fmla="+- 0 2007 1817"/>
                                                                          <a:gd name="T139" fmla="*/ 2007 h 566"/>
                                                                          <a:gd name="T140" fmla="+- 0 2297 2052"/>
                                                                          <a:gd name="T141" fmla="*/ T140 w 245"/>
                                                                          <a:gd name="T142" fmla="+- 0 2052 1817"/>
                                                                          <a:gd name="T143" fmla="*/ 2052 h 56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566">
                                                                            <a:moveTo>
                                                                              <a:pt x="245" y="235"/>
                                                                            </a:moveTo>
                                                                            <a:lnTo>
                                                                              <a:pt x="245" y="255"/>
                                                                            </a:lnTo>
                                                                            <a:lnTo>
                                                                              <a:pt x="245" y="275"/>
                                                                            </a:lnTo>
                                                                            <a:lnTo>
                                                                              <a:pt x="245" y="295"/>
                                                                            </a:lnTo>
                                                                            <a:lnTo>
                                                                              <a:pt x="245" y="315"/>
                                                                            </a:lnTo>
                                                                            <a:lnTo>
                                                                              <a:pt x="245" y="331"/>
                                                                            </a:lnTo>
                                                                            <a:lnTo>
                                                                              <a:pt x="244" y="357"/>
                                                                            </a:lnTo>
                                                                            <a:lnTo>
                                                                              <a:pt x="243" y="381"/>
                                                                            </a:lnTo>
                                                                            <a:lnTo>
                                                                              <a:pt x="242" y="402"/>
                                                                            </a:lnTo>
                                                                            <a:lnTo>
                                                                              <a:pt x="241" y="420"/>
                                                                            </a:lnTo>
                                                                            <a:lnTo>
                                                                              <a:pt x="240" y="436"/>
                                                                            </a:lnTo>
                                                                            <a:lnTo>
                                                                              <a:pt x="240" y="446"/>
                                                                            </a:lnTo>
                                                                            <a:lnTo>
                                                                              <a:pt x="238" y="467"/>
                                                                            </a:lnTo>
                                                                            <a:lnTo>
                                                                              <a:pt x="231" y="486"/>
                                                                            </a:lnTo>
                                                                            <a:lnTo>
                                                                              <a:pt x="223" y="504"/>
                                                                            </a:lnTo>
                                                                            <a:lnTo>
                                                                              <a:pt x="209" y="527"/>
                                                                            </a:lnTo>
                                                                            <a:lnTo>
                                                                              <a:pt x="196" y="542"/>
                                                                            </a:lnTo>
                                                                            <a:lnTo>
                                                                              <a:pt x="182" y="552"/>
                                                                            </a:lnTo>
                                                                            <a:lnTo>
                                                                              <a:pt x="164" y="559"/>
                                                                            </a:lnTo>
                                                                            <a:lnTo>
                                                                              <a:pt x="145" y="564"/>
                                                                            </a:lnTo>
                                                                            <a:lnTo>
                                                                              <a:pt x="124" y="566"/>
                                                                            </a:lnTo>
                                                                            <a:lnTo>
                                                                              <a:pt x="120" y="566"/>
                                                                            </a:lnTo>
                                                                            <a:lnTo>
                                                                              <a:pt x="101" y="565"/>
                                                                            </a:lnTo>
                                                                            <a:lnTo>
                                                                              <a:pt x="81" y="560"/>
                                                                            </a:lnTo>
                                                                            <a:lnTo>
                                                                              <a:pt x="62" y="552"/>
                                                                            </a:lnTo>
                                                                            <a:lnTo>
                                                                              <a:pt x="45" y="541"/>
                                                                            </a:lnTo>
                                                                            <a:lnTo>
                                                                              <a:pt x="31" y="527"/>
                                                                            </a:lnTo>
                                                                            <a:lnTo>
                                                                              <a:pt x="20" y="510"/>
                                                                            </a:lnTo>
                                                                            <a:lnTo>
                                                                              <a:pt x="12" y="491"/>
                                                                            </a:lnTo>
                                                                            <a:lnTo>
                                                                              <a:pt x="6" y="472"/>
                                                                            </a:lnTo>
                                                                            <a:lnTo>
                                                                              <a:pt x="1" y="452"/>
                                                                            </a:lnTo>
                                                                            <a:lnTo>
                                                                              <a:pt x="0" y="434"/>
                                                                            </a:lnTo>
                                                                            <a:lnTo>
                                                                              <a:pt x="0" y="418"/>
                                                                            </a:lnTo>
                                                                            <a:lnTo>
                                                                              <a:pt x="0" y="399"/>
                                                                            </a:lnTo>
                                                                            <a:lnTo>
                                                                              <a:pt x="0" y="376"/>
                                                                            </a:lnTo>
                                                                            <a:lnTo>
                                                                              <a:pt x="0" y="351"/>
                                                                            </a:lnTo>
                                                                            <a:lnTo>
                                                                              <a:pt x="0" y="331"/>
                                                                            </a:lnTo>
                                                                            <a:lnTo>
                                                                              <a:pt x="0" y="311"/>
                                                                            </a:lnTo>
                                                                            <a:lnTo>
                                                                              <a:pt x="0" y="291"/>
                                                                            </a:lnTo>
                                                                            <a:lnTo>
                                                                              <a:pt x="0" y="271"/>
                                                                            </a:lnTo>
                                                                            <a:lnTo>
                                                                              <a:pt x="0" y="251"/>
                                                                            </a:lnTo>
                                                                            <a:lnTo>
                                                                              <a:pt x="0" y="235"/>
                                                                            </a:lnTo>
                                                                            <a:lnTo>
                                                                              <a:pt x="0" y="209"/>
                                                                            </a:lnTo>
                                                                            <a:lnTo>
                                                                              <a:pt x="0" y="185"/>
                                                                            </a:lnTo>
                                                                            <a:lnTo>
                                                                              <a:pt x="0" y="164"/>
                                                                            </a:lnTo>
                                                                            <a:lnTo>
                                                                              <a:pt x="0" y="146"/>
                                                                            </a:lnTo>
                                                                            <a:lnTo>
                                                                              <a:pt x="0" y="130"/>
                                                                            </a:lnTo>
                                                                            <a:lnTo>
                                                                              <a:pt x="0" y="120"/>
                                                                            </a:lnTo>
                                                                            <a:lnTo>
                                                                              <a:pt x="5" y="99"/>
                                                                            </a:lnTo>
                                                                            <a:lnTo>
                                                                              <a:pt x="10" y="80"/>
                                                                            </a:lnTo>
                                                                            <a:lnTo>
                                                                              <a:pt x="17" y="62"/>
                                                                            </a:lnTo>
                                                                            <a:lnTo>
                                                                              <a:pt x="30" y="40"/>
                                                                            </a:lnTo>
                                                                            <a:lnTo>
                                                                              <a:pt x="44" y="26"/>
                                                                            </a:lnTo>
                                                                            <a:lnTo>
                                                                              <a:pt x="61" y="15"/>
                                                                            </a:lnTo>
                                                                            <a:lnTo>
                                                                              <a:pt x="79" y="6"/>
                                                                            </a:lnTo>
                                                                            <a:lnTo>
                                                                              <a:pt x="98" y="1"/>
                                                                            </a:lnTo>
                                                                            <a:lnTo>
                                                                              <a:pt x="120" y="0"/>
                                                                            </a:lnTo>
                                                                            <a:lnTo>
                                                                              <a:pt x="143" y="1"/>
                                                                            </a:lnTo>
                                                                            <a:lnTo>
                                                                              <a:pt x="162" y="6"/>
                                                                            </a:lnTo>
                                                                            <a:lnTo>
                                                                              <a:pt x="178" y="14"/>
                                                                            </a:lnTo>
                                                                            <a:lnTo>
                                                                              <a:pt x="195" y="25"/>
                                                                            </a:lnTo>
                                                                            <a:lnTo>
                                                                              <a:pt x="209" y="39"/>
                                                                            </a:lnTo>
                                                                            <a:lnTo>
                                                                              <a:pt x="220" y="56"/>
                                                                            </a:lnTo>
                                                                            <a:lnTo>
                                                                              <a:pt x="229" y="75"/>
                                                                            </a:lnTo>
                                                                            <a:lnTo>
                                                                              <a:pt x="236" y="94"/>
                                                                            </a:lnTo>
                                                                            <a:lnTo>
                                                                              <a:pt x="240" y="114"/>
                                                                            </a:lnTo>
                                                                            <a:lnTo>
                                                                              <a:pt x="240" y="132"/>
                                                                            </a:lnTo>
                                                                            <a:lnTo>
                                                                              <a:pt x="241" y="148"/>
                                                                            </a:lnTo>
                                                                            <a:lnTo>
                                                                              <a:pt x="243" y="167"/>
                                                                            </a:lnTo>
                                                                            <a:lnTo>
                                                                              <a:pt x="244" y="190"/>
                                                                            </a:lnTo>
                                                                            <a:lnTo>
                                                                              <a:pt x="245" y="215"/>
                                                                            </a:lnTo>
                                                                            <a:lnTo>
                                                                              <a:pt x="245" y="23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6633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1" name="Group 4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158" y="1908"/>
                                                                        <a:ext cx="34" cy="384"/>
                                                                        <a:chOff x="2158" y="1908"/>
                                                                        <a:chExt cx="34" cy="384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2" name="Freeform 5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158" y="1908"/>
                                                                          <a:ext cx="34" cy="384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191 2158"/>
                                                                            <a:gd name="T1" fmla="*/ T0 w 34"/>
                                                                            <a:gd name="T2" fmla="+- 0 2220 1908"/>
                                                                            <a:gd name="T3" fmla="*/ 2220 h 384"/>
                                                                            <a:gd name="T4" fmla="+- 0 2191 2158"/>
                                                                            <a:gd name="T5" fmla="*/ T4 w 34"/>
                                                                            <a:gd name="T6" fmla="+- 0 2200 1908"/>
                                                                            <a:gd name="T7" fmla="*/ 2200 h 384"/>
                                                                            <a:gd name="T8" fmla="+- 0 2191 2158"/>
                                                                            <a:gd name="T9" fmla="*/ T8 w 34"/>
                                                                            <a:gd name="T10" fmla="+- 0 2180 1908"/>
                                                                            <a:gd name="T11" fmla="*/ 2180 h 384"/>
                                                                            <a:gd name="T12" fmla="+- 0 2191 2158"/>
                                                                            <a:gd name="T13" fmla="*/ T12 w 34"/>
                                                                            <a:gd name="T14" fmla="+- 0 2160 1908"/>
                                                                            <a:gd name="T15" fmla="*/ 2160 h 384"/>
                                                                            <a:gd name="T16" fmla="+- 0 2191 2158"/>
                                                                            <a:gd name="T17" fmla="*/ T16 w 34"/>
                                                                            <a:gd name="T18" fmla="+- 0 2140 1908"/>
                                                                            <a:gd name="T19" fmla="*/ 2140 h 384"/>
                                                                            <a:gd name="T20" fmla="+- 0 2191 2158"/>
                                                                            <a:gd name="T21" fmla="*/ T20 w 34"/>
                                                                            <a:gd name="T22" fmla="+- 0 2120 1908"/>
                                                                            <a:gd name="T23" fmla="*/ 2120 h 384"/>
                                                                            <a:gd name="T24" fmla="+- 0 2191 2158"/>
                                                                            <a:gd name="T25" fmla="*/ T24 w 34"/>
                                                                            <a:gd name="T26" fmla="+- 0 2100 1908"/>
                                                                            <a:gd name="T27" fmla="*/ 2100 h 384"/>
                                                                            <a:gd name="T28" fmla="+- 0 2191 2158"/>
                                                                            <a:gd name="T29" fmla="*/ T28 w 34"/>
                                                                            <a:gd name="T30" fmla="+- 0 2080 1908"/>
                                                                            <a:gd name="T31" fmla="*/ 2080 h 384"/>
                                                                            <a:gd name="T32" fmla="+- 0 2191 2158"/>
                                                                            <a:gd name="T33" fmla="*/ T32 w 34"/>
                                                                            <a:gd name="T34" fmla="+- 0 2060 1908"/>
                                                                            <a:gd name="T35" fmla="*/ 2060 h 384"/>
                                                                            <a:gd name="T36" fmla="+- 0 2191 2158"/>
                                                                            <a:gd name="T37" fmla="*/ T36 w 34"/>
                                                                            <a:gd name="T38" fmla="+- 0 2040 1908"/>
                                                                            <a:gd name="T39" fmla="*/ 2040 h 384"/>
                                                                            <a:gd name="T40" fmla="+- 0 2191 2158"/>
                                                                            <a:gd name="T41" fmla="*/ T40 w 34"/>
                                                                            <a:gd name="T42" fmla="+- 0 2020 1908"/>
                                                                            <a:gd name="T43" fmla="*/ 2020 h 384"/>
                                                                            <a:gd name="T44" fmla="+- 0 2191 2158"/>
                                                                            <a:gd name="T45" fmla="*/ T44 w 34"/>
                                                                            <a:gd name="T46" fmla="+- 0 2000 1908"/>
                                                                            <a:gd name="T47" fmla="*/ 2000 h 384"/>
                                                                            <a:gd name="T48" fmla="+- 0 2191 2158"/>
                                                                            <a:gd name="T49" fmla="*/ T48 w 34"/>
                                                                            <a:gd name="T50" fmla="+- 0 1980 1908"/>
                                                                            <a:gd name="T51" fmla="*/ 1980 h 384"/>
                                                                            <a:gd name="T52" fmla="+- 0 2191 2158"/>
                                                                            <a:gd name="T53" fmla="*/ T52 w 34"/>
                                                                            <a:gd name="T54" fmla="+- 0 1966 1908"/>
                                                                            <a:gd name="T55" fmla="*/ 1966 h 384"/>
                                                                            <a:gd name="T56" fmla="+- 0 2189 2158"/>
                                                                            <a:gd name="T57" fmla="*/ T56 w 34"/>
                                                                            <a:gd name="T58" fmla="+- 0 1940 1908"/>
                                                                            <a:gd name="T59" fmla="*/ 1940 h 384"/>
                                                                            <a:gd name="T60" fmla="+- 0 2187 2158"/>
                                                                            <a:gd name="T61" fmla="*/ T60 w 34"/>
                                                                            <a:gd name="T62" fmla="+- 0 1923 1908"/>
                                                                            <a:gd name="T63" fmla="*/ 1923 h 384"/>
                                                                            <a:gd name="T64" fmla="+- 0 2186 2158"/>
                                                                            <a:gd name="T65" fmla="*/ T64 w 34"/>
                                                                            <a:gd name="T66" fmla="+- 0 1918 1908"/>
                                                                            <a:gd name="T67" fmla="*/ 1918 h 384"/>
                                                                            <a:gd name="T68" fmla="+- 0 2186 2158"/>
                                                                            <a:gd name="T69" fmla="*/ T68 w 34"/>
                                                                            <a:gd name="T70" fmla="+- 0 1913 1908"/>
                                                                            <a:gd name="T71" fmla="*/ 1913 h 384"/>
                                                                            <a:gd name="T72" fmla="+- 0 2182 2158"/>
                                                                            <a:gd name="T73" fmla="*/ T72 w 34"/>
                                                                            <a:gd name="T74" fmla="+- 0 1908 1908"/>
                                                                            <a:gd name="T75" fmla="*/ 1908 h 384"/>
                                                                            <a:gd name="T76" fmla="+- 0 2172 2158"/>
                                                                            <a:gd name="T77" fmla="*/ T76 w 34"/>
                                                                            <a:gd name="T78" fmla="+- 0 1908 1908"/>
                                                                            <a:gd name="T79" fmla="*/ 1908 h 384"/>
                                                                            <a:gd name="T80" fmla="+- 0 2167 2158"/>
                                                                            <a:gd name="T81" fmla="*/ T80 w 34"/>
                                                                            <a:gd name="T82" fmla="+- 0 1908 1908"/>
                                                                            <a:gd name="T83" fmla="*/ 1908 h 384"/>
                                                                            <a:gd name="T84" fmla="+- 0 2162 2158"/>
                                                                            <a:gd name="T85" fmla="*/ T84 w 34"/>
                                                                            <a:gd name="T86" fmla="+- 0 1913 1908"/>
                                                                            <a:gd name="T87" fmla="*/ 1913 h 384"/>
                                                                            <a:gd name="T88" fmla="+- 0 2162 2158"/>
                                                                            <a:gd name="T89" fmla="*/ T88 w 34"/>
                                                                            <a:gd name="T90" fmla="+- 0 1918 1908"/>
                                                                            <a:gd name="T91" fmla="*/ 1918 h 384"/>
                                                                            <a:gd name="T92" fmla="+- 0 2159 2158"/>
                                                                            <a:gd name="T93" fmla="*/ T92 w 34"/>
                                                                            <a:gd name="T94" fmla="+- 0 1930 1908"/>
                                                                            <a:gd name="T95" fmla="*/ 1930 h 384"/>
                                                                            <a:gd name="T96" fmla="+- 0 2158 2158"/>
                                                                            <a:gd name="T97" fmla="*/ T96 w 34"/>
                                                                            <a:gd name="T98" fmla="+- 0 1954 1908"/>
                                                                            <a:gd name="T99" fmla="*/ 1954 h 384"/>
                                                                            <a:gd name="T100" fmla="+- 0 2158 2158"/>
                                                                            <a:gd name="T101" fmla="*/ T100 w 34"/>
                                                                            <a:gd name="T102" fmla="+- 0 1966 1908"/>
                                                                            <a:gd name="T103" fmla="*/ 1966 h 384"/>
                                                                            <a:gd name="T104" fmla="+- 0 2158 2158"/>
                                                                            <a:gd name="T105" fmla="*/ T104 w 34"/>
                                                                            <a:gd name="T106" fmla="+- 0 1986 1908"/>
                                                                            <a:gd name="T107" fmla="*/ 1986 h 384"/>
                                                                            <a:gd name="T108" fmla="+- 0 2158 2158"/>
                                                                            <a:gd name="T109" fmla="*/ T108 w 34"/>
                                                                            <a:gd name="T110" fmla="+- 0 2006 1908"/>
                                                                            <a:gd name="T111" fmla="*/ 2006 h 384"/>
                                                                            <a:gd name="T112" fmla="+- 0 2158 2158"/>
                                                                            <a:gd name="T113" fmla="*/ T112 w 34"/>
                                                                            <a:gd name="T114" fmla="+- 0 2026 1908"/>
                                                                            <a:gd name="T115" fmla="*/ 2026 h 384"/>
                                                                            <a:gd name="T116" fmla="+- 0 2158 2158"/>
                                                                            <a:gd name="T117" fmla="*/ T116 w 34"/>
                                                                            <a:gd name="T118" fmla="+- 0 2046 1908"/>
                                                                            <a:gd name="T119" fmla="*/ 2046 h 384"/>
                                                                            <a:gd name="T120" fmla="+- 0 2158 2158"/>
                                                                            <a:gd name="T121" fmla="*/ T120 w 34"/>
                                                                            <a:gd name="T122" fmla="+- 0 2066 1908"/>
                                                                            <a:gd name="T123" fmla="*/ 2066 h 384"/>
                                                                            <a:gd name="T124" fmla="+- 0 2158 2158"/>
                                                                            <a:gd name="T125" fmla="*/ T124 w 34"/>
                                                                            <a:gd name="T126" fmla="+- 0 2086 1908"/>
                                                                            <a:gd name="T127" fmla="*/ 2086 h 384"/>
                                                                            <a:gd name="T128" fmla="+- 0 2158 2158"/>
                                                                            <a:gd name="T129" fmla="*/ T128 w 34"/>
                                                                            <a:gd name="T130" fmla="+- 0 2106 1908"/>
                                                                            <a:gd name="T131" fmla="*/ 2106 h 384"/>
                                                                            <a:gd name="T132" fmla="+- 0 2158 2158"/>
                                                                            <a:gd name="T133" fmla="*/ T132 w 34"/>
                                                                            <a:gd name="T134" fmla="+- 0 2126 1908"/>
                                                                            <a:gd name="T135" fmla="*/ 2126 h 384"/>
                                                                            <a:gd name="T136" fmla="+- 0 2158 2158"/>
                                                                            <a:gd name="T137" fmla="*/ T136 w 34"/>
                                                                            <a:gd name="T138" fmla="+- 0 2146 1908"/>
                                                                            <a:gd name="T139" fmla="*/ 2146 h 384"/>
                                                                            <a:gd name="T140" fmla="+- 0 2158 2158"/>
                                                                            <a:gd name="T141" fmla="*/ T140 w 34"/>
                                                                            <a:gd name="T142" fmla="+- 0 2166 1908"/>
                                                                            <a:gd name="T143" fmla="*/ 2166 h 384"/>
                                                                            <a:gd name="T144" fmla="+- 0 2158 2158"/>
                                                                            <a:gd name="T145" fmla="*/ T144 w 34"/>
                                                                            <a:gd name="T146" fmla="+- 0 2186 1908"/>
                                                                            <a:gd name="T147" fmla="*/ 2186 h 384"/>
                                                                            <a:gd name="T148" fmla="+- 0 2158 2158"/>
                                                                            <a:gd name="T149" fmla="*/ T148 w 34"/>
                                                                            <a:gd name="T150" fmla="+- 0 2206 1908"/>
                                                                            <a:gd name="T151" fmla="*/ 2206 h 384"/>
                                                                            <a:gd name="T152" fmla="+- 0 2158 2158"/>
                                                                            <a:gd name="T153" fmla="*/ T152 w 34"/>
                                                                            <a:gd name="T154" fmla="+- 0 2225 1908"/>
                                                                            <a:gd name="T155" fmla="*/ 2225 h 384"/>
                                                                            <a:gd name="T156" fmla="+- 0 2158 2158"/>
                                                                            <a:gd name="T157" fmla="*/ T156 w 34"/>
                                                                            <a:gd name="T158" fmla="+- 0 2251 1908"/>
                                                                            <a:gd name="T159" fmla="*/ 2251 h 384"/>
                                                                            <a:gd name="T160" fmla="+- 0 2158 2158"/>
                                                                            <a:gd name="T161" fmla="*/ T160 w 34"/>
                                                                            <a:gd name="T162" fmla="+- 0 2271 1908"/>
                                                                            <a:gd name="T163" fmla="*/ 2271 h 384"/>
                                                                            <a:gd name="T164" fmla="+- 0 2158 2158"/>
                                                                            <a:gd name="T165" fmla="*/ T164 w 34"/>
                                                                            <a:gd name="T166" fmla="+- 0 2282 1908"/>
                                                                            <a:gd name="T167" fmla="*/ 2282 h 384"/>
                                                                            <a:gd name="T168" fmla="+- 0 2162 2158"/>
                                                                            <a:gd name="T169" fmla="*/ T168 w 34"/>
                                                                            <a:gd name="T170" fmla="+- 0 2287 1908"/>
                                                                            <a:gd name="T171" fmla="*/ 2287 h 384"/>
                                                                            <a:gd name="T172" fmla="+- 0 2167 2158"/>
                                                                            <a:gd name="T173" fmla="*/ T172 w 34"/>
                                                                            <a:gd name="T174" fmla="+- 0 2292 1908"/>
                                                                            <a:gd name="T175" fmla="*/ 2292 h 384"/>
                                                                            <a:gd name="T176" fmla="+- 0 2172 2158"/>
                                                                            <a:gd name="T177" fmla="*/ T176 w 34"/>
                                                                            <a:gd name="T178" fmla="+- 0 2292 1908"/>
                                                                            <a:gd name="T179" fmla="*/ 2292 h 384"/>
                                                                            <a:gd name="T180" fmla="+- 0 2182 2158"/>
                                                                            <a:gd name="T181" fmla="*/ T180 w 34"/>
                                                                            <a:gd name="T182" fmla="+- 0 2292 1908"/>
                                                                            <a:gd name="T183" fmla="*/ 2292 h 384"/>
                                                                            <a:gd name="T184" fmla="+- 0 2186 2158"/>
                                                                            <a:gd name="T185" fmla="*/ T184 w 34"/>
                                                                            <a:gd name="T186" fmla="+- 0 2287 1908"/>
                                                                            <a:gd name="T187" fmla="*/ 2287 h 384"/>
                                                                            <a:gd name="T188" fmla="+- 0 2186 2158"/>
                                                                            <a:gd name="T189" fmla="*/ T188 w 34"/>
                                                                            <a:gd name="T190" fmla="+- 0 2278 1908"/>
                                                                            <a:gd name="T191" fmla="*/ 2278 h 384"/>
                                                                            <a:gd name="T192" fmla="+- 0 2188 2158"/>
                                                                            <a:gd name="T193" fmla="*/ T192 w 34"/>
                                                                            <a:gd name="T194" fmla="+- 0 2266 1908"/>
                                                                            <a:gd name="T195" fmla="*/ 2266 h 384"/>
                                                                            <a:gd name="T196" fmla="+- 0 2190 2158"/>
                                                                            <a:gd name="T197" fmla="*/ T196 w 34"/>
                                                                            <a:gd name="T198" fmla="+- 0 2245 1908"/>
                                                                            <a:gd name="T199" fmla="*/ 2245 h 384"/>
                                                                            <a:gd name="T200" fmla="+- 0 2191 2158"/>
                                                                            <a:gd name="T201" fmla="*/ T200 w 34"/>
                                                                            <a:gd name="T202" fmla="+- 0 2220 1908"/>
                                                                            <a:gd name="T203" fmla="*/ 2220 h 38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  <a:cxn ang="0">
                                                                              <a:pos x="T29" y="T31"/>
                                                                            </a:cxn>
                                                                            <a:cxn ang="0">
                                                                              <a:pos x="T33" y="T35"/>
                                                                            </a:cxn>
                                                                            <a:cxn ang="0">
                                                                              <a:pos x="T37" y="T39"/>
                                                                            </a:cxn>
                                                                            <a:cxn ang="0">
                                                                              <a:pos x="T41" y="T43"/>
                                                                            </a:cxn>
                                                                            <a:cxn ang="0">
                                                                              <a:pos x="T45" y="T47"/>
                                                                            </a:cxn>
                                                                            <a:cxn ang="0">
                                                                              <a:pos x="T49" y="T51"/>
                                                                            </a:cxn>
                                                                            <a:cxn ang="0">
                                                                              <a:pos x="T53" y="T55"/>
                                                                            </a:cxn>
                                                                            <a:cxn ang="0">
                                                                              <a:pos x="T57" y="T59"/>
                                                                            </a:cxn>
                                                                            <a:cxn ang="0">
                                                                              <a:pos x="T61" y="T63"/>
                                                                            </a:cxn>
                                                                            <a:cxn ang="0">
                                                                              <a:pos x="T65" y="T67"/>
                                                                            </a:cxn>
                                                                            <a:cxn ang="0">
                                                                              <a:pos x="T69" y="T71"/>
                                                                            </a:cxn>
                                                                            <a:cxn ang="0">
                                                                              <a:pos x="T73" y="T75"/>
                                                                            </a:cxn>
                                                                            <a:cxn ang="0">
                                                                              <a:pos x="T77" y="T79"/>
                                                                            </a:cxn>
                                                                            <a:cxn ang="0">
                                                                              <a:pos x="T81" y="T83"/>
                                                                            </a:cxn>
                                                                            <a:cxn ang="0">
                                                                              <a:pos x="T85" y="T87"/>
                                                                            </a:cxn>
                                                                            <a:cxn ang="0">
                                                                              <a:pos x="T89" y="T91"/>
                                                                            </a:cxn>
                                                                            <a:cxn ang="0">
                                                                              <a:pos x="T93" y="T95"/>
                                                                            </a:cxn>
                                                                            <a:cxn ang="0">
                                                                              <a:pos x="T97" y="T99"/>
                                                                            </a:cxn>
                                                                            <a:cxn ang="0">
                                                                              <a:pos x="T101" y="T103"/>
                                                                            </a:cxn>
                                                                            <a:cxn ang="0">
                                                                              <a:pos x="T105" y="T107"/>
                                                                            </a:cxn>
                                                                            <a:cxn ang="0">
                                                                              <a:pos x="T109" y="T111"/>
                                                                            </a:cxn>
                                                                            <a:cxn ang="0">
                                                                              <a:pos x="T113" y="T115"/>
                                                                            </a:cxn>
                                                                            <a:cxn ang="0">
                                                                              <a:pos x="T117" y="T119"/>
                                                                            </a:cxn>
                                                                            <a:cxn ang="0">
                                                                              <a:pos x="T121" y="T123"/>
                                                                            </a:cxn>
                                                                            <a:cxn ang="0">
                                                                              <a:pos x="T125" y="T127"/>
                                                                            </a:cxn>
                                                                            <a:cxn ang="0">
                                                                              <a:pos x="T129" y="T131"/>
                                                                            </a:cxn>
                                                                            <a:cxn ang="0">
                                                                              <a:pos x="T133" y="T135"/>
                                                                            </a:cxn>
                                                                            <a:cxn ang="0">
                                                                              <a:pos x="T137" y="T139"/>
                                                                            </a:cxn>
                                                                            <a:cxn ang="0">
                                                                              <a:pos x="T141" y="T143"/>
                                                                            </a:cxn>
                                                                            <a:cxn ang="0">
                                                                              <a:pos x="T145" y="T147"/>
                                                                            </a:cxn>
                                                                            <a:cxn ang="0">
                                                                              <a:pos x="T149" y="T151"/>
                                                                            </a:cxn>
                                                                            <a:cxn ang="0">
                                                                              <a:pos x="T153" y="T155"/>
                                                                            </a:cxn>
                                                                            <a:cxn ang="0">
                                                                              <a:pos x="T157" y="T159"/>
                                                                            </a:cxn>
                                                                            <a:cxn ang="0">
                                                                              <a:pos x="T161" y="T163"/>
                                                                            </a:cxn>
                                                                            <a:cxn ang="0">
                                                                              <a:pos x="T165" y="T167"/>
                                                                            </a:cxn>
                                                                            <a:cxn ang="0">
                                                                              <a:pos x="T169" y="T171"/>
                                                                            </a:cxn>
                                                                            <a:cxn ang="0">
                                                                              <a:pos x="T173" y="T175"/>
                                                                            </a:cxn>
                                                                            <a:cxn ang="0">
                                                                              <a:pos x="T177" y="T179"/>
                                                                            </a:cxn>
                                                                            <a:cxn ang="0">
                                                                              <a:pos x="T181" y="T183"/>
                                                                            </a:cxn>
                                                                            <a:cxn ang="0">
                                                                              <a:pos x="T185" y="T187"/>
                                                                            </a:cxn>
                                                                            <a:cxn ang="0">
                                                                              <a:pos x="T189" y="T191"/>
                                                                            </a:cxn>
                                                                            <a:cxn ang="0">
                                                                              <a:pos x="T193" y="T195"/>
                                                                            </a:cxn>
                                                                            <a:cxn ang="0">
                                                                              <a:pos x="T197" y="T199"/>
                                                                            </a:cxn>
                                                                            <a:cxn ang="0">
                                                                              <a:pos x="T201" y="T20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4" h="384">
                                                                              <a:moveTo>
                                                                                <a:pt x="33" y="312"/>
                                                                              </a:moveTo>
                                                                              <a:lnTo>
                                                                                <a:pt x="33" y="292"/>
                                                                              </a:lnTo>
                                                                              <a:lnTo>
                                                                                <a:pt x="33" y="272"/>
                                                                              </a:lnTo>
                                                                              <a:lnTo>
                                                                                <a:pt x="33" y="252"/>
                                                                              </a:lnTo>
                                                                              <a:lnTo>
                                                                                <a:pt x="33" y="232"/>
                                                                              </a:lnTo>
                                                                              <a:lnTo>
                                                                                <a:pt x="33" y="212"/>
                                                                              </a:lnTo>
                                                                              <a:lnTo>
                                                                                <a:pt x="33" y="192"/>
                                                                              </a:lnTo>
                                                                              <a:lnTo>
                                                                                <a:pt x="33" y="172"/>
                                                                              </a:lnTo>
                                                                              <a:lnTo>
                                                                                <a:pt x="33" y="152"/>
                                                                              </a:lnTo>
                                                                              <a:lnTo>
                                                                                <a:pt x="33" y="132"/>
                                                                              </a:lnTo>
                                                                              <a:lnTo>
                                                                                <a:pt x="33" y="112"/>
                                                                              </a:lnTo>
                                                                              <a:lnTo>
                                                                                <a:pt x="33" y="92"/>
                                                                              </a:lnTo>
                                                                              <a:lnTo>
                                                                                <a:pt x="33" y="72"/>
                                                                              </a:lnTo>
                                                                              <a:lnTo>
                                                                                <a:pt x="33" y="58"/>
                                                                              </a:lnTo>
                                                                              <a:lnTo>
                                                                                <a:pt x="31" y="32"/>
                                                                              </a:lnTo>
                                                                              <a:lnTo>
                                                                                <a:pt x="29" y="15"/>
                                                                              </a:lnTo>
                                                                              <a:lnTo>
                                                                                <a:pt x="28" y="10"/>
                                                                              </a:lnTo>
                                                                              <a:lnTo>
                                                                                <a:pt x="28" y="5"/>
                                                                              </a:lnTo>
                                                                              <a:lnTo>
                                                                                <a:pt x="24" y="0"/>
                                                                              </a:lnTo>
                                                                              <a:lnTo>
                                                                                <a:pt x="14" y="0"/>
                                                                              </a:lnTo>
                                                                              <a:lnTo>
                                                                                <a:pt x="9" y="0"/>
                                                                              </a:lnTo>
                                                                              <a:lnTo>
                                                                                <a:pt x="4" y="5"/>
                                                                              </a:lnTo>
                                                                              <a:lnTo>
                                                                                <a:pt x="4" y="10"/>
                                                                              </a:lnTo>
                                                                              <a:lnTo>
                                                                                <a:pt x="1" y="22"/>
                                                                              </a:lnTo>
                                                                              <a:lnTo>
                                                                                <a:pt x="0" y="46"/>
                                                                              </a:lnTo>
                                                                              <a:lnTo>
                                                                                <a:pt x="0" y="58"/>
                                                                              </a:lnTo>
                                                                              <a:lnTo>
                                                                                <a:pt x="0" y="78"/>
                                                                              </a:lnTo>
                                                                              <a:lnTo>
                                                                                <a:pt x="0" y="98"/>
                                                                              </a:lnTo>
                                                                              <a:lnTo>
                                                                                <a:pt x="0" y="118"/>
                                                                              </a:lnTo>
                                                                              <a:lnTo>
                                                                                <a:pt x="0" y="138"/>
                                                                              </a:lnTo>
                                                                              <a:lnTo>
                                                                                <a:pt x="0" y="158"/>
                                                                              </a:lnTo>
                                                                              <a:lnTo>
                                                                                <a:pt x="0" y="178"/>
                                                                              </a:lnTo>
                                                                              <a:lnTo>
                                                                                <a:pt x="0" y="198"/>
                                                                              </a:lnTo>
                                                                              <a:lnTo>
                                                                                <a:pt x="0" y="218"/>
                                                                              </a:lnTo>
                                                                              <a:lnTo>
                                                                                <a:pt x="0" y="238"/>
                                                                              </a:lnTo>
                                                                              <a:lnTo>
                                                                                <a:pt x="0" y="258"/>
                                                                              </a:lnTo>
                                                                              <a:lnTo>
                                                                                <a:pt x="0" y="278"/>
                                                                              </a:lnTo>
                                                                              <a:lnTo>
                                                                                <a:pt x="0" y="298"/>
                                                                              </a:lnTo>
                                                                              <a:lnTo>
                                                                                <a:pt x="0" y="317"/>
                                                                              </a:lnTo>
                                                                              <a:lnTo>
                                                                                <a:pt x="0" y="343"/>
                                                                              </a:lnTo>
                                                                              <a:lnTo>
                                                                                <a:pt x="0" y="363"/>
                                                                              </a:lnTo>
                                                                              <a:lnTo>
                                                                                <a:pt x="0" y="374"/>
                                                                              </a:lnTo>
                                                                              <a:lnTo>
                                                                                <a:pt x="4" y="379"/>
                                                                              </a:lnTo>
                                                                              <a:lnTo>
                                                                                <a:pt x="9" y="384"/>
                                                                              </a:lnTo>
                                                                              <a:lnTo>
                                                                                <a:pt x="14" y="384"/>
                                                                              </a:lnTo>
                                                                              <a:lnTo>
                                                                                <a:pt x="24" y="384"/>
                                                                              </a:lnTo>
                                                                              <a:lnTo>
                                                                                <a:pt x="28" y="379"/>
                                                                              </a:lnTo>
                                                                              <a:lnTo>
                                                                                <a:pt x="28" y="370"/>
                                                                              </a:lnTo>
                                                                              <a:lnTo>
                                                                                <a:pt x="30" y="358"/>
                                                                              </a:lnTo>
                                                                              <a:lnTo>
                                                                                <a:pt x="32" y="337"/>
                                                                              </a:lnTo>
                                                                              <a:lnTo>
                                                                                <a:pt x="33" y="3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6633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3" name="Picture 51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6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58" y="1747"/>
                                                                          <a:ext cx="427" cy="79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4" name="Picture 50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7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79" y="1807"/>
                                                                          <a:ext cx="254" cy="58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95" name="Group 4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118" y="1807"/>
                                                                          <a:ext cx="216" cy="581"/>
                                                                          <a:chOff x="3118" y="1807"/>
                                                                          <a:chExt cx="216" cy="58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6" name="Freeform 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118" y="1807"/>
                                                                            <a:ext cx="216" cy="581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147 3118"/>
                                                                              <a:gd name="T1" fmla="*/ T0 w 216"/>
                                                                              <a:gd name="T2" fmla="+- 0 1810 1807"/>
                                                                              <a:gd name="T3" fmla="*/ 1810 h 581"/>
                                                                              <a:gd name="T4" fmla="+- 0 3186 3118"/>
                                                                              <a:gd name="T5" fmla="*/ T4 w 216"/>
                                                                              <a:gd name="T6" fmla="+- 0 1814 1807"/>
                                                                              <a:gd name="T7" fmla="*/ 1814 h 581"/>
                                                                              <a:gd name="T8" fmla="+- 0 3225 3118"/>
                                                                              <a:gd name="T9" fmla="*/ T8 w 216"/>
                                                                              <a:gd name="T10" fmla="+- 0 1818 1807"/>
                                                                              <a:gd name="T11" fmla="*/ 1818 h 581"/>
                                                                              <a:gd name="T12" fmla="+- 0 3265 3118"/>
                                                                              <a:gd name="T13" fmla="*/ T12 w 216"/>
                                                                              <a:gd name="T14" fmla="+- 0 1822 1807"/>
                                                                              <a:gd name="T15" fmla="*/ 1822 h 581"/>
                                                                              <a:gd name="T16" fmla="+- 0 3305 3118"/>
                                                                              <a:gd name="T17" fmla="*/ T16 w 216"/>
                                                                              <a:gd name="T18" fmla="+- 0 1824 1807"/>
                                                                              <a:gd name="T19" fmla="*/ 1824 h 581"/>
                                                                              <a:gd name="T20" fmla="+- 0 3334 3118"/>
                                                                              <a:gd name="T21" fmla="*/ T20 w 216"/>
                                                                              <a:gd name="T22" fmla="+- 0 1826 1807"/>
                                                                              <a:gd name="T23" fmla="*/ 1826 h 581"/>
                                                                              <a:gd name="T24" fmla="+- 0 3329 3118"/>
                                                                              <a:gd name="T25" fmla="*/ T24 w 216"/>
                                                                              <a:gd name="T26" fmla="+- 0 1866 1807"/>
                                                                              <a:gd name="T27" fmla="*/ 1866 h 581"/>
                                                                              <a:gd name="T28" fmla="+- 0 3325 3118"/>
                                                                              <a:gd name="T29" fmla="*/ T28 w 216"/>
                                                                              <a:gd name="T30" fmla="+- 0 1906 1807"/>
                                                                              <a:gd name="T31" fmla="*/ 1906 h 581"/>
                                                                              <a:gd name="T32" fmla="+- 0 3324 3118"/>
                                                                              <a:gd name="T33" fmla="*/ T32 w 216"/>
                                                                              <a:gd name="T34" fmla="+- 0 1942 1807"/>
                                                                              <a:gd name="T35" fmla="*/ 1942 h 581"/>
                                                                              <a:gd name="T36" fmla="+- 0 3284 3118"/>
                                                                              <a:gd name="T37" fmla="*/ T36 w 216"/>
                                                                              <a:gd name="T38" fmla="+- 0 1937 1807"/>
                                                                              <a:gd name="T39" fmla="*/ 1937 h 581"/>
                                                                              <a:gd name="T40" fmla="+- 0 3264 3118"/>
                                                                              <a:gd name="T41" fmla="*/ T40 w 216"/>
                                                                              <a:gd name="T42" fmla="+- 0 1959 1807"/>
                                                                              <a:gd name="T43" fmla="*/ 1959 h 581"/>
                                                                              <a:gd name="T44" fmla="+- 0 3260 3118"/>
                                                                              <a:gd name="T45" fmla="*/ T44 w 216"/>
                                                                              <a:gd name="T46" fmla="+- 0 2004 1807"/>
                                                                              <a:gd name="T47" fmla="*/ 2004 h 581"/>
                                                                              <a:gd name="T48" fmla="+- 0 3256 3118"/>
                                                                              <a:gd name="T49" fmla="*/ T48 w 216"/>
                                                                              <a:gd name="T50" fmla="+- 0 2048 1807"/>
                                                                              <a:gd name="T51" fmla="*/ 2048 h 581"/>
                                                                              <a:gd name="T52" fmla="+- 0 3251 3118"/>
                                                                              <a:gd name="T53" fmla="*/ T52 w 216"/>
                                                                              <a:gd name="T54" fmla="+- 0 2093 1807"/>
                                                                              <a:gd name="T55" fmla="*/ 2093 h 581"/>
                                                                              <a:gd name="T56" fmla="+- 0 3247 3118"/>
                                                                              <a:gd name="T57" fmla="*/ T56 w 216"/>
                                                                              <a:gd name="T58" fmla="+- 0 2138 1807"/>
                                                                              <a:gd name="T59" fmla="*/ 2138 h 581"/>
                                                                              <a:gd name="T60" fmla="+- 0 3243 3118"/>
                                                                              <a:gd name="T61" fmla="*/ T60 w 216"/>
                                                                              <a:gd name="T62" fmla="+- 0 2183 1807"/>
                                                                              <a:gd name="T63" fmla="*/ 2183 h 581"/>
                                                                              <a:gd name="T64" fmla="+- 0 3240 3118"/>
                                                                              <a:gd name="T65" fmla="*/ T64 w 216"/>
                                                                              <a:gd name="T66" fmla="+- 0 2228 1807"/>
                                                                              <a:gd name="T67" fmla="*/ 2228 h 581"/>
                                                                              <a:gd name="T68" fmla="+- 0 3236 3118"/>
                                                                              <a:gd name="T69" fmla="*/ T68 w 216"/>
                                                                              <a:gd name="T70" fmla="+- 0 2274 1807"/>
                                                                              <a:gd name="T71" fmla="*/ 2274 h 581"/>
                                                                              <a:gd name="T72" fmla="+- 0 3233 3118"/>
                                                                              <a:gd name="T73" fmla="*/ T72 w 216"/>
                                                                              <a:gd name="T74" fmla="+- 0 2319 1807"/>
                                                                              <a:gd name="T75" fmla="*/ 2319 h 581"/>
                                                                              <a:gd name="T76" fmla="+- 0 3229 3118"/>
                                                                              <a:gd name="T77" fmla="*/ T76 w 216"/>
                                                                              <a:gd name="T78" fmla="+- 0 2365 1807"/>
                                                                              <a:gd name="T79" fmla="*/ 2365 h 581"/>
                                                                              <a:gd name="T80" fmla="+- 0 3208 3118"/>
                                                                              <a:gd name="T81" fmla="*/ T80 w 216"/>
                                                                              <a:gd name="T82" fmla="+- 0 2386 1807"/>
                                                                              <a:gd name="T83" fmla="*/ 2386 h 581"/>
                                                                              <a:gd name="T84" fmla="+- 0 3169 3118"/>
                                                                              <a:gd name="T85" fmla="*/ T84 w 216"/>
                                                                              <a:gd name="T86" fmla="+- 0 2382 1807"/>
                                                                              <a:gd name="T87" fmla="*/ 2382 h 581"/>
                                                                              <a:gd name="T88" fmla="+- 0 3132 3118"/>
                                                                              <a:gd name="T89" fmla="*/ T88 w 216"/>
                                                                              <a:gd name="T90" fmla="+- 0 2378 1807"/>
                                                                              <a:gd name="T91" fmla="*/ 2378 h 581"/>
                                                                              <a:gd name="T92" fmla="+- 0 3136 3118"/>
                                                                              <a:gd name="T93" fmla="*/ T92 w 216"/>
                                                                              <a:gd name="T94" fmla="+- 0 2334 1807"/>
                                                                              <a:gd name="T95" fmla="*/ 2334 h 581"/>
                                                                              <a:gd name="T96" fmla="+- 0 3141 3118"/>
                                                                              <a:gd name="T97" fmla="*/ T96 w 216"/>
                                                                              <a:gd name="T98" fmla="+- 0 2289 1807"/>
                                                                              <a:gd name="T99" fmla="*/ 2289 h 581"/>
                                                                              <a:gd name="T100" fmla="+- 0 3145 3118"/>
                                                                              <a:gd name="T101" fmla="*/ T100 w 216"/>
                                                                              <a:gd name="T102" fmla="+- 0 2243 1807"/>
                                                                              <a:gd name="T103" fmla="*/ 2243 h 581"/>
                                                                              <a:gd name="T104" fmla="+- 0 3149 3118"/>
                                                                              <a:gd name="T105" fmla="*/ T104 w 216"/>
                                                                              <a:gd name="T106" fmla="+- 0 2198 1807"/>
                                                                              <a:gd name="T107" fmla="*/ 2198 h 581"/>
                                                                              <a:gd name="T108" fmla="+- 0 3153 3118"/>
                                                                              <a:gd name="T109" fmla="*/ T108 w 216"/>
                                                                              <a:gd name="T110" fmla="+- 0 2153 1807"/>
                                                                              <a:gd name="T111" fmla="*/ 2153 h 581"/>
                                                                              <a:gd name="T112" fmla="+- 0 3157 3118"/>
                                                                              <a:gd name="T113" fmla="*/ T112 w 216"/>
                                                                              <a:gd name="T114" fmla="+- 0 2107 1807"/>
                                                                              <a:gd name="T115" fmla="*/ 2107 h 581"/>
                                                                              <a:gd name="T116" fmla="+- 0 3161 3118"/>
                                                                              <a:gd name="T117" fmla="*/ T116 w 216"/>
                                                                              <a:gd name="T118" fmla="+- 0 2062 1807"/>
                                                                              <a:gd name="T119" fmla="*/ 2062 h 581"/>
                                                                              <a:gd name="T120" fmla="+- 0 3164 3118"/>
                                                                              <a:gd name="T121" fmla="*/ T120 w 216"/>
                                                                              <a:gd name="T122" fmla="+- 0 2017 1807"/>
                                                                              <a:gd name="T123" fmla="*/ 2017 h 581"/>
                                                                              <a:gd name="T124" fmla="+- 0 3167 3118"/>
                                                                              <a:gd name="T125" fmla="*/ T124 w 216"/>
                                                                              <a:gd name="T126" fmla="+- 0 1972 1807"/>
                                                                              <a:gd name="T127" fmla="*/ 1972 h 581"/>
                                                                              <a:gd name="T128" fmla="+- 0 3170 3118"/>
                                                                              <a:gd name="T129" fmla="*/ T128 w 216"/>
                                                                              <a:gd name="T130" fmla="+- 0 1927 1807"/>
                                                                              <a:gd name="T131" fmla="*/ 1927 h 581"/>
                                                                              <a:gd name="T132" fmla="+- 0 3132 3118"/>
                                                                              <a:gd name="T133" fmla="*/ T132 w 216"/>
                                                                              <a:gd name="T134" fmla="+- 0 1923 1807"/>
                                                                              <a:gd name="T135" fmla="*/ 1923 h 581"/>
                                                                              <a:gd name="T136" fmla="+- 0 3120 3118"/>
                                                                              <a:gd name="T137" fmla="*/ T136 w 216"/>
                                                                              <a:gd name="T138" fmla="+- 0 1902 1807"/>
                                                                              <a:gd name="T139" fmla="*/ 1902 h 581"/>
                                                                              <a:gd name="T140" fmla="+- 0 3123 3118"/>
                                                                              <a:gd name="T141" fmla="*/ T140 w 216"/>
                                                                              <a:gd name="T142" fmla="+- 0 1863 1807"/>
                                                                              <a:gd name="T143" fmla="*/ 1863 h 581"/>
                                                                              <a:gd name="T144" fmla="+- 0 3125 3118"/>
                                                                              <a:gd name="T145" fmla="*/ T144 w 216"/>
                                                                              <a:gd name="T146" fmla="+- 0 1823 1807"/>
                                                                              <a:gd name="T147" fmla="*/ 1823 h 581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  <a:cxn ang="0">
                                                                                <a:pos x="T77" y="T79"/>
                                                                              </a:cxn>
                                                                              <a:cxn ang="0">
                                                                                <a:pos x="T81" y="T83"/>
                                                                              </a:cxn>
                                                                              <a:cxn ang="0">
                                                                                <a:pos x="T85" y="T87"/>
                                                                              </a:cxn>
                                                                              <a:cxn ang="0">
                                                                                <a:pos x="T89" y="T91"/>
                                                                              </a:cxn>
                                                                              <a:cxn ang="0">
                                                                                <a:pos x="T93" y="T95"/>
                                                                              </a:cxn>
                                                                              <a:cxn ang="0">
                                                                                <a:pos x="T97" y="T99"/>
                                                                              </a:cxn>
                                                                              <a:cxn ang="0">
                                                                                <a:pos x="T101" y="T103"/>
                                                                              </a:cxn>
                                                                              <a:cxn ang="0">
                                                                                <a:pos x="T105" y="T107"/>
                                                                              </a:cxn>
                                                                              <a:cxn ang="0">
                                                                                <a:pos x="T109" y="T111"/>
                                                                              </a:cxn>
                                                                              <a:cxn ang="0">
                                                                                <a:pos x="T113" y="T115"/>
                                                                              </a:cxn>
                                                                              <a:cxn ang="0">
                                                                                <a:pos x="T117" y="T119"/>
                                                                              </a:cxn>
                                                                              <a:cxn ang="0">
                                                                                <a:pos x="T121" y="T123"/>
                                                                              </a:cxn>
                                                                              <a:cxn ang="0">
                                                                                <a:pos x="T125" y="T127"/>
                                                                              </a:cxn>
                                                                              <a:cxn ang="0">
                                                                                <a:pos x="T129" y="T131"/>
                                                                              </a:cxn>
                                                                              <a:cxn ang="0">
                                                                                <a:pos x="T133" y="T135"/>
                                                                              </a:cxn>
                                                                              <a:cxn ang="0">
                                                                                <a:pos x="T137" y="T139"/>
                                                                              </a:cxn>
                                                                              <a:cxn ang="0">
                                                                                <a:pos x="T141" y="T143"/>
                                                                              </a:cxn>
                                                                              <a:cxn ang="0">
                                                                                <a:pos x="T145" y="T147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6" h="581">
                                                                                <a:moveTo>
                                                                                  <a:pt x="9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9" y="3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5"/>
                                                                                </a:lnTo>
                                                                                <a:lnTo>
                                                                                  <a:pt x="68" y="7"/>
                                                                                </a:lnTo>
                                                                                <a:lnTo>
                                                                                  <a:pt x="87" y="9"/>
                                                                                </a:lnTo>
                                                                                <a:lnTo>
                                                                                  <a:pt x="107" y="1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147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6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187" y="17"/>
                                                                                </a:lnTo>
                                                                                <a:lnTo>
                                                                                  <a:pt x="208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6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3" y="39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59"/>
                                                                                </a:lnTo>
                                                                                <a:lnTo>
                                                                                  <a:pt x="209" y="79"/>
                                                                                </a:lnTo>
                                                                                <a:lnTo>
                                                                                  <a:pt x="207" y="9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35"/>
                                                                                </a:lnTo>
                                                                                <a:lnTo>
                                                                                  <a:pt x="186" y="131"/>
                                                                                </a:lnTo>
                                                                                <a:lnTo>
                                                                                  <a:pt x="166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8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6" y="152"/>
                                                                                </a:lnTo>
                                                                                <a:lnTo>
                                                                                  <a:pt x="144" y="174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197"/>
                                                                                </a:lnTo>
                                                                                <a:lnTo>
                                                                                  <a:pt x="140" y="219"/>
                                                                                </a:lnTo>
                                                                                <a:lnTo>
                                                                                  <a:pt x="138" y="241"/>
                                                                                </a:lnTo>
                                                                                <a:lnTo>
                                                                                  <a:pt x="136" y="264"/>
                                                                                </a:lnTo>
                                                                                <a:lnTo>
                                                                                  <a:pt x="133" y="286"/>
                                                                                </a:lnTo>
                                                                                <a:lnTo>
                                                                                  <a:pt x="131" y="309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33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54"/>
                                                                                </a:lnTo>
                                                                                <a:lnTo>
                                                                                  <a:pt x="125" y="376"/>
                                                                                </a:lnTo>
                                                                                <a:lnTo>
                                                                                  <a:pt x="124" y="399"/>
                                                                                </a:lnTo>
                                                                                <a:lnTo>
                                                                                  <a:pt x="122" y="421"/>
                                                                                </a:lnTo>
                                                                                <a:lnTo>
                                                                                  <a:pt x="120" y="444"/>
                                                                                </a:lnTo>
                                                                                <a:lnTo>
                                                                                  <a:pt x="118" y="467"/>
                                                                                </a:lnTo>
                                                                                <a:lnTo>
                                                                                  <a:pt x="116" y="489"/>
                                                                                </a:lnTo>
                                                                                <a:lnTo>
                                                                                  <a:pt x="115" y="512"/>
                                                                                </a:lnTo>
                                                                                <a:lnTo>
                                                                                  <a:pt x="113" y="535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558"/>
                                                                                </a:lnTo>
                                                                                <a:lnTo>
                                                                                  <a:pt x="110" y="581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579"/>
                                                                                </a:lnTo>
                                                                                <a:lnTo>
                                                                                  <a:pt x="70" y="577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575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573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571"/>
                                                                                </a:lnTo>
                                                                                <a:lnTo>
                                                                                  <a:pt x="16" y="549"/>
                                                                                </a:lnTo>
                                                                                <a:lnTo>
                                                                                  <a:pt x="18" y="527"/>
                                                                                </a:lnTo>
                                                                                <a:lnTo>
                                                                                  <a:pt x="20" y="504"/>
                                                                                </a:lnTo>
                                                                                <a:lnTo>
                                                                                  <a:pt x="23" y="482"/>
                                                                                </a:lnTo>
                                                                                <a:lnTo>
                                                                                  <a:pt x="25" y="459"/>
                                                                                </a:lnTo>
                                                                                <a:lnTo>
                                                                                  <a:pt x="27" y="436"/>
                                                                                </a:lnTo>
                                                                                <a:lnTo>
                                                                                  <a:pt x="29" y="414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391"/>
                                                                                </a:lnTo>
                                                                                <a:lnTo>
                                                                                  <a:pt x="33" y="368"/>
                                                                                </a:lnTo>
                                                                                <a:lnTo>
                                                                                  <a:pt x="35" y="346"/>
                                                                                </a:lnTo>
                                                                                <a:lnTo>
                                                                                  <a:pt x="37" y="323"/>
                                                                                </a:lnTo>
                                                                                <a:lnTo>
                                                                                  <a:pt x="39" y="300"/>
                                                                                </a:lnTo>
                                                                                <a:lnTo>
                                                                                  <a:pt x="41" y="278"/>
                                                                                </a:lnTo>
                                                                                <a:lnTo>
                                                                                  <a:pt x="43" y="255"/>
                                                                                </a:lnTo>
                                                                                <a:lnTo>
                                                                                  <a:pt x="44" y="233"/>
                                                                                </a:lnTo>
                                                                                <a:lnTo>
                                                                                  <a:pt x="46" y="210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187"/>
                                                                                </a:lnTo>
                                                                                <a:lnTo>
                                                                                  <a:pt x="49" y="165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143"/>
                                                                                </a:lnTo>
                                                                                <a:lnTo>
                                                                                  <a:pt x="52" y="120"/>
                                                                                </a:lnTo>
                                                                                <a:lnTo>
                                                                                  <a:pt x="34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116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115"/>
                                                                                </a:lnTo>
                                                                                <a:lnTo>
                                                                                  <a:pt x="2" y="95"/>
                                                                                </a:lnTo>
                                                                                <a:lnTo>
                                                                                  <a:pt x="3" y="76"/>
                                                                                </a:lnTo>
                                                                                <a:lnTo>
                                                                                  <a:pt x="5" y="56"/>
                                                                                </a:lnTo>
                                                                                <a:lnTo>
                                                                                  <a:pt x="6" y="36"/>
                                                                                </a:lnTo>
                                                                                <a:lnTo>
                                                                                  <a:pt x="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9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BF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97" name="Picture 48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2741" y="1757"/>
                                                                            <a:ext cx="461" cy="78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98" name="Group 4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801" y="1817"/>
                                                                            <a:ext cx="250" cy="576"/>
                                                                            <a:chOff x="2801" y="1817"/>
                                                                            <a:chExt cx="250" cy="57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99" name="Freeform 4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860 2801"/>
                                                                                <a:gd name="T1" fmla="*/ T0 w 250"/>
                                                                                <a:gd name="T2" fmla="+- 0 1823 1817"/>
                                                                                <a:gd name="T3" fmla="*/ 1823 h 576"/>
                                                                                <a:gd name="T4" fmla="+- 0 2900 2801"/>
                                                                                <a:gd name="T5" fmla="*/ T4 w 250"/>
                                                                                <a:gd name="T6" fmla="+- 0 1818 1817"/>
                                                                                <a:gd name="T7" fmla="*/ 1818 h 576"/>
                                                                                <a:gd name="T8" fmla="+- 0 2909 2801"/>
                                                                                <a:gd name="T9" fmla="*/ T8 w 250"/>
                                                                                <a:gd name="T10" fmla="+- 0 1839 1817"/>
                                                                                <a:gd name="T11" fmla="*/ 1839 h 576"/>
                                                                                <a:gd name="T12" fmla="+- 0 2915 2801"/>
                                                                                <a:gd name="T13" fmla="*/ T12 w 250"/>
                                                                                <a:gd name="T14" fmla="+- 0 1884 1817"/>
                                                                                <a:gd name="T15" fmla="*/ 1884 h 576"/>
                                                                                <a:gd name="T16" fmla="+- 0 2922 2801"/>
                                                                                <a:gd name="T17" fmla="*/ T16 w 250"/>
                                                                                <a:gd name="T18" fmla="+- 0 1928 1817"/>
                                                                                <a:gd name="T19" fmla="*/ 1928 h 576"/>
                                                                                <a:gd name="T20" fmla="+- 0 2928 2801"/>
                                                                                <a:gd name="T21" fmla="*/ T20 w 250"/>
                                                                                <a:gd name="T22" fmla="+- 0 1973 1817"/>
                                                                                <a:gd name="T23" fmla="*/ 1973 h 576"/>
                                                                                <a:gd name="T24" fmla="+- 0 2934 2801"/>
                                                                                <a:gd name="T25" fmla="*/ T24 w 250"/>
                                                                                <a:gd name="T26" fmla="+- 0 2018 1817"/>
                                                                                <a:gd name="T27" fmla="*/ 2018 h 576"/>
                                                                                <a:gd name="T28" fmla="+- 0 2941 2801"/>
                                                                                <a:gd name="T29" fmla="*/ T28 w 250"/>
                                                                                <a:gd name="T30" fmla="+- 0 2063 1817"/>
                                                                                <a:gd name="T31" fmla="*/ 2063 h 576"/>
                                                                                <a:gd name="T32" fmla="+- 0 2947 2801"/>
                                                                                <a:gd name="T33" fmla="*/ T32 w 250"/>
                                                                                <a:gd name="T34" fmla="+- 0 2108 1817"/>
                                                                                <a:gd name="T35" fmla="*/ 2108 h 576"/>
                                                                                <a:gd name="T36" fmla="+- 0 2954 2801"/>
                                                                                <a:gd name="T37" fmla="*/ T36 w 250"/>
                                                                                <a:gd name="T38" fmla="+- 0 2154 1817"/>
                                                                                <a:gd name="T39" fmla="*/ 2154 h 576"/>
                                                                                <a:gd name="T40" fmla="+- 0 2960 2801"/>
                                                                                <a:gd name="T41" fmla="*/ T40 w 250"/>
                                                                                <a:gd name="T42" fmla="+- 0 2199 1817"/>
                                                                                <a:gd name="T43" fmla="*/ 2199 h 576"/>
                                                                                <a:gd name="T44" fmla="+- 0 2966 2801"/>
                                                                                <a:gd name="T45" fmla="*/ T44 w 250"/>
                                                                                <a:gd name="T46" fmla="+- 0 2245 1817"/>
                                                                                <a:gd name="T47" fmla="*/ 2245 h 576"/>
                                                                                <a:gd name="T48" fmla="+- 0 2989 2801"/>
                                                                                <a:gd name="T49" fmla="*/ T48 w 250"/>
                                                                                <a:gd name="T50" fmla="+- 0 2264 1817"/>
                                                                                <a:gd name="T51" fmla="*/ 2264 h 576"/>
                                                                                <a:gd name="T52" fmla="+- 0 3028 2801"/>
                                                                                <a:gd name="T53" fmla="*/ T52 w 250"/>
                                                                                <a:gd name="T54" fmla="+- 0 2259 1817"/>
                                                                                <a:gd name="T55" fmla="*/ 2259 h 576"/>
                                                                                <a:gd name="T56" fmla="+- 0 3039 2801"/>
                                                                                <a:gd name="T57" fmla="*/ T56 w 250"/>
                                                                                <a:gd name="T58" fmla="+- 0 2279 1817"/>
                                                                                <a:gd name="T59" fmla="*/ 2279 h 576"/>
                                                                                <a:gd name="T60" fmla="+- 0 3044 2801"/>
                                                                                <a:gd name="T61" fmla="*/ T60 w 250"/>
                                                                                <a:gd name="T62" fmla="+- 0 2318 1817"/>
                                                                                <a:gd name="T63" fmla="*/ 2318 h 576"/>
                                                                                <a:gd name="T64" fmla="+- 0 3049 2801"/>
                                                                                <a:gd name="T65" fmla="*/ T64 w 250"/>
                                                                                <a:gd name="T66" fmla="+- 0 2357 1817"/>
                                                                                <a:gd name="T67" fmla="*/ 2357 h 576"/>
                                                                                <a:gd name="T68" fmla="+- 0 3031 2801"/>
                                                                                <a:gd name="T69" fmla="*/ T68 w 250"/>
                                                                                <a:gd name="T70" fmla="+- 0 2372 1817"/>
                                                                                <a:gd name="T71" fmla="*/ 2372 h 576"/>
                                                                                <a:gd name="T72" fmla="+- 0 2991 2801"/>
                                                                                <a:gd name="T73" fmla="*/ T72 w 250"/>
                                                                                <a:gd name="T74" fmla="+- 0 2379 1817"/>
                                                                                <a:gd name="T75" fmla="*/ 2379 h 576"/>
                                                                                <a:gd name="T76" fmla="+- 0 2951 2801"/>
                                                                                <a:gd name="T77" fmla="*/ T76 w 250"/>
                                                                                <a:gd name="T78" fmla="+- 0 2384 1817"/>
                                                                                <a:gd name="T79" fmla="*/ 2384 h 576"/>
                                                                                <a:gd name="T80" fmla="+- 0 2912 2801"/>
                                                                                <a:gd name="T81" fmla="*/ T80 w 250"/>
                                                                                <a:gd name="T82" fmla="+- 0 2389 1817"/>
                                                                                <a:gd name="T83" fmla="*/ 2389 h 576"/>
                                                                                <a:gd name="T84" fmla="+- 0 2878 2801"/>
                                                                                <a:gd name="T85" fmla="*/ T84 w 250"/>
                                                                                <a:gd name="T86" fmla="+- 0 2393 1817"/>
                                                                                <a:gd name="T87" fmla="*/ 2393 h 576"/>
                                                                                <a:gd name="T88" fmla="+- 0 2870 2801"/>
                                                                                <a:gd name="T89" fmla="*/ T88 w 250"/>
                                                                                <a:gd name="T90" fmla="+- 0 2337 1817"/>
                                                                                <a:gd name="T91" fmla="*/ 2337 h 576"/>
                                                                                <a:gd name="T92" fmla="+- 0 2863 2801"/>
                                                                                <a:gd name="T93" fmla="*/ T92 w 250"/>
                                                                                <a:gd name="T94" fmla="+- 0 2280 1817"/>
                                                                                <a:gd name="T95" fmla="*/ 2280 h 576"/>
                                                                                <a:gd name="T96" fmla="+- 0 2855 2801"/>
                                                                                <a:gd name="T97" fmla="*/ T96 w 250"/>
                                                                                <a:gd name="T98" fmla="+- 0 2224 1817"/>
                                                                                <a:gd name="T99" fmla="*/ 2224 h 576"/>
                                                                                <a:gd name="T100" fmla="+- 0 2847 2801"/>
                                                                                <a:gd name="T101" fmla="*/ T100 w 250"/>
                                                                                <a:gd name="T102" fmla="+- 0 2168 1817"/>
                                                                                <a:gd name="T103" fmla="*/ 2168 h 576"/>
                                                                                <a:gd name="T104" fmla="+- 0 2839 2801"/>
                                                                                <a:gd name="T105" fmla="*/ T104 w 250"/>
                                                                                <a:gd name="T106" fmla="+- 0 2112 1817"/>
                                                                                <a:gd name="T107" fmla="*/ 2112 h 576"/>
                                                                                <a:gd name="T108" fmla="+- 0 2831 2801"/>
                                                                                <a:gd name="T109" fmla="*/ T108 w 250"/>
                                                                                <a:gd name="T110" fmla="+- 0 2056 1817"/>
                                                                                <a:gd name="T111" fmla="*/ 2056 h 576"/>
                                                                                <a:gd name="T112" fmla="+- 0 2823 2801"/>
                                                                                <a:gd name="T113" fmla="*/ T112 w 250"/>
                                                                                <a:gd name="T114" fmla="+- 0 2000 1817"/>
                                                                                <a:gd name="T115" fmla="*/ 2000 h 576"/>
                                                                                <a:gd name="T116" fmla="+- 0 2816 2801"/>
                                                                                <a:gd name="T117" fmla="*/ T116 w 250"/>
                                                                                <a:gd name="T118" fmla="+- 0 1944 1817"/>
                                                                                <a:gd name="T119" fmla="*/ 1944 h 576"/>
                                                                                <a:gd name="T120" fmla="+- 0 2808 2801"/>
                                                                                <a:gd name="T121" fmla="*/ T120 w 250"/>
                                                                                <a:gd name="T122" fmla="+- 0 1887 1817"/>
                                                                                <a:gd name="T123" fmla="*/ 1887 h 576"/>
                                                                                <a:gd name="T124" fmla="+- 0 2801 2801"/>
                                                                                <a:gd name="T125" fmla="*/ T124 w 250"/>
                                                                                <a:gd name="T126" fmla="+- 0 1831 1817"/>
                                                                                <a:gd name="T127" fmla="*/ 1831 h 576"/>
                                                                                <a:gd name="T128" fmla="+- 0 2840 2801"/>
                                                                                <a:gd name="T129" fmla="*/ T128 w 250"/>
                                                                                <a:gd name="T130" fmla="+- 0 1826 1817"/>
                                                                                <a:gd name="T131" fmla="*/ 1826 h 57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3" y="T5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7" y="T5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1" y="T6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5" y="T6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9" y="T7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3" y="T7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7" y="T7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1" y="T8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5" y="T8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9" y="T9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3" y="T9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7" y="T9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1" y="T10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5" y="T10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9" y="T1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3" y="T1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7" y="T1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1" y="T1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5" y="T1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9" y="T13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0" h="576">
                                                                                  <a:moveTo>
                                                                                    <a:pt x="39" y="9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9" y="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0" y="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9" y="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5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8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4" y="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7" y="8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1" y="1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4" y="13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7" y="15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0" y="1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3" y="2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7" y="22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0" y="24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3" y="26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6" y="29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9" y="3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3" y="33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6" y="35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9" y="38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2" y="40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5" y="42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8" y="4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88" y="44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07" y="44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7" y="4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5" y="44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8" y="4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0" y="48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3" y="5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5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8" y="5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9" y="55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0" y="5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10" y="55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0" y="5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0" y="56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0" y="5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1" y="5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57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1" y="57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7" y="57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3" y="54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9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6" y="49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2" y="46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8" y="43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4" y="40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0" y="3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6" y="3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2" y="32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8" y="29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4" y="2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0" y="23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6" y="2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" y="18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" y="1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" y="9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" y="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" y="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9" y="9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FF0000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0" name="Group 4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  <a:chOff x="2801" y="1817"/>
                                                                              <a:chExt cx="250" cy="5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01" name="Freeform 4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801" y="1817"/>
                                                                                <a:ext cx="250" cy="5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820 2801"/>
                                                                                  <a:gd name="T1" fmla="*/ T0 w 250"/>
                                                                                  <a:gd name="T2" fmla="+- 0 1828 1817"/>
                                                                                  <a:gd name="T3" fmla="*/ 1828 h 576"/>
                                                                                  <a:gd name="T4" fmla="+- 0 2860 2801"/>
                                                                                  <a:gd name="T5" fmla="*/ T4 w 250"/>
                                                                                  <a:gd name="T6" fmla="+- 0 1823 1817"/>
                                                                                  <a:gd name="T7" fmla="*/ 1823 h 576"/>
                                                                                  <a:gd name="T8" fmla="+- 0 2900 2801"/>
                                                                                  <a:gd name="T9" fmla="*/ T8 w 250"/>
                                                                                  <a:gd name="T10" fmla="+- 0 1818 1817"/>
                                                                                  <a:gd name="T11" fmla="*/ 1818 h 576"/>
                                                                                  <a:gd name="T12" fmla="+- 0 2909 2801"/>
                                                                                  <a:gd name="T13" fmla="*/ T12 w 250"/>
                                                                                  <a:gd name="T14" fmla="+- 0 1839 1817"/>
                                                                                  <a:gd name="T15" fmla="*/ 1839 h 576"/>
                                                                                  <a:gd name="T16" fmla="+- 0 2915 2801"/>
                                                                                  <a:gd name="T17" fmla="*/ T16 w 250"/>
                                                                                  <a:gd name="T18" fmla="+- 0 1884 1817"/>
                                                                                  <a:gd name="T19" fmla="*/ 1884 h 576"/>
                                                                                  <a:gd name="T20" fmla="+- 0 2922 2801"/>
                                                                                  <a:gd name="T21" fmla="*/ T20 w 250"/>
                                                                                  <a:gd name="T22" fmla="+- 0 1928 1817"/>
                                                                                  <a:gd name="T23" fmla="*/ 1928 h 576"/>
                                                                                  <a:gd name="T24" fmla="+- 0 2928 2801"/>
                                                                                  <a:gd name="T25" fmla="*/ T24 w 250"/>
                                                                                  <a:gd name="T26" fmla="+- 0 1973 1817"/>
                                                                                  <a:gd name="T27" fmla="*/ 1973 h 576"/>
                                                                                  <a:gd name="T28" fmla="+- 0 2934 2801"/>
                                                                                  <a:gd name="T29" fmla="*/ T28 w 250"/>
                                                                                  <a:gd name="T30" fmla="+- 0 2018 1817"/>
                                                                                  <a:gd name="T31" fmla="*/ 2018 h 576"/>
                                                                                  <a:gd name="T32" fmla="+- 0 2941 2801"/>
                                                                                  <a:gd name="T33" fmla="*/ T32 w 250"/>
                                                                                  <a:gd name="T34" fmla="+- 0 2063 1817"/>
                                                                                  <a:gd name="T35" fmla="*/ 2063 h 576"/>
                                                                                  <a:gd name="T36" fmla="+- 0 2947 2801"/>
                                                                                  <a:gd name="T37" fmla="*/ T36 w 250"/>
                                                                                  <a:gd name="T38" fmla="+- 0 2108 1817"/>
                                                                                  <a:gd name="T39" fmla="*/ 2108 h 576"/>
                                                                                  <a:gd name="T40" fmla="+- 0 2954 2801"/>
                                                                                  <a:gd name="T41" fmla="*/ T40 w 250"/>
                                                                                  <a:gd name="T42" fmla="+- 0 2154 1817"/>
                                                                                  <a:gd name="T43" fmla="*/ 2154 h 576"/>
                                                                                  <a:gd name="T44" fmla="+- 0 2960 2801"/>
                                                                                  <a:gd name="T45" fmla="*/ T44 w 250"/>
                                                                                  <a:gd name="T46" fmla="+- 0 2199 1817"/>
                                                                                  <a:gd name="T47" fmla="*/ 2199 h 576"/>
                                                                                  <a:gd name="T48" fmla="+- 0 2966 2801"/>
                                                                                  <a:gd name="T49" fmla="*/ T48 w 250"/>
                                                                                  <a:gd name="T50" fmla="+- 0 2245 1817"/>
                                                                                  <a:gd name="T51" fmla="*/ 2245 h 576"/>
                                                                                  <a:gd name="T52" fmla="+- 0 2989 2801"/>
                                                                                  <a:gd name="T53" fmla="*/ T52 w 250"/>
                                                                                  <a:gd name="T54" fmla="+- 0 2264 1817"/>
                                                                                  <a:gd name="T55" fmla="*/ 2264 h 576"/>
                                                                                  <a:gd name="T56" fmla="+- 0 3028 2801"/>
                                                                                  <a:gd name="T57" fmla="*/ T56 w 250"/>
                                                                                  <a:gd name="T58" fmla="+- 0 2259 1817"/>
                                                                                  <a:gd name="T59" fmla="*/ 2259 h 576"/>
                                                                                  <a:gd name="T60" fmla="+- 0 3039 2801"/>
                                                                                  <a:gd name="T61" fmla="*/ T60 w 250"/>
                                                                                  <a:gd name="T62" fmla="+- 0 2279 1817"/>
                                                                                  <a:gd name="T63" fmla="*/ 2279 h 576"/>
                                                                                  <a:gd name="T64" fmla="+- 0 3044 2801"/>
                                                                                  <a:gd name="T65" fmla="*/ T64 w 250"/>
                                                                                  <a:gd name="T66" fmla="+- 0 2318 1817"/>
                                                                                  <a:gd name="T67" fmla="*/ 2318 h 576"/>
                                                                                  <a:gd name="T68" fmla="+- 0 3049 2801"/>
                                                                                  <a:gd name="T69" fmla="*/ T68 w 250"/>
                                                                                  <a:gd name="T70" fmla="+- 0 2357 1817"/>
                                                                                  <a:gd name="T71" fmla="*/ 2357 h 576"/>
                                                                                  <a:gd name="T72" fmla="+- 0 3031 2801"/>
                                                                                  <a:gd name="T73" fmla="*/ T72 w 250"/>
                                                                                  <a:gd name="T74" fmla="+- 0 2372 1817"/>
                                                                                  <a:gd name="T75" fmla="*/ 2372 h 576"/>
                                                                                  <a:gd name="T76" fmla="+- 0 2991 2801"/>
                                                                                  <a:gd name="T77" fmla="*/ T76 w 250"/>
                                                                                  <a:gd name="T78" fmla="+- 0 2379 1817"/>
                                                                                  <a:gd name="T79" fmla="*/ 2379 h 576"/>
                                                                                  <a:gd name="T80" fmla="+- 0 2951 2801"/>
                                                                                  <a:gd name="T81" fmla="*/ T80 w 250"/>
                                                                                  <a:gd name="T82" fmla="+- 0 2384 1817"/>
                                                                                  <a:gd name="T83" fmla="*/ 2384 h 576"/>
                                                                                  <a:gd name="T84" fmla="+- 0 2912 2801"/>
                                                                                  <a:gd name="T85" fmla="*/ T84 w 250"/>
                                                                                  <a:gd name="T86" fmla="+- 0 2389 1817"/>
                                                                                  <a:gd name="T87" fmla="*/ 2389 h 576"/>
                                                                                  <a:gd name="T88" fmla="+- 0 2878 2801"/>
                                                                                  <a:gd name="T89" fmla="*/ T88 w 250"/>
                                                                                  <a:gd name="T90" fmla="+- 0 2393 1817"/>
                                                                                  <a:gd name="T91" fmla="*/ 2393 h 576"/>
                                                                                  <a:gd name="T92" fmla="+- 0 2870 2801"/>
                                                                                  <a:gd name="T93" fmla="*/ T92 w 250"/>
                                                                                  <a:gd name="T94" fmla="+- 0 2337 1817"/>
                                                                                  <a:gd name="T95" fmla="*/ 2337 h 576"/>
                                                                                  <a:gd name="T96" fmla="+- 0 2863 2801"/>
                                                                                  <a:gd name="T97" fmla="*/ T96 w 250"/>
                                                                                  <a:gd name="T98" fmla="+- 0 2280 1817"/>
                                                                                  <a:gd name="T99" fmla="*/ 2280 h 576"/>
                                                                                  <a:gd name="T100" fmla="+- 0 2855 2801"/>
                                                                                  <a:gd name="T101" fmla="*/ T100 w 250"/>
                                                                                  <a:gd name="T102" fmla="+- 0 2224 1817"/>
                                                                                  <a:gd name="T103" fmla="*/ 2224 h 576"/>
                                                                                  <a:gd name="T104" fmla="+- 0 2847 2801"/>
                                                                                  <a:gd name="T105" fmla="*/ T104 w 250"/>
                                                                                  <a:gd name="T106" fmla="+- 0 2168 1817"/>
                                                                                  <a:gd name="T107" fmla="*/ 2168 h 576"/>
                                                                                  <a:gd name="T108" fmla="+- 0 2839 2801"/>
                                                                                  <a:gd name="T109" fmla="*/ T108 w 250"/>
                                                                                  <a:gd name="T110" fmla="+- 0 2112 1817"/>
                                                                                  <a:gd name="T111" fmla="*/ 2112 h 576"/>
                                                                                  <a:gd name="T112" fmla="+- 0 2831 2801"/>
                                                                                  <a:gd name="T113" fmla="*/ T112 w 250"/>
                                                                                  <a:gd name="T114" fmla="+- 0 2056 1817"/>
                                                                                  <a:gd name="T115" fmla="*/ 2056 h 576"/>
                                                                                  <a:gd name="T116" fmla="+- 0 2823 2801"/>
                                                                                  <a:gd name="T117" fmla="*/ T116 w 250"/>
                                                                                  <a:gd name="T118" fmla="+- 0 2000 1817"/>
                                                                                  <a:gd name="T119" fmla="*/ 2000 h 576"/>
                                                                                  <a:gd name="T120" fmla="+- 0 2816 2801"/>
                                                                                  <a:gd name="T121" fmla="*/ T120 w 250"/>
                                                                                  <a:gd name="T122" fmla="+- 0 1944 1817"/>
                                                                                  <a:gd name="T123" fmla="*/ 1944 h 576"/>
                                                                                  <a:gd name="T124" fmla="+- 0 2808 2801"/>
                                                                                  <a:gd name="T125" fmla="*/ T124 w 250"/>
                                                                                  <a:gd name="T126" fmla="+- 0 1887 1817"/>
                                                                                  <a:gd name="T127" fmla="*/ 1887 h 576"/>
                                                                                  <a:gd name="T128" fmla="+- 0 2801 2801"/>
                                                                                  <a:gd name="T129" fmla="*/ T128 w 250"/>
                                                                                  <a:gd name="T130" fmla="+- 0 1831 1817"/>
                                                                                  <a:gd name="T131" fmla="*/ 1831 h 5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5" y="T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9" y="T3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3" y="T3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7" y="T3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1" y="T4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5" y="T4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9" y="T5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3" y="T5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7" y="T5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1" y="T6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5" y="T6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9" y="T7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3" y="T7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7" y="T7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1" y="T8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5" y="T8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9" y="T9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3" y="T9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7" y="T9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1" y="T10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5" y="T10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9" y="T1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3" y="T1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7" y="T1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1" y="T1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5" y="T1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9" y="T131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0" h="576">
                                                                                    <a:moveTo>
                                                                                      <a:pt x="0" y="14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9" y="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9" y="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9" y="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0" y="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9" y="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5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8" y="2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4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4" y="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7" y="8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1" y="1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4" y="13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7" y="15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0" y="1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3" y="2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7" y="2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0" y="24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3" y="26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6" y="29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9" y="31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3" y="33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6" y="35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9" y="38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2" y="40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5" y="42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8" y="4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88" y="44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07" y="44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7" y="4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5" y="4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8" y="4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0" y="48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3" y="5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5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8" y="54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9" y="5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0" y="5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10" y="55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0" y="5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70" y="56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0" y="5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1" y="5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57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1" y="57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7" y="5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3" y="54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9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6" y="49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2" y="46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8" y="43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4" y="40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0" y="3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6" y="3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2" y="32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8" y="29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4" y="2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0" y="23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6" y="2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" y="18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" y="1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" y="12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" y="9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" y="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" y="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14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0066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8D7AAB9" id="Group 19" o:spid="_x0000_s1026" style="position:absolute;margin-left:73.2pt;margin-top:47.5pt;width:101pt;height:79.9pt;z-index:-251660288;mso-position-horizontal-relative:page;mso-position-vertical-relative:page" coordorigin="1464,950" coordsize="2021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2122;top:1493;width:499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">
                  <v:imagedata r:id="rId41" o:title=""/>
                </v:shape>
                <v:group id="Group 20" o:spid="_x0000_s1028" style="position:absolute;left:2268;top:1553;width:202;height:331" coordorigin="2268,1553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0" o:spid="_x0000_s1029" style="position:absolute;left:2268;top:1553;width:202;height:331;visibility:visible;mso-wrap-style:square;v-text-anchor:top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" path="m187,216r-5,9l173,235r-5,10l178,249r4,10l192,269r5,4l202,278r-13,13l175,305r-15,15l149,331r-5,-5l139,321r-9,-4l125,307r-5,-5l115,297,95,310r-17,8l67,321r-18,5l29,329,8,331r-3,l,264r5,5l14,273r15,l44,271r20,-8l77,254,66,242,54,228,58,77r3,15l71,114r1,1l82,110r9,-9l96,96,106,86r4,-5l110,62r-4,-5l106,53,96,48,96,r27,2l143,8r13,9l158,19r11,17l173,56r,16l168,81r-5,10l158,105r-9,10l144,120r-10,9l123,138r-20,12l96,153r12,20l121,188r9,9l134,192r5,-10l144,173r19,4l183,182r19,5l197,197r-5,14l187,216xe" fillcolor="#feff98" stroked="f">
                    <v:path arrowok="t" o:connecttype="custom" o:connectlocs="182,1778;168,1798;182,1812;197,1826;189,1844;160,1873;144,1879;130,1870;120,1855;95,1863;67,1874;29,1882;5,1884;5,1822;29,1826;64,1816;66,1795;58,1630;71,1667;82,1663;96,1649;110,1634;106,1610;96,1601;123,1555;156,1570;169,1589;173,1625;163,1644;149,1668;134,1682;103,1703;108,1726;130,1750;139,1735;163,1730;202,1740;192,1764" o:connectangles="0,0,0,0,0,0,0,0,0,0,0,0,0,0,0,0,0,0,0,0,0,0,0,0,0,0,0,0,0,0,0,0,0,0,0,0,0,0"/>
                  </v:shape>
                  <v:group id="Group 21" o:spid="_x0000_s1030" style="position:absolute;left:2185;top:1553;width:179;height:331" coordorigin="2185,1553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99" o:spid="_x0000_s1031" style="position:absolute;left:2185;top:1553;width:179;height:331;visibility:visible;mso-wrap-style:square;v-text-anchor:top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" path="m30,187l42,175,58,163,78,153r10,-4l79,128,74,111r-1,-1l73,91,78,77,84,58,95,41,109,26,126,13,144,5,166,1,179,r,48l165,48r-5,5l155,57r-10,5l145,67r-4,10l137,228,125,211,112,192r-15,9l93,206r-5,10l83,221r-5,4l78,235r-5,10l78,254r5,10l88,331,63,329,43,324,26,315,16,307,6,290,1,271,,251,1,240,8,222r9,-17l30,187xe" fillcolor="#feff98" stroked="f">
                      <v:path arrowok="t" o:connecttype="custom" o:connectlocs="30,1740;42,1728;58,1716;78,1706;88,1702;79,1681;74,1664;73,1663;73,1644;78,1630;84,1611;95,1594;109,1579;126,1566;144,1558;166,1554;179,1553;179,1601;165,1601;160,1606;155,1610;145,1615;145,1620;141,1630;137,1781;125,1764;112,1745;97,1754;93,1759;88,1769;83,1774;78,1778;78,1788;73,1798;78,1807;83,1817;88,1884;63,1882;43,1877;26,1868;16,1860;6,1843;1,1824;0,1804;1,1793;8,1775;17,1758;30,1740" o:connectangles="0,0,0,0,0,0,0,0,0,0,0,0,0,0,0,0,0,0,0,0,0,0,0,0,0,0,0,0,0,0,0,0,0,0,0,0,0,0,0,0,0,0,0,0,0,0,0,0"/>
                    </v:shape>
                    <v:group id="Group 22" o:spid="_x0000_s1032" style="position:absolute;left:2185;top:1553;width:285;height:331" coordorigin="2185,1553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98" o:spid="_x0000_s1033" style="position:absolute;left:2185;top:1553;width:285;height:331;visibility:visible;mso-wrap-style:square;v-text-anchor:top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" path="m227,173r19,4l266,182r19,5l280,197r-5,14l270,216r-5,9l256,235r-5,10l261,249r4,10l275,269r5,4l285,278r-13,13l258,305r-15,15l232,331r-5,-5l222,321r-9,-4l208,307r-5,-5l198,297r-20,13l161,318r-11,3l132,326r-20,3l91,331r-3,l63,329,43,324,26,315,16,307,6,290,1,271,,251,1,240,8,222r9,-17l30,187,42,175,58,163,78,153r10,-4l79,128,74,111r-1,-1l73,101r,-10l78,77,84,58,95,41,109,26,126,13,144,5,166,1,179,r27,2l226,8r13,9l252,36r4,20l256,72r-5,9l246,91r-5,14l232,115r-5,5l217,129r-11,9l186,150r-7,3l191,173r13,15l213,197r4,-5l222,182r5,-9xe" filled="f" strokeweight=".72pt">
                        <v:path arrowok="t" o:connecttype="custom" o:connectlocs="246,1730;285,1740;275,1764;265,1778;251,1798;265,1812;280,1826;272,1844;243,1873;227,1879;213,1870;203,1855;178,1863;150,1874;112,1882;88,1884;43,1877;16,1860;1,1824;1,1793;17,1758;42,1728;78,1706;79,1681;73,1663;73,1644;84,1611;109,1579;144,1558;179,1553;226,1561;252,1589;256,1625;246,1644;232,1668;217,1682;186,1703;191,1726;213,1750;222,1735" o:connectangles="0,0,0,0,0,0,0,0,0,0,0,0,0,0,0,0,0,0,0,0,0,0,0,0,0,0,0,0,0,0,0,0,0,0,0,0,0,0,0,0"/>
                      </v:shape>
                      <v:group id="Group 23" o:spid="_x0000_s1034" style="position:absolute;left:2326;top:1601;width:53;height:67" coordorigin="2326,1601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97" o:spid="_x0000_s1035" style="position:absolute;left:2326;top:1601;width:53;height:67;visibility:visible;mso-wrap-style:square;v-text-anchor:top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" path="m14,67l24,62r9,-9l38,48,48,38r4,-5l52,24r,-5l52,14,48,9r,-4l38,,33,,24,,19,5,14,9,4,14r,5l,29,3,44,13,66r1,1xe" filled="f" strokeweight=".72pt">
                          <v:path arrowok="t" o:connecttype="custom" o:connectlocs="14,1668;24,1663;33,1654;38,1649;48,1639;52,1634;52,1625;52,1620;52,1615;48,1610;48,1606;38,1601;33,1601;24,1601;19,1606;14,1610;4,1615;4,1620;0,1630;3,1645;13,1667;14,1668" o:connectangles="0,0,0,0,0,0,0,0,0,0,0,0,0,0,0,0,0,0,0,0,0,0"/>
                        </v:shape>
                        <v:group id="Group 24" o:spid="_x0000_s1036" style="position:absolute;left:2258;top:1745;width:86;height:82" coordorigin="2258,1745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Freeform 96" o:spid="_x0000_s1037" style="position:absolute;left:2258;top:1745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" path="m39,l24,9r-4,5l15,24r-5,5l5,33r,10l,53r5,9l10,72r5,5l24,81r15,l54,79,74,71,87,62,76,50,64,36,52,19,39,xe" filled="f" strokeweight=".72pt">
                            <v:path arrowok="t" o:connecttype="custom" o:connectlocs="39,1745;24,1754;20,1759;15,1769;10,1774;5,1778;5,1788;0,1798;5,1807;10,1817;15,1822;24,1826;39,1826;54,1824;74,1816;87,1807;76,1795;64,1781;52,1764;39,1745" o:connectangles="0,0,0,0,0,0,0,0,0,0,0,0,0,0,0,0,0,0,0,0"/>
                          </v:shape>
                          <v:shape id="Picture 95" o:spid="_x0000_s1038" type="#_x0000_t75" style="position:absolute;left:2237;top:1757;width:49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">
                            <v:imagedata r:id="rId42" o:title=""/>
                          </v:shape>
                          <v:shape id="Picture 94" o:spid="_x0000_s1039" type="#_x0000_t75" style="position:absolute;left:2281;top:1802;width:324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">
                            <v:imagedata r:id="rId43" o:title=""/>
                          </v:shape>
                          <v:group id="Group 25" o:spid="_x0000_s1040" style="position:absolute;left:2300;top:1817;width:288;height:567" coordorigin="2300,1817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3" o:spid="_x0000_s1041" style="position:absolute;left:2300;top:1817;width:288;height:567;visibility:visible;mso-wrap-style:square;v-text-anchor:top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" path="m280,211r,20l278,250r-3,14l257,261r-20,-2l217,256r-20,-3l177,251r-12,-2l168,230r3,-20l174,190r3,-20l179,158r,-28l179,111r,-6l179,96r-5,l165,91r-10,l150,96r-4,9l144,117r-4,21l136,158r-2,20l131,197r-2,20l127,237r-2,20l122,277r-2,20l118,317r-3,20l113,357r-2,20l108,397r-1,11l107,435r,18l107,461r,9l112,475r10,l131,475r5,-5l141,465r1,-13l146,432r4,-24l151,387r2,-21l155,347r,-6l176,343r21,1l217,346r20,1l256,349r10,1l266,360r,5l266,374r-5,26l257,424r-4,22l250,464r-4,15l242,489r-9,19l221,524r-14,14l194,547r-17,9l159,563r-19,4l119,567r-7,-1l92,562,72,556,54,547,38,535,21,518,11,501,4,481,2,470,,455,,438,,420,2,399,4,376,6,352r,-7l8,325r2,-19l12,286r2,-20l15,246r2,-20l19,206r2,-19l24,162r3,-22l31,122r3,-16l42,81,50,62,59,48,73,32,89,20,106,10,125,3,145,r21,l174,r21,4l215,10r18,9l249,31r16,18l274,66r7,18l285,101r2,14l288,132r,19l286,173r-3,24l280,211xe" filled="f" strokeweight=".72pt">
                              <v:path arrowok="t" o:connecttype="custom" o:connectlocs="278,2067;237,2076;177,2068;171,2027;179,1975;179,1922;165,1908;146,1922;136,1975;129,2034;122,2094;115,2154;108,2214;107,2270;112,2292;136,2287;146,2249;153,2183;176,2160;237,2164;266,2177;261,2217;250,2281;233,2325;194,2364;140,2384;92,2379;38,2352;4,2298;0,2255;4,2193;8,2142;14,2083;19,2023;27,1957;42,1898;73,1849;125,1820;174,1817;233,1836;274,1883;287,1932;286,1990" o:connectangles="0,0,0,0,0,0,0,0,0,0,0,0,0,0,0,0,0,0,0,0,0,0,0,0,0,0,0,0,0,0,0,0,0,0,0,0,0,0,0,0,0,0,0"/>
                            </v:shape>
                            <v:shape id="Picture 92" o:spid="_x0000_s1042" type="#_x0000_t75" style="position:absolute;left:2515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">
                              <v:imagedata r:id="rId44" o:title=""/>
                            </v:shape>
                            <v:shape id="Picture 91" o:spid="_x0000_s1043" type="#_x0000_t75" style="position:absolute;left:2574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">
                              <v:imagedata r:id="rId45" o:title=""/>
                            </v:shape>
                            <v:group id="Group 26" o:spid="_x0000_s1044" style="position:absolute;left:2575;top:1817;width:245;height:566" coordorigin="2575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90" o:spid="_x0000_s1045" style="position:absolute;left:2575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" path="m245,235r,20l245,275r,20l245,315r,16l245,357r,24l245,402r,18l245,436r,10l240,467r-5,19l228,504r-13,22l201,540r-17,11l165,560r-20,5l125,566r-21,-1l84,561,66,554,48,540,34,525,24,509,14,491,7,472,5,452r,-6l3,434,2,418,1,399,,376,,351,,331,,311,,291,,271,,251,,235,,209,,185,1,164,2,146,3,130,5,120,6,99,11,79,18,61,33,40,46,26,62,15,81,7,100,2,121,r4,l144,1r20,5l183,14r17,11l214,39r11,17l233,75r6,19l244,114r1,6l245,132r,16l245,167r,23l245,215r,20xe" filled="f" strokecolor="#060" strokeweight=".72pt">
                                <v:path arrowok="t" o:connecttype="custom" o:connectlocs="245,2072;245,2112;245,2148;245,2198;245,2237;245,2263;235,2303;215,2343;184,2368;145,2382;104,2382;66,2371;34,2342;14,2308;5,2269;3,2251;1,2216;0,2168;0,2128;0,2088;0,2052;0,2002;2,1963;5,1937;11,1896;33,1857;62,1832;100,1819;125,1817;164,1823;200,1842;225,1873;239,1911;245,1937;245,1965;245,2007;245,2052" o:connectangles="0,0,0,0,0,0,0,0,0,0,0,0,0,0,0,0,0,0,0,0,0,0,0,0,0,0,0,0,0,0,0,0,0,0,0,0,0"/>
                              </v:shape>
                              <v:group id="Group 27" o:spid="_x0000_s1046" style="position:absolute;left:2681;top:1908;width:34;height:384" coordorigin="2681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<v:shape id="Freeform 89" o:spid="_x0000_s1047" style="position:absolute;left:2681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" path="m33,312r,-20l33,272r,-20l33,232r,-20l33,192r,-20l33,152r,-20l33,112r,-20l33,72r,-14l33,32,31,15,29,10r,-5l24,,19,,14,,9,5,5,10,3,22,,46,,58,,78,,98r,20l,317r,26l1,363r4,11l5,379r4,5l19,384r5,l29,379r4,-9l33,358r,-21l33,312xe" filled="f" strokecolor="#060" strokeweight=".72pt">
                                  <v:path arrowok="t" o:connecttype="custom" o:connectlocs="33,2220;33,2200;33,2180;33,2160;33,2140;33,2120;33,2100;33,2080;33,2060;33,2040;33,2020;33,2000;33,1980;33,1966;33,1940;31,1923;29,1918;29,1913;24,1908;19,1908;14,1908;9,1913;5,1918;3,1930;0,1954;0,1966;0,1986;0,2006;0,2026;0,2225;0,2251;1,2271;5,2282;5,2287;9,2292;19,2292;24,2292;29,2287;33,2278;33,2266;33,2245;33,2220" o:connectangles="0,0,0,0,0,0,0,0,0,0,0,0,0,0,0,0,0,0,0,0,0,0,0,0,0,0,0,0,0,0,0,0,0,0,0,0,0,0,0,0,0,0"/>
                                </v:shape>
                                <v:shape id="Picture 88" o:spid="_x0000_s1048" type="#_x0000_t75" style="position:absolute;left:2909;top:1757;width:442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">
                                  <v:imagedata r:id="rId46" o:title=""/>
                                </v:shape>
                                <v:shape id="Picture 87" o:spid="_x0000_s1049" type="#_x0000_t75" style="position:absolute;left:2966;top:1814;width:232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">
                                  <v:imagedata r:id="rId47" o:title=""/>
                                </v:shape>
                                <v:group id="Group 28" o:spid="_x0000_s1050" style="position:absolute;left:2969;top:1817;width:230;height:566" coordorigin="2969,1817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<v:shape id="Freeform 86" o:spid="_x0000_s1051" style="position:absolute;left:2969;top:1817;width:230;height:566;visibility:visible;mso-wrap-style:square;v-text-anchor:top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" path="m48,l68,,88,r20,l128,r20,l168,r9,l180,28r3,28l186,84r3,29l192,141r3,28l197,198r3,28l203,255r3,28l208,311r3,29l214,368r2,29l219,425r2,28l223,482r3,28l228,538r2,28l211,566r-21,l170,566r-20,l139,566r-2,-20l135,526r,-20l134,486r,-20l134,465r-14,l110,465r-9,l100,485r-1,20l98,525r-2,20l96,565r,1l75,566r-19,l36,566r-20,l,566,2,538,4,510,7,482,9,453r2,-28l14,397r2,-29l19,340r2,-29l24,283r2,-28l29,226r2,-28l34,169r2,-28l39,113,41,84,43,56,46,28,48,xe" filled="f" strokecolor="#060" strokeweight=".72pt">
                                    <v:path arrowok="t" o:connecttype="custom" o:connectlocs="68,1817;108,1817;148,1817;177,1817;183,1873;189,1930;195,1986;200,2043;206,2100;211,2157;216,2214;221,2270;226,2327;230,2383;190,2383;150,2383;137,2363;135,2323;134,2283;120,2282;101,2282;99,2322;96,2362;96,2383;56,2383;16,2383;2,2355;7,2299;11,2242;16,2185;21,2128;26,2072;31,2015;36,1958;41,1901;46,1845" o:connectangles="0,0,0,0,0,0,0,0,0,0,0,0,0,0,0,0,0,0,0,0,0,0,0,0,0,0,0,0,0,0,0,0,0,0,0,0"/>
                                  </v:shape>
                                  <v:group id="Group 29" o:spid="_x0000_s1052" style="position:absolute;left:3070;top:1942;width:29;height:240" coordorigin="3070,1942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shape id="Freeform 85" o:spid="_x0000_s1053" style="position:absolute;left:3070;top:1942;width:29;height:240;visibility:visible;mso-wrap-style:square;v-text-anchor:top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" path="m,240r9,l19,240r9,l27,224,26,207,25,189,24,171,22,152,21,132,20,112,19,91,18,69,16,47,15,24,14,,12,27,10,52,8,77,6,100,5,122,3,143,2,162,1,180r,17l,213r,14l,239r,1xe" filled="f" strokecolor="#060" strokeweight=".72pt">
                                      <v:path arrowok="t" o:connecttype="custom" o:connectlocs="0,2182;9,2182;19,2182;28,2182;27,2166;26,2149;25,2131;24,2113;22,2094;21,2074;20,2054;19,2033;18,2011;16,1989;15,1966;14,1942;14,1942;12,1969;10,1994;8,2019;6,2042;5,2064;3,2085;2,2104;1,2122;1,2139;0,2155;0,2169;0,2181;0,2182" o:connectangles="0,0,0,0,0,0,0,0,0,0,0,0,0,0,0,0,0,0,0,0,0,0,0,0,0,0,0,0,0,0"/>
                                    </v:shape>
                                    <v:shape id="Picture 84" o:spid="_x0000_s1054" type="#_x0000_t75" style="position:absolute;left:1752;top:965;width:51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">
                                      <v:imagedata r:id="rId48" o:title=""/>
                                    </v:shape>
                                    <v:shape id="Picture 83" o:spid="_x0000_s1055" type="#_x0000_t75" style="position:absolute;left:1813;top:1015;width:35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">
                                      <v:imagedata r:id="rId49" o:title=""/>
                                    </v:shape>
                                    <v:group id="Group 30" o:spid="_x0000_s1056" style="position:absolute;left:1812;top:1025;width:302;height:600" coordorigin="1812,1025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Freeform 82" o:spid="_x0000_s1057" style="position:absolute;left:1812;top:1025;width:302;height:600;visibility:visible;mso-wrap-style:square;v-text-anchor:top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" path="m163,r19,4l201,8r19,4l240,16r20,4l280,24r20,4l302,29r-2,28l297,86r-3,29l291,143r-2,29l286,200r-2,29l281,257r-2,29l276,314r-3,29l271,371r-3,29l266,428r-3,29l261,485r-3,29l255,542r-3,29l250,600r-20,-3l210,593r-19,-5l171,584r-20,-3l149,581r3,-20l154,541r3,-20l160,501r3,-19l163,480r-9,-5l139,475r-9,-5l124,489r-5,20l113,528r-5,19l102,566r-1,5l81,568,62,564,42,560,22,556,3,552r-3,l8,524r8,-27l24,469r8,-27l40,414r8,-27l56,359r8,-28l72,304r8,-28l88,248r8,-28l104,193r9,-28l121,137r8,-27l138,82r8,-27l155,27,163,xe" filled="f" strokecolor="#16365c" strokeweight=".72pt">
                                        <v:path arrowok="t" o:connecttype="custom" o:connectlocs="182,1029;220,1037;260,1045;300,1053;300,1082;294,1140;289,1197;284,1254;279,1311;273,1368;268,1425;263,1482;258,1539;252,1596;230,1622;191,1613;151,1606;152,1586;157,1546;163,1507;154,1500;130,1495;119,1534;108,1572;101,1596;62,1589;22,1581;0,1577;16,1522;32,1467;48,1412;64,1356;80,1301;96,1245;113,1190;129,1135;146,1080;163,1025" o:connectangles="0,0,0,0,0,0,0,0,0,0,0,0,0,0,0,0,0,0,0,0,0,0,0,0,0,0,0,0,0,0,0,0,0,0,0,0,0,0"/>
                                      </v:shape>
                                      <v:group id="Group 31" o:spid="_x0000_s1058" style="position:absolute;left:1956;top:1164;width:67;height:240" coordorigin="1956,1164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<v:shape id="Freeform 81" o:spid="_x0000_s1059" style="position:absolute;left:1956;top:1164;width:67;height:240;visibility:visible;mso-wrap-style:square;v-text-anchor:top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" path="m,235r14,l24,235r14,5l40,223r1,-17l43,188r2,-18l47,151r2,-19l52,112,54,91,57,70,60,48,63,25,67,2,67,,60,25,53,50,47,73,41,95r-6,20l29,135r-6,19l18,172r-5,16l9,204,5,219,1,232,,235xe" filled="f" strokecolor="#16365c" strokeweight=".72pt">
                                          <v:path arrowok="t" o:connecttype="custom" o:connectlocs="0,1399;14,1399;24,1399;38,1404;40,1387;41,1370;43,1352;45,1334;47,1315;49,1296;52,1276;54,1255;57,1234;60,1212;63,1189;67,1166;67,1164;60,1189;53,1214;47,1237;41,1259;35,1279;29,1299;23,1318;18,1336;13,1352;9,1368;5,1383;1,1396;0,1399" o:connectangles="0,0,0,0,0,0,0,0,0,0,0,0,0,0,0,0,0,0,0,0,0,0,0,0,0,0,0,0,0,0"/>
                                        </v:shape>
                                        <v:shape id="Picture 80" o:spid="_x0000_s1060" type="#_x0000_t75" style="position:absolute;left:2208;top:950;width:480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">
                                          <v:imagedata r:id="rId50" o:title=""/>
                                        </v:shape>
                                        <v:shape id="Picture 79" o:spid="_x0000_s1061" type="#_x0000_t75" style="position:absolute;left:2265;top:1008;width:33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">
                                          <v:imagedata r:id="rId51" o:title=""/>
                                        </v:shape>
                                        <v:group id="Group 32" o:spid="_x0000_s1062" style="position:absolute;left:2268;top:1010;width:269;height:590" coordorigin="2268,1010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<v:shape id="Freeform 78" o:spid="_x0000_s1063" style="position:absolute;left:2268;top:1010;width:269;height:590;visibility:visible;mso-wrap-style:square;v-text-anchor:top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" path="m,39l20,36,40,34,60,31,79,28,99,25r20,-3l138,18r20,-3l177,12,197,8,217,4,237,1,240,r3,21l245,41r3,20l252,81r4,19l259,111r-20,4l220,119r-19,4l192,125r4,23l199,170r4,22l207,214r4,23l215,259r4,22l222,304r4,22l230,348r4,23l238,393r4,22l246,438r4,22l254,482r4,23l261,527r4,22l269,572r-20,4l229,580r-19,4l190,587r-19,2l158,591r-3,-23l151,546r-3,-22l144,502r-4,-23l137,457r-4,-22l129,412r-3,-22l122,368r-4,-23l114,323r-4,-22l106,278r-4,-22l98,234,94,211,90,189,86,167,82,144r-20,2l42,149r-20,4l19,154,16,134,13,115,9,95,6,75,2,55,,39xe" filled="f" strokecolor="#030" strokeweight=".72pt">
                                            <v:path arrowok="t" o:connecttype="custom" o:connectlocs="20,1046;60,1041;99,1035;138,1028;177,1022;217,1014;240,1010;245,1051;252,1091;259,1121;220,1129;192,1135;199,1180;207,1224;215,1269;222,1314;230,1358;238,1403;246,1448;254,1492;261,1537;269,1582;229,1590;190,1597;158,1601;151,1556;144,1512;137,1467;129,1422;122,1378;114,1333;106,1288;98,1244;90,1199;82,1154;42,1159;19,1164;13,1125;6,1085;0,1049" o:connectangles="0,0,0,0,0,0,0,0,0,0,0,0,0,0,0,0,0,0,0,0,0,0,0,0,0,0,0,0,0,0,0,0,0,0,0,0,0,0,0,0"/>
                                          </v:shape>
                                          <v:shape id="Picture 77" o:spid="_x0000_s1064" type="#_x0000_t75" style="position:absolute;left:2616;top:955;width:51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">
                                            <v:imagedata r:id="rId52" o:title=""/>
                                          </v:shape>
                                          <v:shape id="Picture 76" o:spid="_x0000_s1065" type="#_x0000_t75" style="position:absolute;left:2678;top:1014;width:299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">
                                            <v:imagedata r:id="rId53" o:title=""/>
                                          </v:shape>
                                          <v:group id="Group 33" o:spid="_x0000_s1066" style="position:absolute;left:2676;top:1015;width:302;height:590" coordorigin="2676,1015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    <v:shape id="Freeform 75" o:spid="_x0000_s1067" style="position:absolute;left:2676;top:1015;width:302;height:590;visibility:visible;mso-wrap-style:square;v-text-anchor:top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" path="m216,15r20,3l256,21r20,2l296,24r6,l300,53r-3,29l294,110r-3,29l288,167r-3,29l282,224r-3,29l276,281r-2,28l271,337r-3,29l265,394r-3,28l259,450r-3,28l253,506r-2,28l248,563r-3,28l224,590r-21,-2l183,586r-19,-3l147,561r-3,-19l142,522r-2,-19l138,483r-2,-20l134,444r-3,-20l129,404r-2,-20l125,364r-2,-21l121,323r-1,-6l118,337r-2,20l113,377r-2,20l109,416r-2,20l105,456r-3,20l100,496r-2,20l96,536r-3,20l91,575r,1l72,574,53,572,33,570,13,568,,567,4,538,7,510r3,-28l14,454r3,-29l20,397r4,-28l27,340r3,-28l33,283r3,-28l39,227r3,-29l45,170r3,-29l51,113,54,85,57,56,60,28,62,,82,3r20,2l122,6r20,2l154,10r2,19l158,49r3,19l163,88r3,19l169,127r2,20l174,167r3,20l179,207r3,20l184,247r3,21l187,274r2,-20l192,234r2,-20l196,194r2,-20l200,155r3,-20l205,115r2,-20l209,75r2,-20l214,35r2,-20xe" filled="f" strokecolor="#030" strokeweight=".72pt">
                                              <v:path arrowok="t" o:connecttype="custom" o:connectlocs="236,1033;276,1038;302,1039;297,1097;291,1154;285,1211;279,1268;274,1324;268,1381;262,1437;256,1493;251,1549;245,1606;203,1603;164,1598;144,1557;140,1518;136,1478;131,1439;127,1399;123,1358;120,1332;116,1372;111,1412;107,1451;102,1491;98,1531;93,1571;91,1591;53,1587;13,1583;4,1553;10,1497;17,1440;24,1384;30,1327;36,1270;42,1213;48,1156;54,1100;60,1043;82,1018;122,1021;154,1025;158,1064;163,1103;169,1142;174,1182;179,1222;184,1262;187,1289;192,1249;196,1209;200,1170;205,1130;209,1090;214,1050;216,1030" o:connectangles="0,0,0,0,0,0,0,0,0,0,0,0,0,0,0,0,0,0,0,0,0,0,0,0,0,0,0,0,0,0,0,0,0,0,0,0,0,0,0,0,0,0,0,0,0,0,0,0,0,0,0,0,0,0,0,0,0,0"/>
                                            </v:shape>
                                            <v:shape id="Picture 74" o:spid="_x0000_s1068" type="#_x0000_t75" style="position:absolute;left:1690;top:1742;width:542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">
                                              <v:imagedata r:id="rId54" o:title=""/>
                                            </v:shape>
                                            <v:shape id="Picture 73" o:spid="_x0000_s1069" type="#_x0000_t75" style="position:absolute;left:1749;top:1799;width:333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">
                                              <v:imagedata r:id="rId55" o:title=""/>
                                            </v:shape>
                                            <v:group id="Group 34" o:spid="_x0000_s1070" style="position:absolute;left:1750;top:1802;width:331;height:595" coordorigin="1750,1802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        <v:shape id="Freeform 72" o:spid="_x0000_s1071" style="position:absolute;left:1750;top:1802;width:331;height:595;visibility:visible;mso-wrap-style:square;v-text-anchor:top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" path="m144,15r19,-3l183,10,203,7,223,5,243,2,259,r3,28l266,57r4,28l273,113r4,28l280,169r4,28l288,225r3,28l295,281r3,28l302,337r4,28l309,394r4,28l316,450r4,28l324,506r3,28l331,562r-20,3l291,567r-20,3l252,572r-20,3l220,576r-2,-19l216,538r-3,-20l211,499r-3,-20l205,459r-3,-19l200,420r-4,-20l193,380r-3,-21l187,341r-10,l168,346r-10,l160,366r3,19l165,405r3,20l170,445r3,20l175,485r2,20l180,525r2,20l185,565r2,16l167,584r-20,2l127,589r-19,3l88,594r-12,2l73,568,69,539,66,511,62,483,58,455,55,427,51,399,47,371,44,343,40,315,36,287,32,259,28,231,24,202,20,174,16,146,12,118,8,90,4,62,,34,19,32,39,29,59,27,79,24,99,22r16,-2l116,39r2,20l120,79r2,20l125,119r2,20l130,159r3,19l136,198r2,20l139,221r9,l163,216r9,l170,197r-3,-20l164,157r-3,-20l158,117,155,98,153,78,150,58,147,38,144,18r,-3xe" filled="f" strokecolor="#16365c" strokeweight=".72pt">
                                                <v:path arrowok="t" o:connecttype="custom" o:connectlocs="163,1814;203,1809;243,1804;262,1830;270,1887;277,1943;284,1999;291,2055;298,2111;306,2167;313,2224;320,2280;327,2336;311,2367;271,2372;232,2377;218,2359;213,2320;208,2281;202,2242;196,2202;190,2161;177,2143;158,2148;163,2187;168,2227;173,2267;177,2307;182,2347;187,2383;147,2388;108,2394;76,2398;69,2341;62,2285;55,2229;47,2173;40,2117;32,2061;24,2004;16,1948;8,1892;0,1836;39,1831;79,1826;115,1822;118,1861;122,1901;127,1941;133,1980;138,2020;148,2023;172,2018;167,1979;161,1939;155,1900;150,1860;144,1820" o:connectangles="0,0,0,0,0,0,0,0,0,0,0,0,0,0,0,0,0,0,0,0,0,0,0,0,0,0,0,0,0,0,0,0,0,0,0,0,0,0,0,0,0,0,0,0,0,0,0,0,0,0,0,0,0,0,0,0,0,0"/>
                                              </v:shape>
                                              <v:shape id="Picture 71" o:spid="_x0000_s1072" type="#_x0000_t75" style="position:absolute;left:1584;top:965;width:422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">
                                                <v:imagedata r:id="rId56" o:title=""/>
                                              </v:shape>
                                              <v:shape id="Picture 70" o:spid="_x0000_s1073" type="#_x0000_t75" style="position:absolute;left:1641;top:1025;width:213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">
                                                <v:imagedata r:id="rId57" o:title=""/>
                                              </v:shape>
                                              <v:group id="Group 35" o:spid="_x0000_s1074" style="position:absolute;left:1644;top:1025;width:211;height:571" coordorigin="1644,1025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          <v:shape id="Freeform 69" o:spid="_x0000_s1075" style="position:absolute;left:1644;top:1025;width:211;height:571;visibility:visible;mso-wrap-style:square;v-text-anchor:top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" path="m,l19,,39,,58,,78,,98,r20,l139,r20,l179,r21,l211,r,20l211,40r,20l211,80r,20l211,115r-20,l171,115r-17,l154,138r,23l154,184r,23l154,229r,23l154,275r,23l154,320r,23l154,366r,22l154,411r,23l154,457r,22l154,502r,23l154,548r,23l133,571r-21,l92,571r-20,l58,571r,-23l58,525r,-23l58,479r,-22l58,434r,-23l58,388r,-22l58,343r,-23l58,298r,-23l58,252r,-137l38,115r-20,l,115,,95,,75,,55,,35,,15,,xe" filled="f" strokecolor="#603" strokeweight=".72pt">
                                                  <v:path arrowok="t" o:connecttype="custom" o:connectlocs="19,1025;58,1025;98,1025;139,1025;179,1025;211,1025;211,1065;211,1105;211,1140;171,1140;154,1163;154,1209;154,1254;154,1300;154,1345;154,1391;154,1436;154,1482;154,1527;154,1573;133,1596;92,1596;58,1596;58,1550;58,1504;58,1459;58,1413;58,1368;58,1323;58,1277;38,1140;0,1140;0,1100;0,1060;0,1025" o:connectangles="0,0,0,0,0,0,0,0,0,0,0,0,0,0,0,0,0,0,0,0,0,0,0,0,0,0,0,0,0,0,0,0,0,0,0"/>
                                                </v:shape>
                                                <v:shape id="Picture 68" o:spid="_x0000_s1076" type="#_x0000_t75" style="position:absolute;left:1992;top:965;width:45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">
                                                  <v:imagedata r:id="rId58" o:title=""/>
                                                </v:shape>
                                                <v:shape id="Picture 67" o:spid="_x0000_s1077" type="#_x0000_t75" style="position:absolute;left:2051;top:1024;width:246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">
                                                  <v:imagedata r:id="rId59" o:title=""/>
                                                </v:shape>
                                                <v:group id="Group 36" o:spid="_x0000_s1078" style="position:absolute;left:2052;top:1025;width:245;height:571" coordorigin="2052,1025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                  <v:shape id="Freeform 66" o:spid="_x0000_s1079" style="position:absolute;left:2052;top:1025;width:245;height:571;visibility:visible;mso-wrap-style:square;v-text-anchor:top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" path="m,571l,542,,514,,485,,456,,428,,399,,371,,342,,314,,285,,257,,229,,,19,,38,,59,,77,r28,l129,2r20,2l166,6r13,3l200,17r14,14l225,51r1,2l231,65r5,17l240,101r3,23l245,149r,9l244,186r-2,22l238,227r-5,14l218,258r-17,10l182,273r24,8l221,293r5,9l235,317r5,9l240,336r3,10l244,363r1,23l245,415r,2l245,438r,20l245,478r,19l245,517r,20l245,557r,14l226,571r-20,l187,571r-21,l145,571r-6,l139,551r,-20l139,511r,-20l139,471r,-20l139,431r,-20l139,391r,-12l139,351r-2,-19l134,326r,-9l125,312r-15,l110,332r,20l110,372r,20l110,412r,20l110,452r,20l110,492r,20l110,532r,20l110,571r-20,l69,571r-20,l29,571r-19,l,571xe" filled="f" strokecolor="#650065" strokeweight=".72pt">
                                                    <v:path arrowok="t" o:connecttype="custom" o:connectlocs="0,1567;0,1510;0,1453;0,1396;0,1339;0,1282;0,1025;38,1025;77,1025;129,1027;166,1031;200,1042;225,1076;231,1090;240,1126;245,1174;244,1211;238,1252;218,1283;182,1298;221,1318;235,1342;240,1361;244,1388;245,1440;245,1463;245,1503;245,1542;245,1582;226,1596;187,1596;145,1596;139,1576;139,1536;139,1496;139,1456;139,1416;139,1376;134,1351;125,1337;110,1357;110,1397;110,1437;110,1477;110,1517;110,1557;110,1596;69,1596;29,1596;0,1596" o:connectangles="0,0,0,0,0,0,0,0,0,0,0,0,0,0,0,0,0,0,0,0,0,0,0,0,0,0,0,0,0,0,0,0,0,0,0,0,0,0,0,0,0,0,0,0,0,0,0,0,0,0"/>
                                                  </v:shape>
                                                  <v:group id="Group 37" o:spid="_x0000_s1080" style="position:absolute;left:2162;top:1126;width:29;height:125" coordorigin="2162,1126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                    <v:shape id="Freeform 65" o:spid="_x0000_s1081" style="position:absolute;left:2162;top:1126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" path="m,l,18,,38,,58,,78,,99r,20l,124r10,l20,120r4,-5l28,104,29,77r,-5l29,62r,-10l29,43r,-19l29,14,24,4,20,,10,,,xe" filled="f" strokecolor="#650065" strokeweight=".72pt">
                                                      <v:path arrowok="t" o:connecttype="custom" o:connectlocs="0,1126;0,1144;0,1164;0,1184;0,1204;0,1225;0,1245;0,1250;10,1250;20,1246;24,1241;28,1230;29,1203;29,1198;29,1188;29,1178;29,1169;29,1150;29,1140;24,1130;20,1126;10,1126;0,1126" o:connectangles="0,0,0,0,0,0,0,0,0,0,0,0,0,0,0,0,0,0,0,0,0,0,0"/>
                                                    </v:shape>
                                                    <v:shape id="Picture 64" o:spid="_x0000_s1082" type="#_x0000_t75" style="position:absolute;left:2515;top:965;width:34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">
                                                      <v:imagedata r:id="rId60" o:title=""/>
                                                    </v:shape>
                                                    <v:shape id="Picture 63" o:spid="_x0000_s1083" type="#_x0000_t75" style="position:absolute;left:2573;top:1025;width:144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">
                                                      <v:imagedata r:id="rId61" o:title=""/>
                                                    </v:shape>
                                                    <v:group id="Group 38" o:spid="_x0000_s1084" style="position:absolute;left:2575;top:1025;width:134;height:571" coordorigin="2575,1025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                  <v:shape id="Freeform 62" o:spid="_x0000_s1085" style="position:absolute;left:2575;top:1025;width:134;height:571;visibility:visible;mso-wrap-style:square;v-text-anchor:top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" path="m,l20,,40,,60,,80,r21,l121,r14,l135,29r,28l135,86r,28l135,143r,29l135,200r,29l135,257r,28l135,314r,28l135,571r-20,l95,571r-20,l54,571r-20,l14,571,,571,,542,,514,,485,,456,,428,,399,,371,,342,,314,,285,,257,,229,,200,,172,,143,,114,,86,,57,,29,,xe" filled="f" strokecolor="#1b1a0f" strokeweight=".72pt">
                                                        <v:path arrowok="t" o:connecttype="custom" o:connectlocs="0,1025;20,1025;40,1025;60,1025;80,1025;101,1025;121,1025;135,1025;135,1054;135,1082;135,1111;135,1139;135,1168;135,1197;135,1225;135,1254;135,1282;135,1310;135,1339;135,1367;135,1596;115,1596;95,1596;75,1596;54,1596;34,1596;14,1596;0,1596;0,1567;0,1539;0,1510;0,1481;0,1453;0,1424;0,1396;0,1367;0,1339;0,1310;0,1282;0,1254;0,1225;0,1197;0,1168;0,1139;0,1111;0,1082;0,1054;0,1025" o:connectangles="0,0,0,0,0,0,0,0,0,0,0,0,0,0,0,0,0,0,0,0,0,0,0,0,0,0,0,0,0,0,0,0,0,0,0,0,0,0,0,0,0,0,0,0,0,0,0,0"/>
                                                      </v:shape>
                                                      <v:shape id="Picture 61" o:spid="_x0000_s1086" type="#_x0000_t75" style="position:absolute;left:2909;top:965;width:403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">
                                                        <v:imagedata r:id="rId62" o:title=""/>
                                                      </v:shape>
                                                      <v:shape id="Picture 60" o:spid="_x0000_s1087" type="#_x0000_t75" style="position:absolute;left:2966;top:1025;width:19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">
                                                        <v:imagedata r:id="rId63" o:title=""/>
                                                      </v:shape>
                                                      <v:group id="Group 39" o:spid="_x0000_s1088" style="position:absolute;left:2969;top:1025;width:192;height:571" coordorigin="2969,1025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                <v:shape id="Freeform 59" o:spid="_x0000_s1089" style="position:absolute;left:2969;top:1025;width:192;height:571;visibility:visible;mso-wrap-style:square;v-text-anchor:top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" path="m,571l,542,,514,,485,,456,,428,,399,,371,,342,,314,,285,,257,,114,,86,,57,,29,,,20,,41,,61,,82,r20,l122,r19,l161,r19,l182,r,20l182,40r,20l182,80r,20l182,115r-20,l142,115r-20,l110,115r,20l110,155r,20l110,195r,20l110,221r22,l152,221r19,l177,221r,20l177,261r,19l177,300r,20l177,331r-18,l139,331r-21,l110,331r,20l110,371r,20l110,411r,20l110,451r,5l131,456r19,l170,456r20,l192,456r,20l192,496r,20l192,536r,20l192,571r-20,l153,571r-20,l113,571r-19,l74,571r-21,l33,571r-21,l,571xe" filled="f" strokecolor="#030" strokeweight=".72pt">
                                                          <v:path arrowok="t" o:connecttype="custom" o:connectlocs="0,1567;0,1510;0,1453;0,1396;0,1339;0,1282;0,1111;0,1054;20,1025;61,1025;102,1025;141,1025;180,1025;182,1045;182,1085;182,1125;162,1140;122,1140;110,1160;110,1200;110,1240;132,1246;171,1246;177,1266;177,1305;177,1345;159,1356;118,1356;110,1376;110,1416;110,1456;110,1481;150,1481;190,1481;192,1501;192,1541;192,1581;172,1596;133,1596;94,1596;53,1596;12,1596" o:connectangles="0,0,0,0,0,0,0,0,0,0,0,0,0,0,0,0,0,0,0,0,0,0,0,0,0,0,0,0,0,0,0,0,0,0,0,0,0,0,0,0,0,0"/>
                                                        </v:shape>
                                                        <v:shape id="Picture 58" o:spid="_x0000_s1090" type="#_x0000_t75" style="position:absolute;left:1464;top:1757;width:47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">
                                                          <v:imagedata r:id="rId64" o:title=""/>
                                                        </v:shape>
                                                        <v:shape id="Picture 57" o:spid="_x0000_s1091" type="#_x0000_t75" style="position:absolute;left:1521;top:1814;width:26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">
                                                          <v:imagedata r:id="rId65" o:title=""/>
                                                        </v:shape>
                                                        <v:group id="Group 40" o:spid="_x0000_s1092" style="position:absolute;left:1524;top:1817;width:259;height:566" coordorigin="1524,1817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                        <v:shape id="Freeform 56" o:spid="_x0000_s1093" style="position:absolute;left:1524;top:1817;width:259;height:566;visibility:visible;mso-wrap-style:square;v-text-anchor:top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" path="m259,197r,20l259,236r,13l240,249r-19,l201,249r-21,l160,249r-11,l149,229r,-20l149,190r,-20l149,153r,-27l149,109r,-8l144,96r-5,-5l130,91r-5,l115,96r,9l112,117r-2,22l110,158r,20l110,199r,20l110,239r,19l110,278r,20l110,318r,20l110,358r,20l110,398r,15l111,437r1,20l115,465r,5l125,475r5,l139,475r5,-5l149,461r,-12l149,427r,-91l170,336r20,l211,336r19,l250,336r9,l259,345r,5l259,360r,27l259,411r,21l258,451r-2,16l254,480r-8,18l235,514r-12,16l211,542r-16,10l177,560r-21,4l135,566r-1,l111,565,90,562,71,557,55,549,39,532,26,516,16,499,10,485,7,469,5,453,3,434,1,413,,390,,365,,344,,323,,303,,283,,263,,243,,224,,205r,-4l,176,,154,2,135,4,120r1,-5l8,96,15,77,24,58,35,40,49,26,66,15,83,7,103,2,125,r5,l152,1r20,5l190,12r17,9l226,38r12,16l246,73r4,13l254,100r3,16l258,135r1,22l259,182r,15xe" filled="f" strokecolor="#030" strokeweight=".72pt">
                                                            <v:path arrowok="t" o:connecttype="custom" o:connectlocs="259,2053;221,2066;160,2066;149,2026;149,1970;149,1918;130,1908;115,1922;110,1975;110,2036;110,2095;110,2155;110,2215;112,2274;125,2292;144,2287;149,2244;190,2153;250,2153;259,2167;259,2228;256,2284;235,2331;195,2369;135,2383;90,2379;39,2349;10,2302;3,2251;0,2182;0,2120;0,2060;0,2018;2,1952;8,1913;35,1857;83,1824;130,1817;190,1829;238,1871;254,1917;259,1974" o:connectangles="0,0,0,0,0,0,0,0,0,0,0,0,0,0,0,0,0,0,0,0,0,0,0,0,0,0,0,0,0,0,0,0,0,0,0,0,0,0,0,0,0,0"/>
                                                          </v:shape>
                                                          <v:shape id="Picture 55" o:spid="_x0000_s1094" type="#_x0000_t75" style="position:absolute;left:1992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">
                                                            <v:imagedata r:id="rId66" o:title=""/>
                                                          </v:shape>
                                                          <v:shape id="Picture 54" o:spid="_x0000_s1095" type="#_x0000_t75" style="position:absolute;left:2051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">
                                                            <v:imagedata r:id="rId67" o:title=""/>
                                                          </v:shape>
                                                          <v:group id="Group 41" o:spid="_x0000_s1096" style="position:absolute;left:2052;top:1817;width:245;height:566" coordorigin="2052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                  <v:shape id="Freeform 53" o:spid="_x0000_s1097" style="position:absolute;left:2052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" path="m245,235r,20l245,275r,20l245,315r,16l244,357r-1,24l242,402r-1,18l240,436r,10l238,467r-7,19l223,504r-14,23l196,542r-14,10l164,559r-19,5l124,566r-4,l101,565,81,560,62,552,45,541,31,527,20,510,12,491,6,472,1,452,,434,,418,,399,,376,,351,,331,,311,,291,,271,,251,,235,,209,,185,,164,,146,,130,,120,5,99,10,80,17,62,30,40,44,26,61,15,79,6,98,1,120,r23,1l162,6r16,8l195,25r14,14l220,56r9,19l236,94r4,20l240,132r1,16l243,167r1,23l245,215r,20xe" filled="f" strokecolor="#630" strokeweight=".72pt">
                                                              <v:path arrowok="t" o:connecttype="custom" o:connectlocs="245,2072;245,2112;245,2148;243,2198;241,2237;240,2263;231,2303;209,2344;182,2369;145,2381;120,2383;81,2377;45,2358;20,2327;6,2289;0,2251;0,2216;0,2168;0,2128;0,2088;0,2052;0,2002;0,1963;0,1937;10,1897;30,1857;61,1832;98,1818;143,1818;178,1831;209,1856;229,1892;240,1931;241,1965;244,2007;245,2052" o:connectangles="0,0,0,0,0,0,0,0,0,0,0,0,0,0,0,0,0,0,0,0,0,0,0,0,0,0,0,0,0,0,0,0,0,0,0,0"/>
                                                            </v:shape>
                                                            <v:group id="Group 42" o:spid="_x0000_s1098" style="position:absolute;left:2158;top:1908;width:34;height:384" coordorigin="2158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                    <v:shape id="Freeform 52" o:spid="_x0000_s1099" style="position:absolute;left:2158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" path="m33,312r,-20l33,272r,-20l33,232r,-20l33,192r,-20l33,152r,-20l33,112r,-20l33,72r,-14l31,32,29,15,28,10r,-5l24,,14,,9,,4,5r,5l1,22,,46,,58,,78,,98r,20l,138r,20l,178r,20l,218r,20l,258r,20l,298r,19l,343r,20l,374r4,5l9,384r5,l24,384r4,-5l28,370r2,-12l32,337r1,-25xe" filled="f" strokecolor="#630" strokeweight=".72pt">
                                                                <v:path arrowok="t" o:connecttype="custom" o:connectlocs="33,2220;33,2200;33,2180;33,2160;33,2140;33,2120;33,2100;33,2080;33,2060;33,2040;33,2020;33,2000;33,1980;33,1966;31,1940;29,1923;28,1918;28,1913;24,1908;14,1908;9,1908;4,1913;4,1918;1,1930;0,1954;0,1966;0,1986;0,2006;0,2026;0,2046;0,2066;0,2086;0,2106;0,2126;0,2146;0,2166;0,2186;0,2206;0,2225;0,2251;0,2271;0,2282;4,2287;9,2292;14,2292;24,2292;28,2287;28,2278;30,2266;32,2245;33,2220" o:connectangles="0,0,0,0,0,0,0,0,0,0,0,0,0,0,0,0,0,0,0,0,0,0,0,0,0,0,0,0,0,0,0,0,0,0,0,0,0,0,0,0,0,0,0,0,0,0,0,0,0,0,0"/>
                                                              </v:shape>
                                                              <v:shape id="Picture 51" o:spid="_x0000_s1100" type="#_x0000_t75" style="position:absolute;left:3058;top:1747;width:42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">
                                                                <v:imagedata r:id="rId68" o:title=""/>
                                                              </v:shape>
                                                              <v:shape id="Picture 50" o:spid="_x0000_s1101" type="#_x0000_t75" style="position:absolute;left:3079;top:1807;width:25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">
                                                                <v:imagedata r:id="rId69" o:title=""/>
                                                              </v:shape>
                                                              <v:group id="Group 43" o:spid="_x0000_s1102" style="position:absolute;left:3118;top:1807;width:216;height:581" coordorigin="3118,1807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                          <v:shape id="Freeform 49" o:spid="_x0000_s1103" style="position:absolute;left:3118;top:1807;width:216;height:581;visibility:visible;mso-wrap-style:square;v-text-anchor:top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" path="m9,l29,3,48,5,68,7,87,9r20,2l127,13r20,2l167,16r20,1l208,19r8,l213,39r-2,20l209,79r-2,20l206,119r,16l186,131r-20,-1l148,130r-2,22l144,174r-2,23l140,219r-2,22l136,264r-3,22l131,309r-2,22l127,354r-2,22l124,399r-2,22l120,444r-2,23l116,489r-1,23l113,535r-2,23l110,581,90,579,70,577,51,575,31,573,14,571r2,-22l18,527r2,-23l23,482r2,-23l27,436r2,-22l31,391r2,-23l35,346r2,-23l39,300r2,-22l43,255r1,-22l46,210r2,-23l49,165r2,-22l52,120,34,119,14,116,,115,2,95,3,76,5,56,6,36,7,16,9,xe" filled="f" strokecolor="#bf0000" strokeweight=".72pt">
                                                                  <v:path arrowok="t" o:connecttype="custom" o:connectlocs="29,1810;68,1814;107,1818;147,1822;187,1824;216,1826;211,1866;207,1906;206,1942;166,1937;146,1959;142,2004;138,2048;133,2093;129,2138;125,2183;122,2228;118,2274;115,2319;111,2365;90,2386;51,2382;14,2378;18,2334;23,2289;27,2243;31,2198;35,2153;39,2107;43,2062;46,2017;49,1972;52,1927;14,1923;2,1902;5,1863;7,1823" o:connectangles="0,0,0,0,0,0,0,0,0,0,0,0,0,0,0,0,0,0,0,0,0,0,0,0,0,0,0,0,0,0,0,0,0,0,0,0,0"/>
                                                                </v:shape>
                                                                <v:shape id="Picture 48" o:spid="_x0000_s1104" type="#_x0000_t75" style="position:absolute;left:2741;top:1757;width:461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">
                                                                  <v:imagedata r:id="rId70" o:title=""/>
                                                                </v:shape>
                                                                <v:group id="Group 44" o:spid="_x0000_s1105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                    <v:shape id="Freeform 47" o:spid="_x0000_s1106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" path="m39,9l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,19,11,39,9xe" fillcolor="red" stroked="f">
                                                                    <v:path arrowok="t" o:connecttype="custom" o:connectlocs="59,1823;99,1818;108,1839;114,1884;121,1928;127,1973;133,2018;140,2063;146,2108;153,2154;159,2199;165,2245;188,2264;227,2259;238,2279;243,2318;248,2357;230,2372;190,2379;150,2384;111,2389;77,2393;69,2337;62,2280;54,2224;46,2168;38,2112;30,2056;22,2000;15,1944;7,1887;0,1831;39,1826" o:connectangles="0,0,0,0,0,0,0,0,0,0,0,0,0,0,0,0,0,0,0,0,0,0,0,0,0,0,0,0,0,0,0,0,0"/>
                                                                  </v:shape>
                                                                  <v:group id="Group 45" o:spid="_x0000_s1107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                    <v:shape id="Freeform 46" o:spid="_x0000_s1108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" path="m,14l19,11,39,9,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xe" filled="f" strokecolor="#060" strokeweight=".72pt">
                                                                      <v:path arrowok="t" o:connecttype="custom" o:connectlocs="19,1828;59,1823;99,1818;108,1839;114,1884;121,1928;127,1973;133,2018;140,2063;146,2108;153,2154;159,2199;165,2245;188,2264;227,2259;238,2279;243,2318;248,2357;230,2372;190,2379;150,2384;111,2389;77,2393;69,2337;62,2280;54,2224;46,2168;38,2112;30,2056;22,2000;15,1944;7,1887;0,1831" o:connectangles="0,0,0,0,0,0,0,0,0,0,0,0,0,0,0,0,0,0,0,0,0,0,0,0,0,0,0,0,0,0,0,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at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ais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s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c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lang w:val="fr-CA"/>
        </w:rPr>
        <w:t>: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ab/>
      </w:r>
      <w:r w:rsidR="00E509B6">
        <w:rPr>
          <w:rFonts w:ascii="Arial" w:hAnsi="Arial" w:cs="Arial"/>
          <w:u w:val="single" w:color="000000"/>
          <w:lang w:val="fr-CA"/>
        </w:rPr>
        <w:t>__________________________________________________________________</w:t>
      </w:r>
    </w:p>
    <w:p w14:paraId="24D5FD9C" w14:textId="76FD7F88" w:rsidR="00937870" w:rsidRPr="00305E93" w:rsidRDefault="00E708AF" w:rsidP="00883466">
      <w:pPr>
        <w:spacing w:before="12"/>
        <w:ind w:left="2124" w:right="1898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lang w:val="fr-CA"/>
        </w:rPr>
        <w:t>r</w:t>
      </w:r>
      <w:proofErr w:type="gramEnd"/>
      <w:r w:rsidRPr="00305E93">
        <w:rPr>
          <w:rFonts w:ascii="Arial" w:hAnsi="Arial" w:cs="Arial"/>
          <w:lang w:val="fr-CA"/>
        </w:rPr>
        <w:t xml:space="preserve">       </w:t>
      </w:r>
      <w:r w:rsidR="00883466" w:rsidRPr="00305E93">
        <w:rPr>
          <w:rFonts w:ascii="Arial" w:hAnsi="Arial" w:cs="Arial"/>
          <w:lang w:val="fr-CA"/>
        </w:rPr>
        <w:t xml:space="preserve">             </w:t>
      </w:r>
      <w:r w:rsidRPr="00305E93">
        <w:rPr>
          <w:rFonts w:ascii="Arial" w:hAnsi="Arial" w:cs="Arial"/>
          <w:spacing w:val="3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</w:t>
      </w:r>
      <w:r w:rsidRPr="00305E93">
        <w:rPr>
          <w:rFonts w:ascii="Arial" w:hAnsi="Arial" w:cs="Arial"/>
          <w:spacing w:val="1"/>
          <w:lang w:val="fr-CA"/>
        </w:rPr>
        <w:t>i</w:t>
      </w:r>
      <w:r w:rsidR="00883466" w:rsidRPr="00305E93">
        <w:rPr>
          <w:rFonts w:ascii="Arial" w:hAnsi="Arial" w:cs="Arial"/>
          <w:lang w:val="fr-CA"/>
        </w:rPr>
        <w:t xml:space="preserve">s                         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lang w:val="fr-CA"/>
        </w:rPr>
        <w:t>ée</w:t>
      </w:r>
    </w:p>
    <w:p w14:paraId="406F11AE" w14:textId="77777777" w:rsidR="00937870" w:rsidRPr="00305E93" w:rsidRDefault="00E708AF" w:rsidP="00E509B6">
      <w:pPr>
        <w:tabs>
          <w:tab w:val="left" w:pos="9460"/>
        </w:tabs>
        <w:spacing w:before="24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lang w:val="fr-CA"/>
        </w:rPr>
        <w:t>ie</w:t>
      </w:r>
      <w:r w:rsidRPr="00305E93">
        <w:rPr>
          <w:rFonts w:ascii="Arial" w:hAnsi="Arial" w:cs="Arial"/>
          <w:w w:val="103"/>
          <w:lang w:val="fr-CA"/>
        </w:rPr>
        <w:t>u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c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0006090C" w14:textId="21343B48" w:rsidR="00937870" w:rsidRPr="00305E93" w:rsidRDefault="00E708AF" w:rsidP="00A34D75">
      <w:pPr>
        <w:spacing w:before="7"/>
        <w:ind w:left="2124" w:right="809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2"/>
          <w:lang w:val="fr-CA"/>
        </w:rPr>
        <w:t>v</w:t>
      </w:r>
      <w:r w:rsidRPr="00305E93">
        <w:rPr>
          <w:rFonts w:ascii="Arial" w:hAnsi="Arial" w:cs="Arial"/>
          <w:spacing w:val="1"/>
          <w:lang w:val="fr-CA"/>
        </w:rPr>
        <w:t>ill</w:t>
      </w:r>
      <w:r w:rsidRPr="00305E93">
        <w:rPr>
          <w:rFonts w:ascii="Arial" w:hAnsi="Arial" w:cs="Arial"/>
          <w:lang w:val="fr-CA"/>
        </w:rPr>
        <w:t>e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="00883466" w:rsidRPr="00305E93">
        <w:rPr>
          <w:rFonts w:ascii="Arial" w:hAnsi="Arial" w:cs="Arial"/>
          <w:lang w:val="fr-CA"/>
        </w:rPr>
        <w:t xml:space="preserve">          </w:t>
      </w:r>
      <w:r w:rsidRPr="00305E93">
        <w:rPr>
          <w:rFonts w:ascii="Arial" w:hAnsi="Arial" w:cs="Arial"/>
          <w:lang w:val="fr-CA"/>
        </w:rPr>
        <w:t xml:space="preserve">                </w:t>
      </w:r>
      <w:r w:rsidR="00883466" w:rsidRPr="00305E93">
        <w:rPr>
          <w:rFonts w:ascii="Arial" w:hAnsi="Arial" w:cs="Arial"/>
          <w:lang w:val="fr-CA"/>
        </w:rPr>
        <w:t xml:space="preserve">                  </w:t>
      </w:r>
      <w:r w:rsidRPr="00305E93">
        <w:rPr>
          <w:rFonts w:ascii="Arial" w:hAnsi="Arial" w:cs="Arial"/>
          <w:spacing w:val="21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p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ov</w:t>
      </w:r>
      <w:r w:rsidRPr="00305E93">
        <w:rPr>
          <w:rFonts w:ascii="Arial" w:hAnsi="Arial" w:cs="Arial"/>
          <w:spacing w:val="1"/>
          <w:lang w:val="fr-CA"/>
        </w:rPr>
        <w:t>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c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4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o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ys</w:t>
      </w:r>
    </w:p>
    <w:p w14:paraId="0295B3C1" w14:textId="77777777" w:rsidR="00937870" w:rsidRPr="00305E93" w:rsidRDefault="00937870">
      <w:pPr>
        <w:spacing w:before="2" w:line="240" w:lineRule="exact"/>
        <w:rPr>
          <w:rFonts w:ascii="Arial" w:hAnsi="Arial" w:cs="Arial"/>
          <w:lang w:val="fr-CA"/>
        </w:rPr>
      </w:pPr>
    </w:p>
    <w:p w14:paraId="42B1D57B" w14:textId="40860A0F" w:rsidR="00937870" w:rsidRPr="00305E93" w:rsidRDefault="00E708AF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Âg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a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3</w:t>
      </w:r>
      <w:r w:rsidRPr="00305E93">
        <w:rPr>
          <w:rFonts w:ascii="Arial" w:hAnsi="Arial" w:cs="Arial"/>
          <w:lang w:val="fr-CA"/>
        </w:rPr>
        <w:t>1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spacing w:val="1"/>
          <w:lang w:val="fr-CA"/>
        </w:rPr>
        <w:t>éce</w:t>
      </w:r>
      <w:r w:rsidRPr="00305E93">
        <w:rPr>
          <w:rFonts w:ascii="Arial" w:hAnsi="Arial" w:cs="Arial"/>
          <w:spacing w:val="3"/>
          <w:lang w:val="fr-CA"/>
        </w:rPr>
        <w:t>m</w:t>
      </w:r>
      <w:r w:rsidRPr="00305E93">
        <w:rPr>
          <w:rFonts w:ascii="Arial" w:hAnsi="Arial" w:cs="Arial"/>
          <w:spacing w:val="2"/>
          <w:lang w:val="fr-CA"/>
        </w:rPr>
        <w:t>b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6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20</w:t>
      </w:r>
      <w:r w:rsidR="000A40E4">
        <w:rPr>
          <w:rFonts w:ascii="Arial" w:hAnsi="Arial" w:cs="Arial"/>
          <w:spacing w:val="2"/>
          <w:lang w:val="fr-CA"/>
        </w:rPr>
        <w:t>2</w:t>
      </w:r>
      <w:r w:rsidR="00F9754E">
        <w:rPr>
          <w:rFonts w:ascii="Arial" w:hAnsi="Arial" w:cs="Arial"/>
          <w:spacing w:val="2"/>
          <w:lang w:val="fr-CA"/>
        </w:rPr>
        <w:t>4</w:t>
      </w:r>
      <w:r w:rsidRPr="00305E93">
        <w:rPr>
          <w:rFonts w:ascii="Arial" w:hAnsi="Arial" w:cs="Arial"/>
          <w:spacing w:val="1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</w:p>
    <w:p w14:paraId="4EA32B41" w14:textId="56A50A8E" w:rsidR="00DD15E0" w:rsidRPr="00305E93" w:rsidRDefault="00A34D75" w:rsidP="00305E93">
      <w:pPr>
        <w:spacing w:line="360" w:lineRule="auto"/>
        <w:ind w:left="111"/>
        <w:rPr>
          <w:rFonts w:ascii="Arial" w:hAnsi="Arial" w:cs="Arial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="00E708AF" w:rsidRPr="00305E93">
        <w:rPr>
          <w:rFonts w:ascii="Arial" w:hAnsi="Arial" w:cs="Arial"/>
          <w:spacing w:val="5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proofErr w:type="gramEnd"/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D74A03">
        <w:rPr>
          <w:rFonts w:ascii="Arial" w:hAnsi="Arial" w:cs="Arial"/>
          <w:spacing w:val="3"/>
          <w:u w:val="single" w:color="000000"/>
          <w:lang w:val="fr-CA"/>
        </w:rPr>
        <w:t>5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111861DD" w14:textId="60E97588" w:rsidR="00305E93" w:rsidRPr="00305E93" w:rsidRDefault="00A34D75" w:rsidP="00305E93">
      <w:pPr>
        <w:spacing w:line="360" w:lineRule="auto"/>
        <w:ind w:left="111"/>
        <w:rPr>
          <w:rFonts w:ascii="Arial" w:hAnsi="Arial" w:cs="Arial"/>
          <w:spacing w:val="17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4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D74A03">
        <w:rPr>
          <w:rFonts w:ascii="Arial" w:hAnsi="Arial" w:cs="Arial"/>
          <w:spacing w:val="3"/>
          <w:u w:val="single" w:color="000000"/>
          <w:lang w:val="fr-CA"/>
        </w:rPr>
        <w:t>5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050D281D" w14:textId="77777777" w:rsidR="00305E93" w:rsidRPr="00305E93" w:rsidRDefault="00305E93" w:rsidP="00305E93">
      <w:pPr>
        <w:spacing w:line="360" w:lineRule="auto"/>
        <w:rPr>
          <w:rFonts w:ascii="Arial" w:hAnsi="Arial" w:cs="Arial"/>
          <w:sz w:val="8"/>
          <w:lang w:val="fr-CA"/>
        </w:rPr>
      </w:pPr>
    </w:p>
    <w:p w14:paraId="3D4FFE7D" w14:textId="532D93EE" w:rsidR="007C03C9" w:rsidRPr="00305E93" w:rsidRDefault="007C03C9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une place s’ouvre pendant l’été, j’aimerais que mon enfant commence</w:t>
      </w:r>
      <w:r w:rsidR="00305E93">
        <w:rPr>
          <w:rFonts w:ascii="Arial" w:hAnsi="Arial" w:cs="Arial"/>
          <w:lang w:val="fr-CA"/>
        </w:rPr>
        <w:t>:</w:t>
      </w:r>
      <w:r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Webdings" w:eastAsia="Webdings" w:hAnsi="Webdings" w:cs="Arial"/>
        </w:rPr>
        <w:t></w:t>
      </w:r>
      <w:r w:rsidR="00071F9A">
        <w:rPr>
          <w:rFonts w:ascii="Webdings" w:eastAsia="Webdings" w:hAnsi="Webdings" w:cs="Arial"/>
        </w:rPr>
        <w:t></w:t>
      </w:r>
      <w:r w:rsidRPr="00305E93">
        <w:rPr>
          <w:rFonts w:ascii="Arial" w:hAnsi="Arial" w:cs="Arial"/>
          <w:lang w:val="fr-CA"/>
        </w:rPr>
        <w:t xml:space="preserve">en </w:t>
      </w:r>
      <w:r w:rsidR="00305E93" w:rsidRPr="00305E93">
        <w:rPr>
          <w:rFonts w:ascii="Arial" w:hAnsi="Arial" w:cs="Arial"/>
          <w:b/>
          <w:lang w:val="fr-CA"/>
        </w:rPr>
        <w:t>j</w:t>
      </w:r>
      <w:r w:rsidRPr="00305E93">
        <w:rPr>
          <w:rFonts w:ascii="Arial" w:hAnsi="Arial" w:cs="Arial"/>
          <w:b/>
          <w:lang w:val="fr-CA"/>
        </w:rPr>
        <w:t xml:space="preserve">uillet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071F9A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>ou</w:t>
      </w:r>
      <w:r w:rsidR="00305E93" w:rsidRPr="00305E93">
        <w:rPr>
          <w:rFonts w:ascii="Arial" w:hAnsi="Arial" w:cs="Arial"/>
          <w:b/>
          <w:lang w:val="fr-CA"/>
        </w:rPr>
        <w:t xml:space="preserve">   </w:t>
      </w:r>
      <w:r w:rsidR="00071F9A">
        <w:rPr>
          <w:rFonts w:ascii="Arial" w:hAnsi="Arial" w:cs="Arial"/>
          <w:b/>
          <w:lang w:val="fr-CA"/>
        </w:rPr>
        <w:t xml:space="preserve">   </w:t>
      </w:r>
      <w:proofErr w:type="gramStart"/>
      <w:r w:rsidR="00305E93" w:rsidRPr="00305E93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lang w:val="fr-CA"/>
        </w:rPr>
        <w:t xml:space="preserve">  en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août</w:t>
      </w:r>
      <w:r w:rsidR="00305E93" w:rsidRPr="00305E93">
        <w:rPr>
          <w:rFonts w:ascii="Arial" w:hAnsi="Arial" w:cs="Arial"/>
          <w:lang w:val="fr-CA"/>
        </w:rPr>
        <w:t xml:space="preserve">  </w:t>
      </w:r>
    </w:p>
    <w:p w14:paraId="738DC172" w14:textId="5DBF2EC8" w:rsidR="007C03C9" w:rsidRPr="00305E93" w:rsidRDefault="00305E93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Webdings" w:eastAsia="Webdings" w:hAnsi="Webdings" w:cs="Arial"/>
        </w:rPr>
        <w:t></w:t>
      </w:r>
      <w:r w:rsidRPr="00305E93">
        <w:rPr>
          <w:rFonts w:ascii="Webdings" w:eastAsia="Webdings" w:hAnsi="Webdings" w:cs="Arial"/>
        </w:rPr>
        <w:t></w:t>
      </w:r>
      <w:r>
        <w:rPr>
          <w:rFonts w:ascii="Arial" w:hAnsi="Arial" w:cs="Arial"/>
          <w:lang w:val="fr-CA"/>
        </w:rPr>
        <w:t xml:space="preserve"> </w:t>
      </w:r>
      <w:r w:rsidR="004224BE">
        <w:rPr>
          <w:rFonts w:ascii="Arial" w:hAnsi="Arial" w:cs="Arial"/>
          <w:lang w:val="fr-CA"/>
        </w:rPr>
        <w:t>Je dé</w:t>
      </w:r>
      <w:r w:rsidR="007C03C9" w:rsidRPr="00305E93">
        <w:rPr>
          <w:rFonts w:ascii="Arial" w:hAnsi="Arial" w:cs="Arial"/>
          <w:lang w:val="fr-CA"/>
        </w:rPr>
        <w:t xml:space="preserve">sire que mon enfant ne commence qu’en </w:t>
      </w:r>
      <w:r w:rsidR="007C03C9" w:rsidRPr="00305E93">
        <w:rPr>
          <w:rFonts w:ascii="Arial" w:hAnsi="Arial" w:cs="Arial"/>
          <w:b/>
          <w:lang w:val="fr-CA"/>
        </w:rPr>
        <w:t>septembre</w:t>
      </w:r>
      <w:r w:rsidR="007C03C9" w:rsidRPr="00305E93">
        <w:rPr>
          <w:rFonts w:ascii="Arial" w:hAnsi="Arial" w:cs="Arial"/>
          <w:lang w:val="fr-CA"/>
        </w:rPr>
        <w:t xml:space="preserve"> </w:t>
      </w:r>
    </w:p>
    <w:p w14:paraId="5B320FF8" w14:textId="08B2F5F8" w:rsidR="00937870" w:rsidRPr="00305E93" w:rsidRDefault="00E708AF" w:rsidP="00305E93">
      <w:pPr>
        <w:spacing w:before="88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5</w:t>
      </w:r>
      <w:r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ées/se</w:t>
      </w:r>
      <w:r w:rsidRPr="00305E93">
        <w:rPr>
          <w:rFonts w:ascii="Arial" w:hAnsi="Arial" w:cs="Arial"/>
          <w:spacing w:val="2"/>
          <w:lang w:val="fr-CA"/>
        </w:rPr>
        <w:t>m</w:t>
      </w:r>
      <w:r w:rsidRPr="00305E93">
        <w:rPr>
          <w:rFonts w:ascii="Arial" w:hAnsi="Arial" w:cs="Arial"/>
          <w:spacing w:val="1"/>
          <w:lang w:val="fr-CA"/>
        </w:rPr>
        <w:t>ai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e</w:t>
      </w:r>
      <w:r w:rsidR="006E2775" w:rsidRPr="00305E93">
        <w:rPr>
          <w:rFonts w:ascii="Arial" w:hAnsi="Arial" w:cs="Arial"/>
          <w:spacing w:val="43"/>
          <w:lang w:val="fr-CA"/>
        </w:rPr>
        <w:t>,</w:t>
      </w:r>
      <w:r w:rsidRPr="00305E93">
        <w:rPr>
          <w:rFonts w:ascii="Arial" w:hAnsi="Arial" w:cs="Arial"/>
          <w:spacing w:val="2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l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mon</w:t>
      </w:r>
      <w:r w:rsidRPr="00305E93">
        <w:rPr>
          <w:rFonts w:ascii="Arial" w:hAnsi="Arial" w:cs="Arial"/>
          <w:spacing w:val="1"/>
          <w:lang w:val="fr-CA"/>
        </w:rPr>
        <w:t>ta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22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es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="00621102">
        <w:rPr>
          <w:rFonts w:ascii="Arial" w:hAnsi="Arial" w:cs="Arial"/>
          <w:b/>
          <w:spacing w:val="2"/>
          <w:lang w:val="fr-CA"/>
        </w:rPr>
        <w:t>5</w:t>
      </w:r>
      <w:r w:rsidR="00D74A03">
        <w:rPr>
          <w:rFonts w:ascii="Arial" w:hAnsi="Arial" w:cs="Arial"/>
          <w:b/>
          <w:spacing w:val="2"/>
          <w:lang w:val="fr-CA"/>
        </w:rPr>
        <w:t>8</w:t>
      </w:r>
      <w:r w:rsidR="002A3237">
        <w:rPr>
          <w:rFonts w:ascii="Arial" w:hAnsi="Arial" w:cs="Arial"/>
          <w:b/>
          <w:spacing w:val="2"/>
          <w:lang w:val="fr-CA"/>
        </w:rPr>
        <w:t>5</w:t>
      </w:r>
      <w:r w:rsidRPr="00305E93">
        <w:rPr>
          <w:rFonts w:ascii="Arial" w:hAnsi="Arial" w:cs="Arial"/>
          <w:b/>
          <w:spacing w:val="13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$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/</w:t>
      </w:r>
      <w:r w:rsidRPr="00305E93">
        <w:rPr>
          <w:rFonts w:ascii="Arial" w:hAnsi="Arial" w:cs="Arial"/>
          <w:b/>
          <w:spacing w:val="5"/>
          <w:lang w:val="fr-CA"/>
        </w:rPr>
        <w:t xml:space="preserve"> </w:t>
      </w:r>
      <w:r w:rsidRPr="00305E93">
        <w:rPr>
          <w:rFonts w:ascii="Arial" w:hAnsi="Arial" w:cs="Arial"/>
          <w:b/>
          <w:spacing w:val="3"/>
          <w:w w:val="103"/>
          <w:lang w:val="fr-CA"/>
        </w:rPr>
        <w:t>m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</w:t>
      </w:r>
      <w:r w:rsidRPr="00305E93">
        <w:rPr>
          <w:rFonts w:ascii="Arial" w:hAnsi="Arial" w:cs="Arial"/>
          <w:b/>
          <w:spacing w:val="1"/>
          <w:w w:val="103"/>
          <w:lang w:val="fr-CA"/>
        </w:rPr>
        <w:t>i</w:t>
      </w:r>
      <w:r w:rsidRPr="00305E93">
        <w:rPr>
          <w:rFonts w:ascii="Arial" w:hAnsi="Arial" w:cs="Arial"/>
          <w:b/>
          <w:w w:val="103"/>
          <w:lang w:val="fr-CA"/>
        </w:rPr>
        <w:t>s</w:t>
      </w:r>
      <w:r w:rsidR="0001633C">
        <w:rPr>
          <w:rFonts w:ascii="Arial" w:hAnsi="Arial" w:cs="Arial"/>
          <w:b/>
          <w:w w:val="103"/>
          <w:lang w:val="fr-CA"/>
        </w:rPr>
        <w:t xml:space="preserve"> (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Montant </w:t>
      </w:r>
      <w:r w:rsidR="0001633C">
        <w:rPr>
          <w:rFonts w:ascii="Arial" w:hAnsi="Arial" w:cs="Arial"/>
          <w:i/>
          <w:w w:val="103"/>
          <w:lang w:val="fr-CA"/>
        </w:rPr>
        <w:t>reflétant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 l’aide du gouvernement</w:t>
      </w:r>
      <w:r w:rsidR="0001633C">
        <w:rPr>
          <w:rFonts w:ascii="Arial" w:hAnsi="Arial" w:cs="Arial"/>
          <w:i/>
          <w:w w:val="103"/>
          <w:lang w:val="fr-CA"/>
        </w:rPr>
        <w:t>, car sans celui-ci nos frais habituels sont de 11</w:t>
      </w:r>
      <w:r w:rsidR="00D74A03">
        <w:rPr>
          <w:rFonts w:ascii="Arial" w:hAnsi="Arial" w:cs="Arial"/>
          <w:i/>
          <w:w w:val="103"/>
          <w:lang w:val="fr-CA"/>
        </w:rPr>
        <w:t>25</w:t>
      </w:r>
      <w:bookmarkStart w:id="0" w:name="_GoBack"/>
      <w:bookmarkEnd w:id="0"/>
      <w:r w:rsidR="0001633C">
        <w:rPr>
          <w:rFonts w:ascii="Arial" w:hAnsi="Arial" w:cs="Arial"/>
          <w:i/>
          <w:w w:val="103"/>
          <w:lang w:val="fr-CA"/>
        </w:rPr>
        <w:t xml:space="preserve"> </w:t>
      </w:r>
      <w:r w:rsidR="0001633C" w:rsidRPr="0001633C">
        <w:rPr>
          <w:rFonts w:ascii="Arial" w:hAnsi="Arial" w:cs="Arial"/>
          <w:i/>
          <w:w w:val="103"/>
          <w:lang w:val="fr-CA"/>
        </w:rPr>
        <w:t>$</w:t>
      </w:r>
      <w:r w:rsidR="0001633C" w:rsidRPr="0001633C">
        <w:rPr>
          <w:rFonts w:ascii="Arial" w:hAnsi="Arial" w:cs="Arial"/>
          <w:lang w:val="fr-CA"/>
        </w:rPr>
        <w:t>/</w:t>
      </w:r>
      <w:r w:rsidR="0001633C" w:rsidRPr="0001633C">
        <w:rPr>
          <w:rFonts w:ascii="Arial" w:hAnsi="Arial" w:cs="Arial"/>
          <w:spacing w:val="5"/>
          <w:lang w:val="fr-CA"/>
        </w:rPr>
        <w:t xml:space="preserve"> </w:t>
      </w:r>
      <w:r w:rsidR="0001633C" w:rsidRPr="0001633C">
        <w:rPr>
          <w:rFonts w:ascii="Arial" w:hAnsi="Arial" w:cs="Arial"/>
          <w:spacing w:val="3"/>
          <w:w w:val="103"/>
          <w:lang w:val="fr-CA"/>
        </w:rPr>
        <w:t>m</w:t>
      </w:r>
      <w:r w:rsidR="0001633C" w:rsidRPr="0001633C">
        <w:rPr>
          <w:rFonts w:ascii="Arial" w:hAnsi="Arial" w:cs="Arial"/>
          <w:spacing w:val="2"/>
          <w:w w:val="103"/>
          <w:lang w:val="fr-CA"/>
        </w:rPr>
        <w:t>o</w:t>
      </w:r>
      <w:r w:rsidR="0001633C" w:rsidRPr="0001633C">
        <w:rPr>
          <w:rFonts w:ascii="Arial" w:hAnsi="Arial" w:cs="Arial"/>
          <w:spacing w:val="1"/>
          <w:w w:val="103"/>
          <w:lang w:val="fr-CA"/>
        </w:rPr>
        <w:t>i</w:t>
      </w:r>
      <w:r w:rsidR="0001633C" w:rsidRPr="0001633C">
        <w:rPr>
          <w:rFonts w:ascii="Arial" w:hAnsi="Arial" w:cs="Arial"/>
          <w:w w:val="103"/>
          <w:lang w:val="fr-CA"/>
        </w:rPr>
        <w:t>s</w:t>
      </w:r>
      <w:r w:rsidR="0001633C" w:rsidRPr="0001633C">
        <w:rPr>
          <w:rFonts w:ascii="Arial" w:hAnsi="Arial" w:cs="Arial"/>
          <w:b/>
          <w:w w:val="103"/>
          <w:lang w:val="fr-CA"/>
        </w:rPr>
        <w:t>)</w:t>
      </w:r>
      <w:r w:rsidR="00DB103C" w:rsidRPr="0001633C">
        <w:rPr>
          <w:rFonts w:ascii="Arial" w:hAnsi="Arial" w:cs="Arial"/>
          <w:b/>
          <w:w w:val="103"/>
          <w:lang w:val="fr-CA"/>
        </w:rPr>
        <w:t xml:space="preserve"> </w:t>
      </w:r>
      <w:r w:rsidR="00DB103C" w:rsidRPr="00305E93">
        <w:rPr>
          <w:rFonts w:ascii="Arial" w:hAnsi="Arial" w:cs="Arial"/>
          <w:w w:val="103"/>
          <w:lang w:val="fr-CA"/>
        </w:rPr>
        <w:t xml:space="preserve">Les chèques </w:t>
      </w:r>
      <w:r w:rsidR="005D10B0" w:rsidRPr="00305E93">
        <w:rPr>
          <w:rFonts w:ascii="Arial" w:hAnsi="Arial" w:cs="Arial"/>
          <w:w w:val="103"/>
          <w:lang w:val="fr-CA"/>
        </w:rPr>
        <w:t xml:space="preserve">poste datés </w:t>
      </w:r>
      <w:r w:rsidR="00DB103C" w:rsidRPr="00305E93">
        <w:rPr>
          <w:rFonts w:ascii="Arial" w:hAnsi="Arial" w:cs="Arial"/>
          <w:w w:val="103"/>
          <w:lang w:val="fr-CA"/>
        </w:rPr>
        <w:t xml:space="preserve">doivent être remis </w:t>
      </w:r>
      <w:r w:rsidR="005D10B0" w:rsidRPr="00305E93">
        <w:rPr>
          <w:rFonts w:ascii="Arial" w:hAnsi="Arial" w:cs="Arial"/>
          <w:w w:val="103"/>
          <w:lang w:val="fr-CA"/>
        </w:rPr>
        <w:t>pour la période du contrat avant le début du service.</w:t>
      </w:r>
    </w:p>
    <w:p w14:paraId="2D087424" w14:textId="77777777" w:rsidR="00937870" w:rsidRPr="00305E93" w:rsidRDefault="00937870" w:rsidP="00305E93">
      <w:pPr>
        <w:spacing w:before="1"/>
        <w:rPr>
          <w:rFonts w:ascii="Arial" w:hAnsi="Arial" w:cs="Arial"/>
          <w:lang w:val="fr-CA"/>
        </w:rPr>
      </w:pPr>
    </w:p>
    <w:p w14:paraId="385C4206" w14:textId="79E7C658" w:rsidR="00937870" w:rsidRPr="00305E93" w:rsidRDefault="00CD3FA8" w:rsidP="00305E93">
      <w:pPr>
        <w:ind w:right="-183"/>
        <w:rPr>
          <w:rFonts w:ascii="Arial" w:hAnsi="Arial" w:cs="Arial"/>
          <w:spacing w:val="2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Un</w:t>
      </w:r>
      <w:r w:rsidR="00E708AF" w:rsidRPr="00305E93">
        <w:rPr>
          <w:rFonts w:ascii="Arial" w:hAnsi="Arial" w:cs="Arial"/>
          <w:spacing w:val="16"/>
          <w:lang w:val="fr-CA"/>
        </w:rPr>
        <w:t xml:space="preserve"> </w:t>
      </w:r>
      <w:r w:rsidR="00883466" w:rsidRPr="00305E93">
        <w:rPr>
          <w:rFonts w:ascii="Arial" w:hAnsi="Arial" w:cs="Arial"/>
          <w:spacing w:val="2"/>
          <w:lang w:val="fr-CA"/>
        </w:rPr>
        <w:t>dépôt</w:t>
      </w:r>
      <w:r w:rsidR="00E708AF" w:rsidRPr="00305E93">
        <w:rPr>
          <w:rFonts w:ascii="Arial" w:hAnsi="Arial" w:cs="Arial"/>
          <w:spacing w:val="2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lang w:val="fr-CA"/>
        </w:rPr>
        <w:t>d</w:t>
      </w:r>
      <w:r w:rsidR="00E708AF" w:rsidRPr="00305E93">
        <w:rPr>
          <w:rFonts w:ascii="Arial" w:hAnsi="Arial" w:cs="Arial"/>
          <w:lang w:val="fr-CA"/>
        </w:rPr>
        <w:t>e</w:t>
      </w:r>
      <w:r w:rsidR="00E708AF" w:rsidRPr="00305E93">
        <w:rPr>
          <w:rFonts w:ascii="Arial" w:hAnsi="Arial" w:cs="Arial"/>
          <w:spacing w:val="9"/>
          <w:lang w:val="fr-CA"/>
        </w:rPr>
        <w:t xml:space="preserve"> </w:t>
      </w:r>
      <w:r w:rsidR="0001633C" w:rsidRPr="0001633C">
        <w:rPr>
          <w:rFonts w:ascii="Arial" w:hAnsi="Arial" w:cs="Arial"/>
          <w:b/>
          <w:spacing w:val="2"/>
          <w:lang w:val="fr-CA"/>
        </w:rPr>
        <w:t>5</w:t>
      </w:r>
      <w:r w:rsidR="00E115EE" w:rsidRPr="0001633C">
        <w:rPr>
          <w:rFonts w:ascii="Arial" w:hAnsi="Arial" w:cs="Arial"/>
          <w:b/>
          <w:spacing w:val="2"/>
          <w:lang w:val="fr-CA"/>
        </w:rPr>
        <w:t>50</w:t>
      </w:r>
      <w:r w:rsidR="00E708AF" w:rsidRPr="0001633C">
        <w:rPr>
          <w:rFonts w:ascii="Arial" w:hAnsi="Arial" w:cs="Arial"/>
          <w:b/>
          <w:lang w:val="fr-CA"/>
        </w:rPr>
        <w:t>$</w:t>
      </w:r>
      <w:r w:rsidR="00E708AF"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7"/>
          <w:lang w:val="fr-CA"/>
        </w:rPr>
        <w:t xml:space="preserve">sera requis </w:t>
      </w:r>
      <w:r w:rsidR="00883466" w:rsidRPr="00305E93">
        <w:rPr>
          <w:rFonts w:ascii="Arial" w:hAnsi="Arial" w:cs="Arial"/>
          <w:spacing w:val="2"/>
          <w:lang w:val="fr-CA"/>
        </w:rPr>
        <w:t xml:space="preserve">lorsque nous </w:t>
      </w:r>
      <w:r w:rsidRPr="00305E93">
        <w:rPr>
          <w:rFonts w:ascii="Arial" w:hAnsi="Arial" w:cs="Arial"/>
          <w:spacing w:val="2"/>
          <w:lang w:val="fr-CA"/>
        </w:rPr>
        <w:t>communiquerons avec vous pour confirmer votre place</w:t>
      </w:r>
      <w:r w:rsidR="00E708AF" w:rsidRPr="00305E93">
        <w:rPr>
          <w:rFonts w:ascii="Arial" w:hAnsi="Arial" w:cs="Arial"/>
          <w:spacing w:val="2"/>
          <w:lang w:val="fr-CA"/>
        </w:rPr>
        <w:t>.</w:t>
      </w:r>
      <w:r w:rsidR="00254B5A" w:rsidRPr="00305E93">
        <w:rPr>
          <w:rFonts w:ascii="Arial" w:hAnsi="Arial" w:cs="Arial"/>
          <w:spacing w:val="2"/>
          <w:lang w:val="fr-CA"/>
        </w:rPr>
        <w:t xml:space="preserve"> </w:t>
      </w:r>
      <w:r w:rsidR="006E2775" w:rsidRPr="00305E93">
        <w:rPr>
          <w:rFonts w:ascii="Arial" w:hAnsi="Arial" w:cs="Arial"/>
          <w:spacing w:val="2"/>
          <w:lang w:val="fr-CA"/>
        </w:rPr>
        <w:t>Cette somme sera remise à la famille à la fin du contrat sauf exceptions discutées ici et dans le Guide aux familles.</w:t>
      </w:r>
    </w:p>
    <w:p w14:paraId="5E6112A7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61631241" w14:textId="3AB5A29B" w:rsidR="006E2775" w:rsidRPr="00305E93" w:rsidRDefault="006E2775" w:rsidP="00305E93">
      <w:pPr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vous acceptez une place mais ne pouvez débuter le service à la date offerte, Tartine et Chocolat exigera qu’un paieme</w:t>
      </w:r>
      <w:r w:rsidR="00E115EE">
        <w:rPr>
          <w:rFonts w:ascii="Arial" w:hAnsi="Arial" w:cs="Arial"/>
          <w:lang w:val="fr-CA"/>
        </w:rPr>
        <w:t>nt de $</w:t>
      </w:r>
      <w:r w:rsidR="0001633C">
        <w:rPr>
          <w:rFonts w:ascii="Arial" w:hAnsi="Arial" w:cs="Arial"/>
          <w:lang w:val="fr-CA"/>
        </w:rPr>
        <w:t>5</w:t>
      </w:r>
      <w:r w:rsidR="00E115EE">
        <w:rPr>
          <w:rFonts w:ascii="Arial" w:hAnsi="Arial" w:cs="Arial"/>
          <w:lang w:val="fr-CA"/>
        </w:rPr>
        <w:t xml:space="preserve">50 </w:t>
      </w:r>
      <w:r w:rsidRPr="00305E93">
        <w:rPr>
          <w:rFonts w:ascii="Arial" w:hAnsi="Arial" w:cs="Arial"/>
          <w:lang w:val="fr-CA"/>
        </w:rPr>
        <w:t>soit fait pour le mois en question afin de réserver votre place.</w:t>
      </w:r>
    </w:p>
    <w:p w14:paraId="4D157A3E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220803FC" w14:textId="2375E49A" w:rsidR="00937870" w:rsidRPr="00305E93" w:rsidRDefault="005C0DD6" w:rsidP="00305E93">
      <w:pPr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sz w:val="22"/>
          <w:szCs w:val="22"/>
          <w:lang w:val="fr-CA"/>
        </w:rPr>
        <w:t xml:space="preserve">Veuillez remettre le formulaire </w:t>
      </w:r>
      <w:r w:rsidRPr="00305E93">
        <w:rPr>
          <w:rFonts w:ascii="Arial" w:hAnsi="Arial" w:cs="Arial"/>
          <w:b/>
          <w:sz w:val="22"/>
          <w:szCs w:val="22"/>
          <w:lang w:val="fr-CA"/>
        </w:rPr>
        <w:t>avant le 31 janvier</w:t>
      </w:r>
      <w:r w:rsidR="002A3237">
        <w:rPr>
          <w:rFonts w:ascii="Arial" w:hAnsi="Arial" w:cs="Arial"/>
          <w:b/>
          <w:sz w:val="22"/>
          <w:szCs w:val="22"/>
          <w:lang w:val="fr-CA"/>
        </w:rPr>
        <w:t xml:space="preserve"> 202</w:t>
      </w:r>
      <w:r w:rsidR="00D74A03">
        <w:rPr>
          <w:rFonts w:ascii="Arial" w:hAnsi="Arial" w:cs="Arial"/>
          <w:b/>
          <w:sz w:val="22"/>
          <w:szCs w:val="22"/>
          <w:lang w:val="fr-CA"/>
        </w:rPr>
        <w:t>5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. Nous communiquerons avec les familles dès le mois de </w:t>
      </w:r>
      <w:r w:rsidR="00F70E92">
        <w:rPr>
          <w:rFonts w:ascii="Arial" w:hAnsi="Arial" w:cs="Arial"/>
          <w:sz w:val="22"/>
          <w:szCs w:val="22"/>
          <w:lang w:val="fr-CA"/>
        </w:rPr>
        <w:t>février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 en respectant l’ordre de</w:t>
      </w:r>
      <w:r w:rsidR="00726194" w:rsidRPr="00305E93">
        <w:rPr>
          <w:rFonts w:ascii="Arial" w:hAnsi="Arial" w:cs="Arial"/>
          <w:sz w:val="22"/>
          <w:szCs w:val="22"/>
          <w:lang w:val="fr-CA"/>
        </w:rPr>
        <w:t>s priorités décrit dans la politique d’inscription.</w:t>
      </w:r>
    </w:p>
    <w:p w14:paraId="288DAAB9" w14:textId="77777777" w:rsidR="00937870" w:rsidRPr="00305E93" w:rsidRDefault="00937870">
      <w:pPr>
        <w:spacing w:before="7" w:line="280" w:lineRule="exact"/>
        <w:rPr>
          <w:rFonts w:ascii="Arial" w:hAnsi="Arial" w:cs="Arial"/>
          <w:sz w:val="28"/>
          <w:szCs w:val="28"/>
          <w:lang w:val="fr-CA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9839"/>
      </w:tblGrid>
      <w:tr w:rsidR="00DD15E0" w:rsidRPr="00A34D75" w14:paraId="03E11168" w14:textId="77777777" w:rsidTr="00DD15E0">
        <w:tc>
          <w:tcPr>
            <w:tcW w:w="9956" w:type="dxa"/>
          </w:tcPr>
          <w:p w14:paraId="46408C4C" w14:textId="77777777" w:rsidR="00DD15E0" w:rsidRPr="00305E93" w:rsidRDefault="00DD15E0" w:rsidP="00DD15E0">
            <w:pPr>
              <w:ind w:left="111"/>
              <w:rPr>
                <w:rFonts w:ascii="Arial" w:hAnsi="Arial" w:cs="Arial"/>
                <w:spacing w:val="2"/>
                <w:sz w:val="19"/>
                <w:szCs w:val="19"/>
                <w:u w:val="single" w:color="000000"/>
                <w:lang w:val="fr-CA"/>
              </w:rPr>
            </w:pPr>
          </w:p>
          <w:p w14:paraId="65EF7A51" w14:textId="4D58013A" w:rsidR="00DD15E0" w:rsidRPr="00305E93" w:rsidRDefault="00DD15E0" w:rsidP="00DD15E0">
            <w:pPr>
              <w:ind w:left="111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Ad</w:t>
            </w:r>
            <w:r w:rsidRPr="00305E93">
              <w:rPr>
                <w:rFonts w:ascii="Arial" w:hAnsi="Arial" w:cs="Arial"/>
                <w:spacing w:val="3"/>
                <w:sz w:val="28"/>
                <w:szCs w:val="28"/>
                <w:u w:val="single" w:color="000000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n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istrati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o</w:t>
            </w:r>
            <w:r w:rsidRPr="00305E93">
              <w:rPr>
                <w:rFonts w:ascii="Arial" w:hAnsi="Arial" w:cs="Arial"/>
                <w:sz w:val="28"/>
                <w:szCs w:val="28"/>
                <w:u w:val="single" w:color="000000"/>
                <w:lang w:val="fr-CA"/>
              </w:rPr>
              <w:t>n</w:t>
            </w:r>
          </w:p>
          <w:p w14:paraId="15AA541F" w14:textId="4DD9BFE0" w:rsidR="00A34D75" w:rsidRPr="00305E93" w:rsidRDefault="00DD15E0" w:rsidP="00A34D75">
            <w:pPr>
              <w:spacing w:before="88" w:line="342" w:lineRule="auto"/>
              <w:ind w:left="111" w:right="3644"/>
              <w:rPr>
                <w:rFonts w:ascii="Arial" w:hAnsi="Arial" w:cs="Arial"/>
                <w:w w:val="103"/>
                <w:sz w:val="22"/>
                <w:szCs w:val="22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at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pacing w:val="15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u</w:t>
            </w:r>
            <w:r w:rsidRPr="00305E93">
              <w:rPr>
                <w:rFonts w:ascii="Arial" w:hAnsi="Arial" w:cs="Arial"/>
                <w:spacing w:val="10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p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re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ie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305E93">
              <w:rPr>
                <w:rFonts w:ascii="Arial" w:hAnsi="Arial" w:cs="Arial"/>
                <w:spacing w:val="22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on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tac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1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v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14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l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g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ar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eri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A34D75" w:rsidRPr="00305E93">
              <w:rPr>
                <w:rFonts w:ascii="Arial" w:hAnsi="Arial" w:cs="Arial"/>
                <w:spacing w:val="23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&amp;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 xml:space="preserve">C: </w:t>
            </w:r>
            <w:r w:rsidRPr="00305E93">
              <w:rPr>
                <w:rFonts w:ascii="Arial" w:hAnsi="Arial" w:cs="Arial"/>
                <w:spacing w:val="17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w w:val="103"/>
                <w:sz w:val="22"/>
                <w:szCs w:val="22"/>
                <w:lang w:val="fr-CA"/>
              </w:rPr>
              <w:t xml:space="preserve"> </w:t>
            </w:r>
          </w:p>
          <w:p w14:paraId="35A2DC9A" w14:textId="43F5CCD2" w:rsidR="00A34D75" w:rsidRPr="00A34D75" w:rsidRDefault="00DD15E0" w:rsidP="00A34D75">
            <w:pPr>
              <w:spacing w:before="88" w:line="342" w:lineRule="auto"/>
              <w:ind w:left="111" w:right="5788"/>
              <w:rPr>
                <w:rFonts w:ascii="Arial" w:hAnsi="Arial" w:cs="Arial"/>
                <w:w w:val="103"/>
                <w:sz w:val="22"/>
                <w:szCs w:val="22"/>
              </w:rPr>
            </w:pPr>
            <w:proofErr w:type="spellStart"/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aie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A34D75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A34D75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reç</w:t>
            </w:r>
            <w:r w:rsidRPr="00A34D75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A34D75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proofErr w:type="gram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A34D75">
              <w:rPr>
                <w:rFonts w:ascii="Arial" w:hAnsi="Arial" w:cs="Arial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093B628E" w14:textId="6FED5A92" w:rsidR="00DD15E0" w:rsidRPr="00A34D75" w:rsidRDefault="00883466" w:rsidP="00A34D75">
            <w:pPr>
              <w:spacing w:before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 xml:space="preserve">  </w:t>
            </w:r>
            <w:proofErr w:type="gramStart"/>
            <w:r w:rsidR="00DD15E0"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DD15E0" w:rsidRPr="00A34D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="00DD15E0" w:rsidRPr="00A34D75">
              <w:rPr>
                <w:rFonts w:ascii="Arial" w:hAnsi="Arial" w:cs="Arial"/>
                <w:sz w:val="22"/>
                <w:szCs w:val="22"/>
              </w:rPr>
              <w:t>r</w:t>
            </w:r>
            <w:r w:rsidR="00DD15E0" w:rsidRPr="00A34D75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="00DD15E0"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153741B9" w14:textId="77777777" w:rsidR="00DD15E0" w:rsidRPr="00A34D75" w:rsidRDefault="00DD15E0">
            <w:pPr>
              <w:rPr>
                <w:rFonts w:ascii="Arial" w:hAnsi="Arial" w:cs="Arial"/>
                <w:spacing w:val="2"/>
                <w:sz w:val="19"/>
                <w:szCs w:val="19"/>
                <w:u w:val="single" w:color="000000"/>
              </w:rPr>
            </w:pPr>
          </w:p>
        </w:tc>
      </w:tr>
    </w:tbl>
    <w:p w14:paraId="32B726B4" w14:textId="77777777" w:rsidR="00937870" w:rsidRPr="00A34D75" w:rsidRDefault="0093787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4AE1C692" w14:textId="7143CB72" w:rsidR="00742FCB" w:rsidRPr="00305E93" w:rsidRDefault="00E708AF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1"/>
          <w:sz w:val="22"/>
          <w:szCs w:val="22"/>
          <w:u w:val="single" w:color="000000"/>
          <w:lang w:val="fr-CA"/>
        </w:rPr>
        <w:t>I</w:t>
      </w:r>
      <w:r w:rsidRPr="00305E93">
        <w:rPr>
          <w:rFonts w:ascii="Arial" w:hAnsi="Arial" w:cs="Arial"/>
          <w:b/>
          <w:spacing w:val="3"/>
          <w:sz w:val="22"/>
          <w:szCs w:val="22"/>
          <w:u w:val="single" w:color="000000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u w:val="single" w:color="000000"/>
          <w:lang w:val="fr-CA"/>
        </w:rPr>
        <w:t>PORTAN</w:t>
      </w:r>
      <w:r w:rsidRPr="00305E93">
        <w:rPr>
          <w:rFonts w:ascii="Arial" w:hAnsi="Arial" w:cs="Arial"/>
          <w:b/>
          <w:sz w:val="22"/>
          <w:szCs w:val="22"/>
          <w:u w:val="single" w:color="000000"/>
          <w:lang w:val="fr-CA"/>
        </w:rPr>
        <w:t>T</w:t>
      </w:r>
      <w:r w:rsidRPr="00305E93">
        <w:rPr>
          <w:rFonts w:ascii="Arial" w:hAnsi="Arial" w:cs="Arial"/>
          <w:b/>
          <w:spacing w:val="4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z w:val="22"/>
          <w:szCs w:val="22"/>
          <w:lang w:val="fr-CA"/>
        </w:rPr>
        <w:t>:</w:t>
      </w:r>
      <w:r w:rsidRPr="00305E93">
        <w:rPr>
          <w:rFonts w:ascii="Arial" w:hAnsi="Arial" w:cs="Arial"/>
          <w:b/>
          <w:spacing w:val="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ille</w:t>
      </w:r>
      <w:r w:rsidRPr="00305E93">
        <w:rPr>
          <w:rFonts w:ascii="Arial" w:hAnsi="Arial" w:cs="Arial"/>
          <w:b/>
          <w:sz w:val="22"/>
          <w:szCs w:val="22"/>
          <w:lang w:val="fr-CA"/>
        </w:rPr>
        <w:t>z</w:t>
      </w:r>
      <w:r w:rsidRPr="00305E93">
        <w:rPr>
          <w:rFonts w:ascii="Arial" w:hAnsi="Arial" w:cs="Arial"/>
          <w:b/>
          <w:spacing w:val="24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te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nou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von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9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le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pa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réce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2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ése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or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t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eri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Ta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Cho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1</w:t>
      </w:r>
      <w:r w:rsidRPr="00305E93">
        <w:rPr>
          <w:rFonts w:ascii="Arial" w:hAnsi="Arial" w:cs="Arial"/>
          <w:b/>
          <w:sz w:val="22"/>
          <w:szCs w:val="22"/>
          <w:lang w:val="fr-CA"/>
        </w:rPr>
        <w:t>6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ces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.</w:t>
      </w:r>
      <w:r w:rsidR="005D10B0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L’ordre d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es priorités est </w:t>
      </w:r>
      <w:r w:rsidR="0001633C" w:rsidRPr="00305E93">
        <w:rPr>
          <w:rFonts w:ascii="Arial" w:hAnsi="Arial" w:cs="Arial"/>
          <w:b/>
          <w:w w:val="103"/>
          <w:sz w:val="22"/>
          <w:szCs w:val="22"/>
          <w:lang w:val="fr-CA"/>
        </w:rPr>
        <w:t>décrit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dans la politique d’inscription.</w:t>
      </w:r>
    </w:p>
    <w:p w14:paraId="2DFBECF4" w14:textId="77777777" w:rsidR="00DB103C" w:rsidRPr="00305E93" w:rsidRDefault="00DB103C" w:rsidP="00DB103C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2"/>
          <w:sz w:val="16"/>
          <w:szCs w:val="19"/>
          <w:lang w:val="fr-CA"/>
        </w:rPr>
      </w:pPr>
    </w:p>
    <w:p w14:paraId="578C2A39" w14:textId="186E552E" w:rsidR="00DB103C" w:rsidRPr="00305E93" w:rsidRDefault="00DB103C" w:rsidP="007C03C9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sei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ts</w:t>
      </w:r>
      <w:r w:rsidRPr="00305E93">
        <w:rPr>
          <w:rFonts w:ascii="Arial" w:hAnsi="Arial" w:cs="Arial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4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ille</w:t>
      </w:r>
      <w:r w:rsidRPr="00305E93">
        <w:rPr>
          <w:rFonts w:ascii="Arial" w:hAnsi="Arial" w:cs="Arial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ommun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36"/>
          <w:sz w:val="19"/>
          <w:szCs w:val="1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7D7D4F">
        <w:rPr>
          <w:rFonts w:ascii="Arial" w:hAnsi="Arial" w:cs="Arial"/>
          <w:spacing w:val="2"/>
          <w:sz w:val="19"/>
          <w:szCs w:val="19"/>
          <w:lang w:val="fr-CA"/>
        </w:rPr>
        <w:t>Karine</w:t>
      </w:r>
      <w:proofErr w:type="gramEnd"/>
      <w:r w:rsidR="007D7D4F">
        <w:rPr>
          <w:rFonts w:ascii="Arial" w:hAnsi="Arial" w:cs="Arial"/>
          <w:spacing w:val="2"/>
          <w:sz w:val="19"/>
          <w:szCs w:val="19"/>
          <w:lang w:val="fr-CA"/>
        </w:rPr>
        <w:t xml:space="preserve"> Grand Maison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, Directrice, 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Cho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</w:p>
    <w:p w14:paraId="373CAE6A" w14:textId="015DD38B" w:rsidR="00DB103C" w:rsidRPr="00305E93" w:rsidRDefault="007D7D4F" w:rsidP="00DB103C">
      <w:pPr>
        <w:spacing w:line="200" w:lineRule="exact"/>
        <w:ind w:left="2573" w:right="2568"/>
        <w:jc w:val="center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pacing w:val="2"/>
          <w:sz w:val="19"/>
          <w:szCs w:val="19"/>
          <w:lang w:val="fr-CA"/>
        </w:rPr>
        <w:t>778-955-6440</w:t>
      </w:r>
      <w:r w:rsidR="00DB103C"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o</w:t>
      </w:r>
      <w:r w:rsidR="00DB103C" w:rsidRPr="00305E93">
        <w:rPr>
          <w:rFonts w:ascii="Arial" w:hAnsi="Arial" w:cs="Arial"/>
          <w:sz w:val="19"/>
          <w:szCs w:val="19"/>
          <w:lang w:val="fr-CA"/>
        </w:rPr>
        <w:t>u</w:t>
      </w:r>
      <w:r w:rsidR="00DB103C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DB103C" w:rsidRPr="00305E93">
        <w:rPr>
          <w:rFonts w:ascii="Arial" w:hAnsi="Arial" w:cs="Arial"/>
          <w:color w:val="0000FF"/>
          <w:spacing w:val="1"/>
          <w:sz w:val="19"/>
          <w:szCs w:val="19"/>
          <w:lang w:val="fr-CA"/>
        </w:rPr>
        <w:t>tartine</w:t>
      </w:r>
      <w:r w:rsidR="00EB5B3A">
        <w:rPr>
          <w:rFonts w:ascii="Arial" w:hAnsi="Arial" w:cs="Arial"/>
          <w:color w:val="0000FF"/>
          <w:spacing w:val="1"/>
          <w:sz w:val="19"/>
          <w:szCs w:val="19"/>
          <w:lang w:val="fr-CA"/>
        </w:rPr>
        <w:t>.chocolat.bc@gmail.com</w:t>
      </w:r>
    </w:p>
    <w:p w14:paraId="03FD1727" w14:textId="77777777" w:rsidR="00DB103C" w:rsidRPr="00305E93" w:rsidRDefault="00DB103C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  <w:sectPr w:rsidR="00DB103C" w:rsidRPr="00305E93" w:rsidSect="00305E93">
          <w:type w:val="continuous"/>
          <w:pgSz w:w="12240" w:h="15840"/>
          <w:pgMar w:top="864" w:right="1080" w:bottom="274" w:left="1426" w:header="720" w:footer="720" w:gutter="0"/>
          <w:cols w:space="720"/>
        </w:sectPr>
      </w:pPr>
    </w:p>
    <w:p w14:paraId="75E7C35C" w14:textId="77777777" w:rsidR="00937870" w:rsidRPr="00305E93" w:rsidRDefault="00E708AF" w:rsidP="00A124F3">
      <w:pPr>
        <w:ind w:right="3419"/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lastRenderedPageBreak/>
        <w:t>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sei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4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upp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lé</w:t>
      </w:r>
      <w:r w:rsidRPr="00305E93">
        <w:rPr>
          <w:rFonts w:ascii="Arial" w:hAnsi="Arial" w:cs="Arial"/>
          <w:b/>
          <w:spacing w:val="3"/>
          <w:w w:val="10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ire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s</w:t>
      </w:r>
    </w:p>
    <w:p w14:paraId="573E8893" w14:textId="77777777" w:rsidR="00937870" w:rsidRPr="00305E93" w:rsidRDefault="00937870">
      <w:pPr>
        <w:spacing w:before="2" w:line="160" w:lineRule="exact"/>
        <w:rPr>
          <w:rFonts w:ascii="Arial" w:hAnsi="Arial" w:cs="Arial"/>
          <w:sz w:val="16"/>
          <w:szCs w:val="16"/>
          <w:lang w:val="fr-CA"/>
        </w:rPr>
      </w:pPr>
    </w:p>
    <w:p w14:paraId="150A40DA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566AFAE" w14:textId="26C88A83" w:rsidR="00937870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mère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(ou tuteur)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0F6E80CD" w14:textId="77777777" w:rsidR="00937870" w:rsidRPr="00305E93" w:rsidRDefault="00E708AF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193D2FD" w14:textId="77777777" w:rsidR="00937870" w:rsidRPr="00305E93" w:rsidRDefault="00937870" w:rsidP="005E14CA">
      <w:pPr>
        <w:spacing w:before="120" w:line="240" w:lineRule="exact"/>
        <w:rPr>
          <w:rFonts w:ascii="Arial" w:hAnsi="Arial" w:cs="Arial"/>
          <w:sz w:val="24"/>
          <w:szCs w:val="24"/>
          <w:lang w:val="fr-CA"/>
        </w:rPr>
      </w:pPr>
    </w:p>
    <w:p w14:paraId="067476E1" w14:textId="77F7B6E7" w:rsidR="005E14CA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 (si différente)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="005E14CA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="005E14CA"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3D015A73" w14:textId="77777777" w:rsidR="005E14CA" w:rsidRPr="00305E93" w:rsidRDefault="005E14CA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7389B10" w14:textId="77777777" w:rsidR="00937870" w:rsidRPr="00305E93" w:rsidRDefault="00937870">
      <w:pPr>
        <w:spacing w:before="4" w:line="240" w:lineRule="exact"/>
        <w:rPr>
          <w:rFonts w:ascii="Arial" w:hAnsi="Arial" w:cs="Arial"/>
          <w:lang w:val="fr-CA"/>
        </w:rPr>
      </w:pPr>
    </w:p>
    <w:p w14:paraId="7530C6E8" w14:textId="77777777" w:rsidR="005E14CA" w:rsidRPr="00305E93" w:rsidRDefault="005E14CA">
      <w:pPr>
        <w:spacing w:before="4" w:line="240" w:lineRule="exact"/>
        <w:rPr>
          <w:rFonts w:ascii="Arial" w:hAnsi="Arial" w:cs="Arial"/>
          <w:sz w:val="24"/>
          <w:szCs w:val="24"/>
          <w:lang w:val="fr-CA"/>
        </w:rPr>
      </w:pPr>
    </w:p>
    <w:p w14:paraId="41A172C7" w14:textId="51BA946A" w:rsidR="00937870" w:rsidRPr="00305E93" w:rsidRDefault="00E708AF">
      <w:pPr>
        <w:tabs>
          <w:tab w:val="left" w:pos="9480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èr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5"/>
          <w:sz w:val="19"/>
          <w:szCs w:val="19"/>
          <w:lang w:val="fr-CA"/>
        </w:rPr>
        <w:t>(ou tuteur)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681C1D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</w:t>
      </w:r>
      <w:r w:rsidRPr="00305E93">
        <w:rPr>
          <w:rFonts w:ascii="Arial" w:hAnsi="Arial" w:cs="Arial"/>
          <w:spacing w:val="-21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1745F9AC" w14:textId="61A03809" w:rsidR="00937870" w:rsidRPr="00305E93" w:rsidRDefault="00E708AF" w:rsidP="00681C1D">
      <w:pPr>
        <w:tabs>
          <w:tab w:val="left" w:pos="9480"/>
        </w:tabs>
        <w:spacing w:before="74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icati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7287F16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6439C0AB" w14:textId="136C15D9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="00DB103C" w:rsidRPr="00305E93">
        <w:rPr>
          <w:rFonts w:ascii="Arial" w:hAnsi="Arial" w:cs="Arial"/>
          <w:spacing w:val="1"/>
          <w:sz w:val="19"/>
          <w:szCs w:val="19"/>
          <w:lang w:val="fr-CA"/>
        </w:rPr>
        <w:t>?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      </w:t>
      </w:r>
      <w:r w:rsidRPr="00305E93">
        <w:rPr>
          <w:rFonts w:ascii="Arial" w:hAnsi="Arial" w:cs="Arial"/>
          <w:spacing w:val="3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r w:rsidR="00A34D75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43DFF107" w14:textId="2BFAA81E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?              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       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3B9A9ACD" w14:textId="5B6A14C9" w:rsidR="005E14CA" w:rsidRPr="00305E93" w:rsidRDefault="00E708AF" w:rsidP="005E14CA">
      <w:pPr>
        <w:spacing w:before="41" w:line="318" w:lineRule="auto"/>
        <w:ind w:left="131" w:right="-21"/>
        <w:rPr>
          <w:rFonts w:ascii="Arial" w:eastAsia="Webdings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est-i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issi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*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?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sz w:val="19"/>
          <w:szCs w:val="19"/>
          <w:lang w:val="fr-CA"/>
        </w:rPr>
        <w:t>i</w:t>
      </w:r>
      <w:r w:rsidR="00681C1D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proofErr w:type="gramEnd"/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644600C5" w14:textId="45A29A46" w:rsidR="00937870" w:rsidRPr="00305E93" w:rsidRDefault="005E14CA" w:rsidP="005E14CA">
      <w:pPr>
        <w:spacing w:line="319" w:lineRule="auto"/>
        <w:ind w:left="5086" w:right="-23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      </w:t>
      </w:r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(</w:t>
      </w:r>
      <w:proofErr w:type="gramStart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si</w:t>
      </w:r>
      <w:proofErr w:type="gramEnd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oui cocher la case qui s’applique)</w:t>
      </w:r>
    </w:p>
    <w:p w14:paraId="6C98707D" w14:textId="77777777" w:rsidR="00937870" w:rsidRPr="00305E93" w:rsidRDefault="00937870">
      <w:pPr>
        <w:spacing w:before="5" w:line="120" w:lineRule="exact"/>
        <w:rPr>
          <w:rFonts w:ascii="Arial" w:hAnsi="Arial" w:cs="Arial"/>
          <w:sz w:val="12"/>
          <w:szCs w:val="12"/>
          <w:lang w:val="fr-CA"/>
        </w:rPr>
      </w:pPr>
    </w:p>
    <w:p w14:paraId="1125BC03" w14:textId="77777777" w:rsidR="00A124F3" w:rsidRPr="00305E93" w:rsidRDefault="00A124F3" w:rsidP="00A124F3">
      <w:pPr>
        <w:spacing w:before="85"/>
        <w:ind w:left="131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b/>
          <w:lang w:val="fr-CA"/>
        </w:rPr>
        <w:t>*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Ad</w:t>
      </w:r>
      <w:r w:rsidRPr="00305E93">
        <w:rPr>
          <w:rFonts w:ascii="Arial" w:hAnsi="Arial" w:cs="Arial"/>
          <w:b/>
          <w:spacing w:val="3"/>
          <w:lang w:val="fr-CA"/>
        </w:rPr>
        <w:t>m</w:t>
      </w:r>
      <w:r w:rsidRPr="00305E93">
        <w:rPr>
          <w:rFonts w:ascii="Arial" w:hAnsi="Arial" w:cs="Arial"/>
          <w:b/>
          <w:spacing w:val="1"/>
          <w:lang w:val="fr-CA"/>
        </w:rPr>
        <w:t>issi</w:t>
      </w:r>
      <w:r w:rsidRPr="00305E93">
        <w:rPr>
          <w:rFonts w:ascii="Arial" w:hAnsi="Arial" w:cs="Arial"/>
          <w:b/>
          <w:spacing w:val="2"/>
          <w:lang w:val="fr-CA"/>
        </w:rPr>
        <w:t>b</w:t>
      </w:r>
      <w:r w:rsidRPr="00305E93">
        <w:rPr>
          <w:rFonts w:ascii="Arial" w:hAnsi="Arial" w:cs="Arial"/>
          <w:b/>
          <w:spacing w:val="1"/>
          <w:lang w:val="fr-CA"/>
        </w:rPr>
        <w:t>ilit</w:t>
      </w:r>
      <w:r w:rsidRPr="00305E93">
        <w:rPr>
          <w:rFonts w:ascii="Arial" w:hAnsi="Arial" w:cs="Arial"/>
          <w:b/>
          <w:lang w:val="fr-CA"/>
        </w:rPr>
        <w:t>é</w:t>
      </w:r>
      <w:r w:rsidRPr="00305E93">
        <w:rPr>
          <w:rFonts w:ascii="Arial" w:hAnsi="Arial" w:cs="Arial"/>
          <w:b/>
          <w:spacing w:val="36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lang w:val="fr-CA"/>
        </w:rPr>
        <w:t>u</w:t>
      </w:r>
      <w:r w:rsidRPr="00305E93">
        <w:rPr>
          <w:rFonts w:ascii="Arial" w:hAnsi="Arial" w:cs="Arial"/>
          <w:b/>
          <w:spacing w:val="10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p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og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spacing w:val="3"/>
          <w:lang w:val="fr-CA"/>
        </w:rPr>
        <w:t>mm</w:t>
      </w:r>
      <w:r w:rsidRPr="00305E93">
        <w:rPr>
          <w:rFonts w:ascii="Arial" w:hAnsi="Arial" w:cs="Arial"/>
          <w:b/>
          <w:lang w:val="fr-CA"/>
        </w:rPr>
        <w:t>e</w:t>
      </w:r>
      <w:r w:rsidRPr="00305E93">
        <w:rPr>
          <w:rFonts w:ascii="Arial" w:hAnsi="Arial" w:cs="Arial"/>
          <w:b/>
          <w:spacing w:val="33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lang w:val="fr-CA"/>
        </w:rPr>
        <w:t>fr</w:t>
      </w:r>
      <w:r w:rsidRPr="00305E93">
        <w:rPr>
          <w:rFonts w:ascii="Arial" w:hAnsi="Arial" w:cs="Arial"/>
          <w:b/>
          <w:spacing w:val="2"/>
          <w:w w:val="103"/>
          <w:lang w:val="fr-CA"/>
        </w:rPr>
        <w:t>an</w:t>
      </w:r>
      <w:r w:rsidRPr="00305E93">
        <w:rPr>
          <w:rFonts w:ascii="Arial" w:hAnsi="Arial" w:cs="Arial"/>
          <w:b/>
          <w:spacing w:val="1"/>
          <w:w w:val="103"/>
          <w:lang w:val="fr-CA"/>
        </w:rPr>
        <w:t>c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ophon</w:t>
      </w:r>
      <w:r w:rsidRPr="00305E93">
        <w:rPr>
          <w:rFonts w:ascii="Arial" w:hAnsi="Arial" w:cs="Arial"/>
          <w:b/>
          <w:w w:val="103"/>
          <w:lang w:val="fr-CA"/>
        </w:rPr>
        <w:t>e</w:t>
      </w:r>
    </w:p>
    <w:p w14:paraId="6FAA7363" w14:textId="0129A6CE" w:rsidR="00A124F3" w:rsidRPr="00305E93" w:rsidRDefault="00A124F3" w:rsidP="00A124F3">
      <w:pPr>
        <w:spacing w:before="12" w:line="253" w:lineRule="auto"/>
        <w:ind w:left="108" w:right="107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’articl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2</w:t>
      </w:r>
      <w:r w:rsidRPr="00305E93">
        <w:rPr>
          <w:rFonts w:ascii="Arial" w:hAnsi="Arial" w:cs="Arial"/>
          <w:sz w:val="19"/>
          <w:szCs w:val="19"/>
          <w:lang w:val="fr-CA"/>
        </w:rPr>
        <w:t>3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erté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x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s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reç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rita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681C1D"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</w:p>
    <w:p w14:paraId="791994EC" w14:textId="42F4CF60" w:rsidR="00A124F3" w:rsidRPr="00305E93" w:rsidRDefault="005E14CA" w:rsidP="00A124F3">
      <w:pPr>
        <w:spacing w:before="58"/>
        <w:ind w:left="108"/>
        <w:rPr>
          <w:rFonts w:ascii="Arial" w:hAnsi="Arial" w:cs="Arial"/>
          <w:sz w:val="19"/>
          <w:szCs w:val="19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è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angu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app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enco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comp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</w:p>
    <w:p w14:paraId="65731A97" w14:textId="3F3AEE70" w:rsidR="00A124F3" w:rsidRPr="00305E93" w:rsidRDefault="005E14CA" w:rsidP="00A124F3">
      <w:pPr>
        <w:spacing w:before="74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</w:p>
    <w:p w14:paraId="0BD0129D" w14:textId="642EA36D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-39"/>
          <w:lang w:val="fr-CA"/>
        </w:rPr>
        <w:t xml:space="preserve">  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vea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conda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Canada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.</w:t>
      </w:r>
    </w:p>
    <w:p w14:paraId="4866B8E6" w14:textId="526768DC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elle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éj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à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omm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é</w:t>
      </w:r>
      <w:r w:rsidR="00A124F3"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a.</w:t>
      </w:r>
    </w:p>
    <w:p w14:paraId="68D459BC" w14:textId="77777777" w:rsidR="00A124F3" w:rsidRPr="00305E93" w:rsidRDefault="00A124F3" w:rsidP="00681C1D">
      <w:pPr>
        <w:tabs>
          <w:tab w:val="left" w:pos="9480"/>
        </w:tabs>
        <w:spacing w:line="200" w:lineRule="exact"/>
        <w:ind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3583822D" w14:textId="77777777" w:rsidR="00A124F3" w:rsidRPr="00305E93" w:rsidRDefault="00A124F3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2F204CF8" w14:textId="50E0D810" w:rsidR="00937870" w:rsidRDefault="00E708AF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4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Exp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riè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</w:p>
    <w:p w14:paraId="5CCDBD32" w14:textId="77777777" w:rsidR="0001633C" w:rsidRPr="00305E93" w:rsidRDefault="0001633C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z w:val="19"/>
          <w:szCs w:val="19"/>
          <w:lang w:val="fr-CA"/>
        </w:rPr>
      </w:pPr>
    </w:p>
    <w:p w14:paraId="4E33393D" w14:textId="06FCFB7D" w:rsidR="00A124F3" w:rsidRPr="00305E93" w:rsidRDefault="00A124F3">
      <w:pPr>
        <w:pBdr>
          <w:top w:val="single" w:sz="12" w:space="1" w:color="auto"/>
          <w:bottom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74165827" w14:textId="4DC2D411" w:rsidR="00A124F3" w:rsidRPr="00305E93" w:rsidRDefault="00A124F3">
      <w:pPr>
        <w:pBdr>
          <w:bottom w:val="single" w:sz="12" w:space="1" w:color="auto"/>
          <w:between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26AD7F39" w14:textId="48E43186" w:rsidR="00A124F3" w:rsidRPr="00305E93" w:rsidRDefault="00A124F3" w:rsidP="00A124F3">
      <w:pPr>
        <w:spacing w:before="41"/>
        <w:rPr>
          <w:rFonts w:ascii="Arial" w:hAnsi="Arial" w:cs="Arial"/>
          <w:lang w:val="fr-CA"/>
        </w:rPr>
      </w:pPr>
    </w:p>
    <w:p w14:paraId="31008B3A" w14:textId="2B106246" w:rsidR="00937870" w:rsidRPr="00305E93" w:rsidRDefault="00E708AF" w:rsidP="005E14CA">
      <w:pPr>
        <w:tabs>
          <w:tab w:val="left" w:pos="6663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’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="005E14CA" w:rsidRPr="00305E93">
        <w:rPr>
          <w:rFonts w:ascii="Arial" w:hAnsi="Arial" w:cs="Arial"/>
          <w:sz w:val="19"/>
          <w:szCs w:val="19"/>
          <w:lang w:val="fr-CA"/>
        </w:rPr>
        <w:tab/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7CEA0B1B" w14:textId="7358032F" w:rsidR="00937870" w:rsidRDefault="00937870">
      <w:pPr>
        <w:spacing w:line="200" w:lineRule="exact"/>
        <w:rPr>
          <w:rFonts w:ascii="Arial" w:hAnsi="Arial" w:cs="Arial"/>
          <w:lang w:val="fr-CA"/>
        </w:rPr>
      </w:pPr>
    </w:p>
    <w:p w14:paraId="32782DC9" w14:textId="77777777" w:rsidR="002E6777" w:rsidRPr="00E969D6" w:rsidRDefault="002E6777" w:rsidP="002E6777">
      <w:pPr>
        <w:ind w:left="142"/>
        <w:rPr>
          <w:rFonts w:ascii="Arial" w:hAnsi="Arial" w:cs="Arial"/>
          <w:color w:val="000000" w:themeColor="text1"/>
          <w:sz w:val="19"/>
          <w:szCs w:val="19"/>
          <w:lang w:val="fr-CA"/>
        </w:rPr>
      </w:pP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** </w:t>
      </w:r>
      <w:r w:rsidRPr="00E969D6"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J’autorise la garderie Tartine et Chocolat à partager les informations fournies ci-haut afin que l’école Anne-Hébert puisse me contacter lors de la période d’inscription à la maternelle. </w:t>
      </w: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    </w:t>
      </w:r>
      <w:proofErr w:type="gramStart"/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proofErr w:type="gramEnd"/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127F2341" w14:textId="77777777" w:rsidR="002E6777" w:rsidRPr="00305E93" w:rsidRDefault="002E6777">
      <w:pPr>
        <w:spacing w:line="200" w:lineRule="exact"/>
        <w:rPr>
          <w:rFonts w:ascii="Arial" w:hAnsi="Arial" w:cs="Arial"/>
          <w:lang w:val="fr-CA"/>
        </w:rPr>
      </w:pPr>
    </w:p>
    <w:p w14:paraId="39B8FF3F" w14:textId="4EFCFD15" w:rsidR="00937870" w:rsidRPr="00305E93" w:rsidRDefault="00E708AF" w:rsidP="005E14CA">
      <w:pPr>
        <w:tabs>
          <w:tab w:val="left" w:pos="6663"/>
        </w:tabs>
        <w:spacing w:before="41" w:line="316" w:lineRule="auto"/>
        <w:ind w:left="131" w:right="971"/>
        <w:rPr>
          <w:rFonts w:ascii="Arial" w:hAnsi="Arial" w:cs="Arial"/>
          <w:spacing w:val="-3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3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ab/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008414F6" w14:textId="77777777" w:rsidR="005E14CA" w:rsidRPr="00305E93" w:rsidRDefault="005E14CA" w:rsidP="005E14CA">
      <w:pPr>
        <w:spacing w:line="200" w:lineRule="exact"/>
        <w:rPr>
          <w:rFonts w:ascii="Arial" w:hAnsi="Arial" w:cs="Arial"/>
          <w:lang w:val="fr-CA"/>
        </w:rPr>
      </w:pPr>
    </w:p>
    <w:p w14:paraId="4B963655" w14:textId="610874AC" w:rsidR="00681C1D" w:rsidRPr="00305E93" w:rsidRDefault="00681C1D" w:rsidP="005E14CA">
      <w:pPr>
        <w:tabs>
          <w:tab w:val="left" w:pos="6663"/>
        </w:tabs>
        <w:spacing w:before="65" w:line="200" w:lineRule="exact"/>
        <w:ind w:left="108"/>
        <w:rPr>
          <w:rFonts w:ascii="Arial" w:hAnsi="Arial" w:cs="Arial"/>
          <w:spacing w:val="2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Est-ce que vous êtes un employé de l’école Anne-Hébert?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ab/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3DB7232D" w14:textId="77777777" w:rsidR="00681C1D" w:rsidRPr="00305E93" w:rsidRDefault="00681C1D">
      <w:pPr>
        <w:tabs>
          <w:tab w:val="left" w:pos="6700"/>
        </w:tabs>
        <w:spacing w:before="65" w:line="200" w:lineRule="exact"/>
        <w:ind w:left="108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0924F838" w14:textId="77777777" w:rsidR="00937870" w:rsidRPr="00305E93" w:rsidRDefault="00E708AF">
      <w:pPr>
        <w:tabs>
          <w:tab w:val="left" w:pos="6700"/>
        </w:tabs>
        <w:spacing w:before="65" w:line="200" w:lineRule="exact"/>
        <w:ind w:left="108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ù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6A533822" w14:textId="77777777" w:rsidR="00937870" w:rsidRPr="00305E93" w:rsidRDefault="00937870">
      <w:pPr>
        <w:spacing w:before="4" w:line="120" w:lineRule="exact"/>
        <w:rPr>
          <w:rFonts w:ascii="Arial" w:hAnsi="Arial" w:cs="Arial"/>
          <w:sz w:val="12"/>
          <w:szCs w:val="12"/>
          <w:lang w:val="fr-CA"/>
        </w:rPr>
      </w:pPr>
    </w:p>
    <w:p w14:paraId="159D6E9C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1D5328AF" w14:textId="77777777" w:rsidR="005E14CA" w:rsidRPr="00305E93" w:rsidRDefault="00E708AF" w:rsidP="005E14CA">
      <w:pPr>
        <w:spacing w:before="41" w:line="253" w:lineRule="auto"/>
        <w:ind w:left="131" w:right="-21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je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rraie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ées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</w:p>
    <w:p w14:paraId="17560136" w14:textId="348ED7BC" w:rsidR="00937870" w:rsidRPr="00305E93" w:rsidRDefault="005E14CA" w:rsidP="00DB103C">
      <w:pPr>
        <w:spacing w:before="41" w:line="253" w:lineRule="auto"/>
        <w:ind w:left="6663" w:right="-21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44D5719F" w14:textId="77777777" w:rsidR="002E6777" w:rsidRDefault="002E6777">
      <w:pPr>
        <w:tabs>
          <w:tab w:val="left" w:pos="9480"/>
        </w:tabs>
        <w:spacing w:line="200" w:lineRule="exact"/>
        <w:ind w:left="131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5979391A" w14:textId="47814233" w:rsidR="00937870" w:rsidRPr="00305E93" w:rsidRDefault="00E708AF">
      <w:pPr>
        <w:tabs>
          <w:tab w:val="left" w:pos="9480"/>
        </w:tabs>
        <w:spacing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5550E219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sectPr w:rsidR="00937870" w:rsidRPr="00305E93" w:rsidSect="002E6777">
      <w:pgSz w:w="12240" w:h="15840"/>
      <w:pgMar w:top="618" w:right="1080" w:bottom="280" w:left="14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9AA0" w14:textId="77777777" w:rsidR="00FB579E" w:rsidRDefault="00FB579E">
      <w:r>
        <w:separator/>
      </w:r>
    </w:p>
  </w:endnote>
  <w:endnote w:type="continuationSeparator" w:id="0">
    <w:p w14:paraId="2020E8E1" w14:textId="77777777" w:rsidR="00FB579E" w:rsidRDefault="00FB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AA8" w14:textId="534DCB5D" w:rsidR="00254B5A" w:rsidRDefault="00254B5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B97A3" wp14:editId="13F25905">
              <wp:simplePos x="0" y="0"/>
              <wp:positionH relativeFrom="page">
                <wp:posOffset>6917690</wp:posOffset>
              </wp:positionH>
              <wp:positionV relativeFrom="page">
                <wp:posOffset>9432290</wp:posOffset>
              </wp:positionV>
              <wp:extent cx="127000" cy="1778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52487" w14:textId="36606884" w:rsidR="00254B5A" w:rsidRDefault="00254B5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D4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EB9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" filled="f" stroked="f">
              <v:textbox inset="0,0,0,0">
                <w:txbxContent>
                  <w:p w14:paraId="34252487" w14:textId="36606884" w:rsidR="00254B5A" w:rsidRDefault="00254B5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B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6209" w14:textId="77777777" w:rsidR="00FB579E" w:rsidRDefault="00FB579E">
      <w:r>
        <w:separator/>
      </w:r>
    </w:p>
  </w:footnote>
  <w:footnote w:type="continuationSeparator" w:id="0">
    <w:p w14:paraId="1327917B" w14:textId="77777777" w:rsidR="00FB579E" w:rsidRDefault="00FB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337"/>
    <w:multiLevelType w:val="hybridMultilevel"/>
    <w:tmpl w:val="01044BC6"/>
    <w:lvl w:ilvl="0" w:tplc="040C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FC25E25"/>
    <w:multiLevelType w:val="multilevel"/>
    <w:tmpl w:val="DDF0C8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0"/>
    <w:rsid w:val="0001633C"/>
    <w:rsid w:val="00071F9A"/>
    <w:rsid w:val="00096DD4"/>
    <w:rsid w:val="000A297E"/>
    <w:rsid w:val="000A40E4"/>
    <w:rsid w:val="00113B0D"/>
    <w:rsid w:val="001F61C5"/>
    <w:rsid w:val="00254B5A"/>
    <w:rsid w:val="00293636"/>
    <w:rsid w:val="002A3237"/>
    <w:rsid w:val="002E6777"/>
    <w:rsid w:val="00305E93"/>
    <w:rsid w:val="0037087B"/>
    <w:rsid w:val="004224BE"/>
    <w:rsid w:val="00510202"/>
    <w:rsid w:val="005A1379"/>
    <w:rsid w:val="005B468F"/>
    <w:rsid w:val="005C0DD6"/>
    <w:rsid w:val="005D10B0"/>
    <w:rsid w:val="005E14CA"/>
    <w:rsid w:val="00621102"/>
    <w:rsid w:val="00625029"/>
    <w:rsid w:val="0065630B"/>
    <w:rsid w:val="00657C85"/>
    <w:rsid w:val="006624AF"/>
    <w:rsid w:val="00681C1D"/>
    <w:rsid w:val="006D30FB"/>
    <w:rsid w:val="006E2775"/>
    <w:rsid w:val="00726194"/>
    <w:rsid w:val="00742FCB"/>
    <w:rsid w:val="007C03C9"/>
    <w:rsid w:val="007D7D4F"/>
    <w:rsid w:val="0080458B"/>
    <w:rsid w:val="00883466"/>
    <w:rsid w:val="00895237"/>
    <w:rsid w:val="00937870"/>
    <w:rsid w:val="00972442"/>
    <w:rsid w:val="009D3B23"/>
    <w:rsid w:val="00A00F31"/>
    <w:rsid w:val="00A124F3"/>
    <w:rsid w:val="00A34D75"/>
    <w:rsid w:val="00A37A00"/>
    <w:rsid w:val="00AF352F"/>
    <w:rsid w:val="00B435F4"/>
    <w:rsid w:val="00B62F8E"/>
    <w:rsid w:val="00B971A6"/>
    <w:rsid w:val="00BB11E4"/>
    <w:rsid w:val="00BE0213"/>
    <w:rsid w:val="00BE4717"/>
    <w:rsid w:val="00C2112F"/>
    <w:rsid w:val="00CD3FA8"/>
    <w:rsid w:val="00CD7F0B"/>
    <w:rsid w:val="00D14EB3"/>
    <w:rsid w:val="00D74A03"/>
    <w:rsid w:val="00D916E4"/>
    <w:rsid w:val="00DB103C"/>
    <w:rsid w:val="00DD15E0"/>
    <w:rsid w:val="00E11396"/>
    <w:rsid w:val="00E115EE"/>
    <w:rsid w:val="00E509B6"/>
    <w:rsid w:val="00E708AF"/>
    <w:rsid w:val="00EB5B3A"/>
    <w:rsid w:val="00F70E92"/>
    <w:rsid w:val="00F9754E"/>
    <w:rsid w:val="00FB1D36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48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9D4E-1CAA-CB4C-B385-2F16CF7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karine grand maison</cp:lastModifiedBy>
  <cp:revision>2</cp:revision>
  <cp:lastPrinted>2019-01-23T15:46:00Z</cp:lastPrinted>
  <dcterms:created xsi:type="dcterms:W3CDTF">2024-04-05T21:16:00Z</dcterms:created>
  <dcterms:modified xsi:type="dcterms:W3CDTF">2024-04-05T21:16:00Z</dcterms:modified>
</cp:coreProperties>
</file>