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1E5C" w14:textId="77777777" w:rsidR="00937870" w:rsidRPr="00305E93" w:rsidRDefault="00E708AF" w:rsidP="00DB103C">
      <w:pPr>
        <w:spacing w:before="68"/>
        <w:ind w:left="2832" w:right="2085"/>
        <w:jc w:val="center"/>
        <w:rPr>
          <w:rFonts w:ascii="Arial" w:hAnsi="Arial" w:cs="Arial"/>
          <w:sz w:val="31"/>
          <w:szCs w:val="31"/>
          <w:lang w:val="fr-CA"/>
        </w:rPr>
      </w:pP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Ga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d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eri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2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Ta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rti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24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z w:val="31"/>
          <w:szCs w:val="31"/>
          <w:lang w:val="fr-CA"/>
        </w:rPr>
        <w:t>t</w:t>
      </w:r>
      <w:r w:rsidRPr="00305E93">
        <w:rPr>
          <w:rFonts w:ascii="Arial" w:hAnsi="Arial" w:cs="Arial"/>
          <w:b/>
          <w:spacing w:val="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Cho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c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o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l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at</w:t>
      </w:r>
    </w:p>
    <w:p w14:paraId="6387B2B2" w14:textId="52CA8681" w:rsidR="00937870" w:rsidRPr="00305E93" w:rsidRDefault="00E708AF" w:rsidP="00DB103C">
      <w:pPr>
        <w:spacing w:before="13"/>
        <w:ind w:left="2432" w:right="1660"/>
        <w:jc w:val="center"/>
        <w:rPr>
          <w:rFonts w:ascii="Arial" w:hAnsi="Arial" w:cs="Arial"/>
          <w:sz w:val="31"/>
          <w:szCs w:val="31"/>
          <w:lang w:val="fr-CA"/>
        </w:rPr>
      </w:pP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Fo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r</w:t>
      </w:r>
      <w:r w:rsidRPr="00305E93">
        <w:rPr>
          <w:rFonts w:ascii="Arial" w:hAnsi="Arial" w:cs="Arial"/>
          <w:b/>
          <w:spacing w:val="3"/>
          <w:sz w:val="31"/>
          <w:szCs w:val="31"/>
          <w:lang w:val="fr-CA"/>
        </w:rPr>
        <w:t>m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u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l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a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ir</w:t>
      </w:r>
      <w:r w:rsidRPr="00305E93">
        <w:rPr>
          <w:rFonts w:ascii="Arial" w:hAnsi="Arial" w:cs="Arial"/>
          <w:b/>
          <w:sz w:val="31"/>
          <w:szCs w:val="31"/>
          <w:lang w:val="fr-CA"/>
        </w:rPr>
        <w:t>e</w:t>
      </w:r>
      <w:r w:rsidRPr="00305E93">
        <w:rPr>
          <w:rFonts w:ascii="Arial" w:hAnsi="Arial" w:cs="Arial"/>
          <w:b/>
          <w:spacing w:val="34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d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’i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scri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p</w:t>
      </w:r>
      <w:r w:rsidRPr="00305E93">
        <w:rPr>
          <w:rFonts w:ascii="Arial" w:hAnsi="Arial" w:cs="Arial"/>
          <w:b/>
          <w:spacing w:val="1"/>
          <w:sz w:val="31"/>
          <w:szCs w:val="31"/>
          <w:lang w:val="fr-CA"/>
        </w:rPr>
        <w:t>ti</w:t>
      </w:r>
      <w:r w:rsidRPr="00305E93">
        <w:rPr>
          <w:rFonts w:ascii="Arial" w:hAnsi="Arial" w:cs="Arial"/>
          <w:b/>
          <w:spacing w:val="2"/>
          <w:sz w:val="31"/>
          <w:szCs w:val="31"/>
          <w:lang w:val="fr-CA"/>
        </w:rPr>
        <w:t>o</w:t>
      </w:r>
      <w:r w:rsidRPr="00305E93">
        <w:rPr>
          <w:rFonts w:ascii="Arial" w:hAnsi="Arial" w:cs="Arial"/>
          <w:b/>
          <w:sz w:val="31"/>
          <w:szCs w:val="31"/>
          <w:lang w:val="fr-CA"/>
        </w:rPr>
        <w:t>n</w:t>
      </w:r>
      <w:r w:rsidRPr="00305E93">
        <w:rPr>
          <w:rFonts w:ascii="Arial" w:hAnsi="Arial" w:cs="Arial"/>
          <w:b/>
          <w:spacing w:val="38"/>
          <w:sz w:val="31"/>
          <w:szCs w:val="31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20</w:t>
      </w:r>
      <w:r w:rsidR="000A40E4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</w:t>
      </w:r>
      <w:r w:rsidR="00F9754E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4</w:t>
      </w:r>
      <w:r w:rsidRPr="00305E93">
        <w:rPr>
          <w:rFonts w:ascii="Arial" w:hAnsi="Arial" w:cs="Arial"/>
          <w:b/>
          <w:spacing w:val="1"/>
          <w:w w:val="102"/>
          <w:sz w:val="31"/>
          <w:szCs w:val="31"/>
          <w:lang w:val="fr-CA"/>
        </w:rPr>
        <w:t>-</w:t>
      </w:r>
      <w:r w:rsidRPr="00305E93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20</w:t>
      </w:r>
      <w:r w:rsidR="00B62F8E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2</w:t>
      </w:r>
      <w:r w:rsidR="00F9754E">
        <w:rPr>
          <w:rFonts w:ascii="Arial" w:hAnsi="Arial" w:cs="Arial"/>
          <w:b/>
          <w:spacing w:val="2"/>
          <w:w w:val="102"/>
          <w:sz w:val="31"/>
          <w:szCs w:val="31"/>
          <w:lang w:val="fr-CA"/>
        </w:rPr>
        <w:t>5</w:t>
      </w:r>
    </w:p>
    <w:p w14:paraId="67DF397E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4D868E87" w14:textId="77777777" w:rsidR="00937870" w:rsidRPr="00305E93" w:rsidRDefault="00937870">
      <w:pPr>
        <w:spacing w:before="6" w:line="220" w:lineRule="exact"/>
        <w:rPr>
          <w:rFonts w:ascii="Arial" w:hAnsi="Arial" w:cs="Arial"/>
          <w:sz w:val="22"/>
          <w:szCs w:val="22"/>
          <w:lang w:val="fr-CA"/>
        </w:rPr>
      </w:pPr>
    </w:p>
    <w:p w14:paraId="3E16A32A" w14:textId="77777777" w:rsidR="00937870" w:rsidRPr="00305E93" w:rsidRDefault="00E708AF">
      <w:pPr>
        <w:tabs>
          <w:tab w:val="left" w:pos="2520"/>
        </w:tabs>
        <w:spacing w:line="200" w:lineRule="exact"/>
        <w:ind w:right="104"/>
        <w:jc w:val="right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lang w:val="fr-CA"/>
        </w:rPr>
        <w:t>at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5C12F794" w14:textId="54A1704F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5EB0DD21" w14:textId="77777777" w:rsidR="00937870" w:rsidRPr="00305E93" w:rsidRDefault="00E708AF" w:rsidP="00E509B6">
      <w:pPr>
        <w:tabs>
          <w:tab w:val="left" w:pos="9460"/>
        </w:tabs>
        <w:spacing w:before="120" w:line="200" w:lineRule="exact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No</w:t>
      </w:r>
      <w:r w:rsidRPr="00305E93">
        <w:rPr>
          <w:rFonts w:ascii="Arial" w:hAnsi="Arial" w:cs="Arial"/>
          <w:spacing w:val="3"/>
          <w:w w:val="103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lang w:val="fr-CA"/>
        </w:rPr>
        <w:t>(s</w:t>
      </w:r>
      <w:r w:rsidRPr="00305E93">
        <w:rPr>
          <w:rFonts w:ascii="Arial" w:hAnsi="Arial" w:cs="Arial"/>
          <w:w w:val="103"/>
          <w:lang w:val="fr-CA"/>
        </w:rPr>
        <w:t>)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3"/>
          <w:w w:val="103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lang w:val="fr-CA"/>
        </w:rPr>
        <w:t>ill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l’e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w w:val="103"/>
          <w:lang w:val="fr-CA"/>
        </w:rPr>
        <w:t>t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42201833" w14:textId="77777777" w:rsidR="00937870" w:rsidRPr="00305E93" w:rsidRDefault="00937870" w:rsidP="00883466">
      <w:pPr>
        <w:spacing w:before="120" w:line="160" w:lineRule="exact"/>
        <w:rPr>
          <w:rFonts w:ascii="Arial" w:hAnsi="Arial" w:cs="Arial"/>
          <w:lang w:val="fr-CA"/>
        </w:rPr>
      </w:pPr>
    </w:p>
    <w:p w14:paraId="644D34DE" w14:textId="77777777" w:rsidR="00937870" w:rsidRPr="00305E93" w:rsidRDefault="00937870" w:rsidP="00883466">
      <w:pPr>
        <w:spacing w:before="120" w:line="200" w:lineRule="exact"/>
        <w:rPr>
          <w:rFonts w:ascii="Arial" w:hAnsi="Arial" w:cs="Arial"/>
          <w:sz w:val="18"/>
          <w:lang w:val="fr-CA"/>
        </w:rPr>
        <w:sectPr w:rsidR="00937870" w:rsidRPr="00305E93" w:rsidSect="00FB1D36">
          <w:footerReference w:type="default" r:id="rId8"/>
          <w:pgSz w:w="12240" w:h="15840"/>
          <w:pgMar w:top="1380" w:right="1080" w:bottom="280" w:left="1420" w:header="0" w:footer="766" w:gutter="0"/>
          <w:pgNumType w:start="1"/>
          <w:cols w:space="720"/>
        </w:sectPr>
      </w:pPr>
    </w:p>
    <w:p w14:paraId="00F20869" w14:textId="77777777" w:rsidR="00937870" w:rsidRPr="00305E93" w:rsidRDefault="00E708AF" w:rsidP="00E509B6">
      <w:pPr>
        <w:tabs>
          <w:tab w:val="left" w:pos="5400"/>
        </w:tabs>
        <w:spacing w:before="120" w:line="276" w:lineRule="auto"/>
        <w:ind w:right="-50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lang w:val="fr-CA"/>
        </w:rPr>
        <w:t>ré</w:t>
      </w:r>
      <w:r w:rsidRPr="00305E93">
        <w:rPr>
          <w:rFonts w:ascii="Arial" w:hAnsi="Arial" w:cs="Arial"/>
          <w:spacing w:val="2"/>
          <w:w w:val="103"/>
          <w:lang w:val="fr-CA"/>
        </w:rPr>
        <w:t>nom</w:t>
      </w:r>
      <w:r w:rsidRPr="00305E93">
        <w:rPr>
          <w:rFonts w:ascii="Arial" w:hAnsi="Arial" w:cs="Arial"/>
          <w:spacing w:val="1"/>
          <w:w w:val="103"/>
          <w:lang w:val="fr-CA"/>
        </w:rPr>
        <w:t>(s</w:t>
      </w:r>
      <w:r w:rsidRPr="00305E93">
        <w:rPr>
          <w:rFonts w:ascii="Arial" w:hAnsi="Arial" w:cs="Arial"/>
          <w:w w:val="103"/>
          <w:lang w:val="fr-CA"/>
        </w:rPr>
        <w:t>)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lang w:val="fr-CA"/>
        </w:rPr>
        <w:t>l’e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w w:val="103"/>
          <w:lang w:val="fr-CA"/>
        </w:rPr>
        <w:t>t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60395CDD" w14:textId="77777777" w:rsidR="00937870" w:rsidRPr="00305E93" w:rsidRDefault="00E708AF" w:rsidP="00883466">
      <w:pPr>
        <w:tabs>
          <w:tab w:val="left" w:pos="3940"/>
        </w:tabs>
        <w:spacing w:before="120" w:line="276" w:lineRule="auto"/>
        <w:rPr>
          <w:rFonts w:ascii="Arial" w:hAnsi="Arial" w:cs="Arial"/>
          <w:lang w:val="fr-CA"/>
        </w:rPr>
        <w:sectPr w:rsidR="00937870" w:rsidRPr="00305E93">
          <w:type w:val="continuous"/>
          <w:pgSz w:w="12240" w:h="15840"/>
          <w:pgMar w:top="1380" w:right="1080" w:bottom="280" w:left="1420" w:header="720" w:footer="720" w:gutter="0"/>
          <w:cols w:num="2" w:space="720" w:equalWidth="0">
            <w:col w:w="5411" w:space="101"/>
            <w:col w:w="4228"/>
          </w:cols>
        </w:sectPr>
      </w:pPr>
      <w:r w:rsidRPr="00305E93">
        <w:rPr>
          <w:rFonts w:ascii="Arial" w:hAnsi="Arial" w:cs="Arial"/>
          <w:lang w:val="fr-CA"/>
        </w:rPr>
        <w:br w:type="column"/>
      </w:r>
      <w:r w:rsidRPr="00305E93">
        <w:rPr>
          <w:rFonts w:ascii="Arial" w:hAnsi="Arial" w:cs="Arial"/>
          <w:spacing w:val="2"/>
          <w:w w:val="103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r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3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1862E41D" w14:textId="3D3BB674" w:rsidR="00937870" w:rsidRPr="00305E93" w:rsidRDefault="00CD3FA8" w:rsidP="00E509B6">
      <w:pPr>
        <w:spacing w:before="120" w:line="160" w:lineRule="exact"/>
        <w:rPr>
          <w:rFonts w:ascii="Arial" w:hAnsi="Arial" w:cs="Arial"/>
          <w:lang w:val="fr-CA"/>
        </w:rPr>
      </w:pPr>
      <w:r w:rsidRPr="00A34D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19D5A6" wp14:editId="38BCFF0B">
                <wp:simplePos x="0" y="0"/>
                <wp:positionH relativeFrom="page">
                  <wp:posOffset>929640</wp:posOffset>
                </wp:positionH>
                <wp:positionV relativeFrom="page">
                  <wp:posOffset>603250</wp:posOffset>
                </wp:positionV>
                <wp:extent cx="1282700" cy="1014730"/>
                <wp:effectExtent l="2540" t="635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014730"/>
                          <a:chOff x="1464" y="950"/>
                          <a:chExt cx="2021" cy="1598"/>
                        </a:xfrm>
                      </wpg:grpSpPr>
                      <pic:pic xmlns:pic="http://schemas.openxmlformats.org/drawingml/2006/picture">
                        <pic:nvPicPr>
                          <pic:cNvPr id="2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1493"/>
                            <a:ext cx="499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2268" y="1553"/>
                            <a:ext cx="202" cy="331"/>
                            <a:chOff x="2268" y="1553"/>
                            <a:chExt cx="202" cy="331"/>
                          </a:xfrm>
                        </wpg:grpSpPr>
                        <wps:wsp>
                          <wps:cNvPr id="22" name="Freeform 100"/>
                          <wps:cNvSpPr>
                            <a:spLocks/>
                          </wps:cNvSpPr>
                          <wps:spPr bwMode="auto">
                            <a:xfrm>
                              <a:off x="2268" y="1553"/>
                              <a:ext cx="202" cy="331"/>
                            </a:xfrm>
                            <a:custGeom>
                              <a:avLst/>
                              <a:gdLst>
                                <a:gd name="T0" fmla="+- 0 2450 2268"/>
                                <a:gd name="T1" fmla="*/ T0 w 202"/>
                                <a:gd name="T2" fmla="+- 0 1778 1553"/>
                                <a:gd name="T3" fmla="*/ 1778 h 331"/>
                                <a:gd name="T4" fmla="+- 0 2436 2268"/>
                                <a:gd name="T5" fmla="*/ T4 w 202"/>
                                <a:gd name="T6" fmla="+- 0 1798 1553"/>
                                <a:gd name="T7" fmla="*/ 1798 h 331"/>
                                <a:gd name="T8" fmla="+- 0 2450 2268"/>
                                <a:gd name="T9" fmla="*/ T8 w 202"/>
                                <a:gd name="T10" fmla="+- 0 1812 1553"/>
                                <a:gd name="T11" fmla="*/ 1812 h 331"/>
                                <a:gd name="T12" fmla="+- 0 2465 2268"/>
                                <a:gd name="T13" fmla="*/ T12 w 202"/>
                                <a:gd name="T14" fmla="+- 0 1826 1553"/>
                                <a:gd name="T15" fmla="*/ 1826 h 331"/>
                                <a:gd name="T16" fmla="+- 0 2457 2268"/>
                                <a:gd name="T17" fmla="*/ T16 w 202"/>
                                <a:gd name="T18" fmla="+- 0 1844 1553"/>
                                <a:gd name="T19" fmla="*/ 1844 h 331"/>
                                <a:gd name="T20" fmla="+- 0 2428 2268"/>
                                <a:gd name="T21" fmla="*/ T20 w 202"/>
                                <a:gd name="T22" fmla="+- 0 1873 1553"/>
                                <a:gd name="T23" fmla="*/ 1873 h 331"/>
                                <a:gd name="T24" fmla="+- 0 2412 2268"/>
                                <a:gd name="T25" fmla="*/ T24 w 202"/>
                                <a:gd name="T26" fmla="+- 0 1879 1553"/>
                                <a:gd name="T27" fmla="*/ 1879 h 331"/>
                                <a:gd name="T28" fmla="+- 0 2398 2268"/>
                                <a:gd name="T29" fmla="*/ T28 w 202"/>
                                <a:gd name="T30" fmla="+- 0 1870 1553"/>
                                <a:gd name="T31" fmla="*/ 1870 h 331"/>
                                <a:gd name="T32" fmla="+- 0 2388 2268"/>
                                <a:gd name="T33" fmla="*/ T32 w 202"/>
                                <a:gd name="T34" fmla="+- 0 1855 1553"/>
                                <a:gd name="T35" fmla="*/ 1855 h 331"/>
                                <a:gd name="T36" fmla="+- 0 2363 2268"/>
                                <a:gd name="T37" fmla="*/ T36 w 202"/>
                                <a:gd name="T38" fmla="+- 0 1863 1553"/>
                                <a:gd name="T39" fmla="*/ 1863 h 331"/>
                                <a:gd name="T40" fmla="+- 0 2335 2268"/>
                                <a:gd name="T41" fmla="*/ T40 w 202"/>
                                <a:gd name="T42" fmla="+- 0 1874 1553"/>
                                <a:gd name="T43" fmla="*/ 1874 h 331"/>
                                <a:gd name="T44" fmla="+- 0 2297 2268"/>
                                <a:gd name="T45" fmla="*/ T44 w 202"/>
                                <a:gd name="T46" fmla="+- 0 1882 1553"/>
                                <a:gd name="T47" fmla="*/ 1882 h 331"/>
                                <a:gd name="T48" fmla="+- 0 2273 2268"/>
                                <a:gd name="T49" fmla="*/ T48 w 202"/>
                                <a:gd name="T50" fmla="+- 0 1884 1553"/>
                                <a:gd name="T51" fmla="*/ 1884 h 331"/>
                                <a:gd name="T52" fmla="+- 0 2273 2268"/>
                                <a:gd name="T53" fmla="*/ T52 w 202"/>
                                <a:gd name="T54" fmla="+- 0 1822 1553"/>
                                <a:gd name="T55" fmla="*/ 1822 h 331"/>
                                <a:gd name="T56" fmla="+- 0 2297 2268"/>
                                <a:gd name="T57" fmla="*/ T56 w 202"/>
                                <a:gd name="T58" fmla="+- 0 1826 1553"/>
                                <a:gd name="T59" fmla="*/ 1826 h 331"/>
                                <a:gd name="T60" fmla="+- 0 2332 2268"/>
                                <a:gd name="T61" fmla="*/ T60 w 202"/>
                                <a:gd name="T62" fmla="+- 0 1816 1553"/>
                                <a:gd name="T63" fmla="*/ 1816 h 331"/>
                                <a:gd name="T64" fmla="+- 0 2334 2268"/>
                                <a:gd name="T65" fmla="*/ T64 w 202"/>
                                <a:gd name="T66" fmla="+- 0 1795 1553"/>
                                <a:gd name="T67" fmla="*/ 1795 h 331"/>
                                <a:gd name="T68" fmla="+- 0 2326 2268"/>
                                <a:gd name="T69" fmla="*/ T68 w 202"/>
                                <a:gd name="T70" fmla="+- 0 1630 1553"/>
                                <a:gd name="T71" fmla="*/ 1630 h 331"/>
                                <a:gd name="T72" fmla="+- 0 2339 2268"/>
                                <a:gd name="T73" fmla="*/ T72 w 202"/>
                                <a:gd name="T74" fmla="+- 0 1667 1553"/>
                                <a:gd name="T75" fmla="*/ 1667 h 331"/>
                                <a:gd name="T76" fmla="+- 0 2350 2268"/>
                                <a:gd name="T77" fmla="*/ T76 w 202"/>
                                <a:gd name="T78" fmla="+- 0 1663 1553"/>
                                <a:gd name="T79" fmla="*/ 1663 h 331"/>
                                <a:gd name="T80" fmla="+- 0 2364 2268"/>
                                <a:gd name="T81" fmla="*/ T80 w 202"/>
                                <a:gd name="T82" fmla="+- 0 1649 1553"/>
                                <a:gd name="T83" fmla="*/ 1649 h 331"/>
                                <a:gd name="T84" fmla="+- 0 2378 2268"/>
                                <a:gd name="T85" fmla="*/ T84 w 202"/>
                                <a:gd name="T86" fmla="+- 0 1634 1553"/>
                                <a:gd name="T87" fmla="*/ 1634 h 331"/>
                                <a:gd name="T88" fmla="+- 0 2374 2268"/>
                                <a:gd name="T89" fmla="*/ T88 w 202"/>
                                <a:gd name="T90" fmla="+- 0 1610 1553"/>
                                <a:gd name="T91" fmla="*/ 1610 h 331"/>
                                <a:gd name="T92" fmla="+- 0 2364 2268"/>
                                <a:gd name="T93" fmla="*/ T92 w 202"/>
                                <a:gd name="T94" fmla="+- 0 1601 1553"/>
                                <a:gd name="T95" fmla="*/ 1601 h 331"/>
                                <a:gd name="T96" fmla="+- 0 2391 2268"/>
                                <a:gd name="T97" fmla="*/ T96 w 202"/>
                                <a:gd name="T98" fmla="+- 0 1555 1553"/>
                                <a:gd name="T99" fmla="*/ 1555 h 331"/>
                                <a:gd name="T100" fmla="+- 0 2424 2268"/>
                                <a:gd name="T101" fmla="*/ T100 w 202"/>
                                <a:gd name="T102" fmla="+- 0 1570 1553"/>
                                <a:gd name="T103" fmla="*/ 1570 h 331"/>
                                <a:gd name="T104" fmla="+- 0 2437 2268"/>
                                <a:gd name="T105" fmla="*/ T104 w 202"/>
                                <a:gd name="T106" fmla="+- 0 1589 1553"/>
                                <a:gd name="T107" fmla="*/ 1589 h 331"/>
                                <a:gd name="T108" fmla="+- 0 2441 2268"/>
                                <a:gd name="T109" fmla="*/ T108 w 202"/>
                                <a:gd name="T110" fmla="+- 0 1625 1553"/>
                                <a:gd name="T111" fmla="*/ 1625 h 331"/>
                                <a:gd name="T112" fmla="+- 0 2431 2268"/>
                                <a:gd name="T113" fmla="*/ T112 w 202"/>
                                <a:gd name="T114" fmla="+- 0 1644 1553"/>
                                <a:gd name="T115" fmla="*/ 1644 h 331"/>
                                <a:gd name="T116" fmla="+- 0 2417 2268"/>
                                <a:gd name="T117" fmla="*/ T116 w 202"/>
                                <a:gd name="T118" fmla="+- 0 1668 1553"/>
                                <a:gd name="T119" fmla="*/ 1668 h 331"/>
                                <a:gd name="T120" fmla="+- 0 2402 2268"/>
                                <a:gd name="T121" fmla="*/ T120 w 202"/>
                                <a:gd name="T122" fmla="+- 0 1682 1553"/>
                                <a:gd name="T123" fmla="*/ 1682 h 331"/>
                                <a:gd name="T124" fmla="+- 0 2371 2268"/>
                                <a:gd name="T125" fmla="*/ T124 w 202"/>
                                <a:gd name="T126" fmla="+- 0 1703 1553"/>
                                <a:gd name="T127" fmla="*/ 1703 h 331"/>
                                <a:gd name="T128" fmla="+- 0 2376 2268"/>
                                <a:gd name="T129" fmla="*/ T128 w 202"/>
                                <a:gd name="T130" fmla="+- 0 1726 1553"/>
                                <a:gd name="T131" fmla="*/ 1726 h 331"/>
                                <a:gd name="T132" fmla="+- 0 2398 2268"/>
                                <a:gd name="T133" fmla="*/ T132 w 202"/>
                                <a:gd name="T134" fmla="+- 0 1750 1553"/>
                                <a:gd name="T135" fmla="*/ 1750 h 331"/>
                                <a:gd name="T136" fmla="+- 0 2407 2268"/>
                                <a:gd name="T137" fmla="*/ T136 w 202"/>
                                <a:gd name="T138" fmla="+- 0 1735 1553"/>
                                <a:gd name="T139" fmla="*/ 1735 h 331"/>
                                <a:gd name="T140" fmla="+- 0 2431 2268"/>
                                <a:gd name="T141" fmla="*/ T140 w 202"/>
                                <a:gd name="T142" fmla="+- 0 1730 1553"/>
                                <a:gd name="T143" fmla="*/ 1730 h 331"/>
                                <a:gd name="T144" fmla="+- 0 2470 2268"/>
                                <a:gd name="T145" fmla="*/ T144 w 202"/>
                                <a:gd name="T146" fmla="+- 0 1740 1553"/>
                                <a:gd name="T147" fmla="*/ 1740 h 331"/>
                                <a:gd name="T148" fmla="+- 0 2460 2268"/>
                                <a:gd name="T149" fmla="*/ T148 w 202"/>
                                <a:gd name="T150" fmla="+- 0 1764 1553"/>
                                <a:gd name="T151" fmla="*/ 176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2" h="331">
                                  <a:moveTo>
                                    <a:pt x="187" y="216"/>
                                  </a:moveTo>
                                  <a:lnTo>
                                    <a:pt x="182" y="225"/>
                                  </a:lnTo>
                                  <a:lnTo>
                                    <a:pt x="173" y="235"/>
                                  </a:lnTo>
                                  <a:lnTo>
                                    <a:pt x="168" y="245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82" y="259"/>
                                  </a:lnTo>
                                  <a:lnTo>
                                    <a:pt x="192" y="269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202" y="278"/>
                                  </a:lnTo>
                                  <a:lnTo>
                                    <a:pt x="189" y="291"/>
                                  </a:lnTo>
                                  <a:lnTo>
                                    <a:pt x="175" y="305"/>
                                  </a:lnTo>
                                  <a:lnTo>
                                    <a:pt x="160" y="320"/>
                                  </a:lnTo>
                                  <a:lnTo>
                                    <a:pt x="149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39" y="321"/>
                                  </a:lnTo>
                                  <a:lnTo>
                                    <a:pt x="130" y="317"/>
                                  </a:lnTo>
                                  <a:lnTo>
                                    <a:pt x="125" y="307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5" y="297"/>
                                  </a:lnTo>
                                  <a:lnTo>
                                    <a:pt x="95" y="310"/>
                                  </a:lnTo>
                                  <a:lnTo>
                                    <a:pt x="78" y="318"/>
                                  </a:lnTo>
                                  <a:lnTo>
                                    <a:pt x="67" y="321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5" y="331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5" y="269"/>
                                  </a:lnTo>
                                  <a:lnTo>
                                    <a:pt x="14" y="273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44" y="271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77" y="25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43" y="8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63" y="91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49" y="115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6" y="153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87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2185" y="1553"/>
                              <a:ext cx="179" cy="331"/>
                              <a:chOff x="2185" y="1553"/>
                              <a:chExt cx="179" cy="331"/>
                            </a:xfrm>
                          </wpg:grpSpPr>
                          <wps:wsp>
                            <wps:cNvPr id="24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185" y="1553"/>
                                <a:ext cx="179" cy="331"/>
                              </a:xfrm>
                              <a:custGeom>
                                <a:avLst/>
                                <a:gdLst>
                                  <a:gd name="T0" fmla="+- 0 2215 2185"/>
                                  <a:gd name="T1" fmla="*/ T0 w 179"/>
                                  <a:gd name="T2" fmla="+- 0 1740 1553"/>
                                  <a:gd name="T3" fmla="*/ 1740 h 331"/>
                                  <a:gd name="T4" fmla="+- 0 2227 2185"/>
                                  <a:gd name="T5" fmla="*/ T4 w 179"/>
                                  <a:gd name="T6" fmla="+- 0 1728 1553"/>
                                  <a:gd name="T7" fmla="*/ 1728 h 331"/>
                                  <a:gd name="T8" fmla="+- 0 2243 2185"/>
                                  <a:gd name="T9" fmla="*/ T8 w 179"/>
                                  <a:gd name="T10" fmla="+- 0 1716 1553"/>
                                  <a:gd name="T11" fmla="*/ 1716 h 331"/>
                                  <a:gd name="T12" fmla="+- 0 2263 2185"/>
                                  <a:gd name="T13" fmla="*/ T12 w 179"/>
                                  <a:gd name="T14" fmla="+- 0 1706 1553"/>
                                  <a:gd name="T15" fmla="*/ 1706 h 331"/>
                                  <a:gd name="T16" fmla="+- 0 2273 2185"/>
                                  <a:gd name="T17" fmla="*/ T16 w 179"/>
                                  <a:gd name="T18" fmla="+- 0 1702 1553"/>
                                  <a:gd name="T19" fmla="*/ 1702 h 331"/>
                                  <a:gd name="T20" fmla="+- 0 2264 2185"/>
                                  <a:gd name="T21" fmla="*/ T20 w 179"/>
                                  <a:gd name="T22" fmla="+- 0 1681 1553"/>
                                  <a:gd name="T23" fmla="*/ 1681 h 331"/>
                                  <a:gd name="T24" fmla="+- 0 2259 2185"/>
                                  <a:gd name="T25" fmla="*/ T24 w 179"/>
                                  <a:gd name="T26" fmla="+- 0 1664 1553"/>
                                  <a:gd name="T27" fmla="*/ 1664 h 331"/>
                                  <a:gd name="T28" fmla="+- 0 2258 2185"/>
                                  <a:gd name="T29" fmla="*/ T28 w 179"/>
                                  <a:gd name="T30" fmla="+- 0 1663 1553"/>
                                  <a:gd name="T31" fmla="*/ 1663 h 331"/>
                                  <a:gd name="T32" fmla="+- 0 2258 2185"/>
                                  <a:gd name="T33" fmla="*/ T32 w 179"/>
                                  <a:gd name="T34" fmla="+- 0 1644 1553"/>
                                  <a:gd name="T35" fmla="*/ 1644 h 331"/>
                                  <a:gd name="T36" fmla="+- 0 2263 2185"/>
                                  <a:gd name="T37" fmla="*/ T36 w 179"/>
                                  <a:gd name="T38" fmla="+- 0 1630 1553"/>
                                  <a:gd name="T39" fmla="*/ 1630 h 331"/>
                                  <a:gd name="T40" fmla="+- 0 2269 2185"/>
                                  <a:gd name="T41" fmla="*/ T40 w 179"/>
                                  <a:gd name="T42" fmla="+- 0 1611 1553"/>
                                  <a:gd name="T43" fmla="*/ 1611 h 331"/>
                                  <a:gd name="T44" fmla="+- 0 2280 2185"/>
                                  <a:gd name="T45" fmla="*/ T44 w 179"/>
                                  <a:gd name="T46" fmla="+- 0 1594 1553"/>
                                  <a:gd name="T47" fmla="*/ 1594 h 331"/>
                                  <a:gd name="T48" fmla="+- 0 2294 2185"/>
                                  <a:gd name="T49" fmla="*/ T48 w 179"/>
                                  <a:gd name="T50" fmla="+- 0 1579 1553"/>
                                  <a:gd name="T51" fmla="*/ 1579 h 331"/>
                                  <a:gd name="T52" fmla="+- 0 2311 2185"/>
                                  <a:gd name="T53" fmla="*/ T52 w 179"/>
                                  <a:gd name="T54" fmla="+- 0 1566 1553"/>
                                  <a:gd name="T55" fmla="*/ 1566 h 331"/>
                                  <a:gd name="T56" fmla="+- 0 2329 2185"/>
                                  <a:gd name="T57" fmla="*/ T56 w 179"/>
                                  <a:gd name="T58" fmla="+- 0 1558 1553"/>
                                  <a:gd name="T59" fmla="*/ 1558 h 331"/>
                                  <a:gd name="T60" fmla="+- 0 2351 2185"/>
                                  <a:gd name="T61" fmla="*/ T60 w 179"/>
                                  <a:gd name="T62" fmla="+- 0 1554 1553"/>
                                  <a:gd name="T63" fmla="*/ 1554 h 331"/>
                                  <a:gd name="T64" fmla="+- 0 2364 2185"/>
                                  <a:gd name="T65" fmla="*/ T64 w 179"/>
                                  <a:gd name="T66" fmla="+- 0 1553 1553"/>
                                  <a:gd name="T67" fmla="*/ 1553 h 331"/>
                                  <a:gd name="T68" fmla="+- 0 2364 2185"/>
                                  <a:gd name="T69" fmla="*/ T68 w 179"/>
                                  <a:gd name="T70" fmla="+- 0 1601 1553"/>
                                  <a:gd name="T71" fmla="*/ 1601 h 331"/>
                                  <a:gd name="T72" fmla="+- 0 2350 2185"/>
                                  <a:gd name="T73" fmla="*/ T72 w 179"/>
                                  <a:gd name="T74" fmla="+- 0 1601 1553"/>
                                  <a:gd name="T75" fmla="*/ 1601 h 331"/>
                                  <a:gd name="T76" fmla="+- 0 2345 2185"/>
                                  <a:gd name="T77" fmla="*/ T76 w 179"/>
                                  <a:gd name="T78" fmla="+- 0 1606 1553"/>
                                  <a:gd name="T79" fmla="*/ 1606 h 331"/>
                                  <a:gd name="T80" fmla="+- 0 2340 2185"/>
                                  <a:gd name="T81" fmla="*/ T80 w 179"/>
                                  <a:gd name="T82" fmla="+- 0 1610 1553"/>
                                  <a:gd name="T83" fmla="*/ 1610 h 331"/>
                                  <a:gd name="T84" fmla="+- 0 2330 2185"/>
                                  <a:gd name="T85" fmla="*/ T84 w 179"/>
                                  <a:gd name="T86" fmla="+- 0 1615 1553"/>
                                  <a:gd name="T87" fmla="*/ 1615 h 331"/>
                                  <a:gd name="T88" fmla="+- 0 2330 2185"/>
                                  <a:gd name="T89" fmla="*/ T88 w 179"/>
                                  <a:gd name="T90" fmla="+- 0 1620 1553"/>
                                  <a:gd name="T91" fmla="*/ 1620 h 331"/>
                                  <a:gd name="T92" fmla="+- 0 2326 2185"/>
                                  <a:gd name="T93" fmla="*/ T92 w 179"/>
                                  <a:gd name="T94" fmla="+- 0 1630 1553"/>
                                  <a:gd name="T95" fmla="*/ 1630 h 331"/>
                                  <a:gd name="T96" fmla="+- 0 2322 2185"/>
                                  <a:gd name="T97" fmla="*/ T96 w 179"/>
                                  <a:gd name="T98" fmla="+- 0 1781 1553"/>
                                  <a:gd name="T99" fmla="*/ 1781 h 331"/>
                                  <a:gd name="T100" fmla="+- 0 2310 2185"/>
                                  <a:gd name="T101" fmla="*/ T100 w 179"/>
                                  <a:gd name="T102" fmla="+- 0 1764 1553"/>
                                  <a:gd name="T103" fmla="*/ 1764 h 331"/>
                                  <a:gd name="T104" fmla="+- 0 2297 2185"/>
                                  <a:gd name="T105" fmla="*/ T104 w 179"/>
                                  <a:gd name="T106" fmla="+- 0 1745 1553"/>
                                  <a:gd name="T107" fmla="*/ 1745 h 331"/>
                                  <a:gd name="T108" fmla="+- 0 2282 2185"/>
                                  <a:gd name="T109" fmla="*/ T108 w 179"/>
                                  <a:gd name="T110" fmla="+- 0 1754 1553"/>
                                  <a:gd name="T111" fmla="*/ 1754 h 331"/>
                                  <a:gd name="T112" fmla="+- 0 2278 2185"/>
                                  <a:gd name="T113" fmla="*/ T112 w 179"/>
                                  <a:gd name="T114" fmla="+- 0 1759 1553"/>
                                  <a:gd name="T115" fmla="*/ 1759 h 331"/>
                                  <a:gd name="T116" fmla="+- 0 2273 2185"/>
                                  <a:gd name="T117" fmla="*/ T116 w 179"/>
                                  <a:gd name="T118" fmla="+- 0 1769 1553"/>
                                  <a:gd name="T119" fmla="*/ 1769 h 331"/>
                                  <a:gd name="T120" fmla="+- 0 2268 2185"/>
                                  <a:gd name="T121" fmla="*/ T120 w 179"/>
                                  <a:gd name="T122" fmla="+- 0 1774 1553"/>
                                  <a:gd name="T123" fmla="*/ 1774 h 331"/>
                                  <a:gd name="T124" fmla="+- 0 2263 2185"/>
                                  <a:gd name="T125" fmla="*/ T124 w 179"/>
                                  <a:gd name="T126" fmla="+- 0 1778 1553"/>
                                  <a:gd name="T127" fmla="*/ 1778 h 331"/>
                                  <a:gd name="T128" fmla="+- 0 2263 2185"/>
                                  <a:gd name="T129" fmla="*/ T128 w 179"/>
                                  <a:gd name="T130" fmla="+- 0 1788 1553"/>
                                  <a:gd name="T131" fmla="*/ 1788 h 331"/>
                                  <a:gd name="T132" fmla="+- 0 2258 2185"/>
                                  <a:gd name="T133" fmla="*/ T132 w 179"/>
                                  <a:gd name="T134" fmla="+- 0 1798 1553"/>
                                  <a:gd name="T135" fmla="*/ 1798 h 331"/>
                                  <a:gd name="T136" fmla="+- 0 2263 2185"/>
                                  <a:gd name="T137" fmla="*/ T136 w 179"/>
                                  <a:gd name="T138" fmla="+- 0 1807 1553"/>
                                  <a:gd name="T139" fmla="*/ 1807 h 331"/>
                                  <a:gd name="T140" fmla="+- 0 2268 2185"/>
                                  <a:gd name="T141" fmla="*/ T140 w 179"/>
                                  <a:gd name="T142" fmla="+- 0 1817 1553"/>
                                  <a:gd name="T143" fmla="*/ 1817 h 331"/>
                                  <a:gd name="T144" fmla="+- 0 2273 2185"/>
                                  <a:gd name="T145" fmla="*/ T144 w 179"/>
                                  <a:gd name="T146" fmla="+- 0 1884 1553"/>
                                  <a:gd name="T147" fmla="*/ 1884 h 331"/>
                                  <a:gd name="T148" fmla="+- 0 2248 2185"/>
                                  <a:gd name="T149" fmla="*/ T148 w 179"/>
                                  <a:gd name="T150" fmla="+- 0 1882 1553"/>
                                  <a:gd name="T151" fmla="*/ 1882 h 331"/>
                                  <a:gd name="T152" fmla="+- 0 2228 2185"/>
                                  <a:gd name="T153" fmla="*/ T152 w 179"/>
                                  <a:gd name="T154" fmla="+- 0 1877 1553"/>
                                  <a:gd name="T155" fmla="*/ 1877 h 331"/>
                                  <a:gd name="T156" fmla="+- 0 2211 2185"/>
                                  <a:gd name="T157" fmla="*/ T156 w 179"/>
                                  <a:gd name="T158" fmla="+- 0 1868 1553"/>
                                  <a:gd name="T159" fmla="*/ 1868 h 331"/>
                                  <a:gd name="T160" fmla="+- 0 2201 2185"/>
                                  <a:gd name="T161" fmla="*/ T160 w 179"/>
                                  <a:gd name="T162" fmla="+- 0 1860 1553"/>
                                  <a:gd name="T163" fmla="*/ 1860 h 331"/>
                                  <a:gd name="T164" fmla="+- 0 2191 2185"/>
                                  <a:gd name="T165" fmla="*/ T164 w 179"/>
                                  <a:gd name="T166" fmla="+- 0 1843 1553"/>
                                  <a:gd name="T167" fmla="*/ 1843 h 331"/>
                                  <a:gd name="T168" fmla="+- 0 2186 2185"/>
                                  <a:gd name="T169" fmla="*/ T168 w 179"/>
                                  <a:gd name="T170" fmla="+- 0 1824 1553"/>
                                  <a:gd name="T171" fmla="*/ 1824 h 331"/>
                                  <a:gd name="T172" fmla="+- 0 2185 2185"/>
                                  <a:gd name="T173" fmla="*/ T172 w 179"/>
                                  <a:gd name="T174" fmla="+- 0 1804 1553"/>
                                  <a:gd name="T175" fmla="*/ 1804 h 331"/>
                                  <a:gd name="T176" fmla="+- 0 2186 2185"/>
                                  <a:gd name="T177" fmla="*/ T176 w 179"/>
                                  <a:gd name="T178" fmla="+- 0 1793 1553"/>
                                  <a:gd name="T179" fmla="*/ 1793 h 331"/>
                                  <a:gd name="T180" fmla="+- 0 2193 2185"/>
                                  <a:gd name="T181" fmla="*/ T180 w 179"/>
                                  <a:gd name="T182" fmla="+- 0 1775 1553"/>
                                  <a:gd name="T183" fmla="*/ 1775 h 331"/>
                                  <a:gd name="T184" fmla="+- 0 2202 2185"/>
                                  <a:gd name="T185" fmla="*/ T184 w 179"/>
                                  <a:gd name="T186" fmla="+- 0 1758 1553"/>
                                  <a:gd name="T187" fmla="*/ 1758 h 331"/>
                                  <a:gd name="T188" fmla="+- 0 2215 2185"/>
                                  <a:gd name="T189" fmla="*/ T188 w 179"/>
                                  <a:gd name="T190" fmla="+- 0 1740 1553"/>
                                  <a:gd name="T191" fmla="*/ 1740 h 3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179" h="331">
                                    <a:moveTo>
                                      <a:pt x="30" y="187"/>
                                    </a:moveTo>
                                    <a:lnTo>
                                      <a:pt x="42" y="175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78" y="153"/>
                                    </a:lnTo>
                                    <a:lnTo>
                                      <a:pt x="88" y="149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3" y="110"/>
                                    </a:lnTo>
                                    <a:lnTo>
                                      <a:pt x="73" y="91"/>
                                    </a:lnTo>
                                    <a:lnTo>
                                      <a:pt x="78" y="77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66" y="1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0" y="53"/>
                                    </a:lnTo>
                                    <a:lnTo>
                                      <a:pt x="155" y="57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5" y="67"/>
                                    </a:lnTo>
                                    <a:lnTo>
                                      <a:pt x="141" y="77"/>
                                    </a:lnTo>
                                    <a:lnTo>
                                      <a:pt x="137" y="228"/>
                                    </a:lnTo>
                                    <a:lnTo>
                                      <a:pt x="125" y="211"/>
                                    </a:lnTo>
                                    <a:lnTo>
                                      <a:pt x="112" y="192"/>
                                    </a:lnTo>
                                    <a:lnTo>
                                      <a:pt x="97" y="201"/>
                                    </a:lnTo>
                                    <a:lnTo>
                                      <a:pt x="93" y="206"/>
                                    </a:lnTo>
                                    <a:lnTo>
                                      <a:pt x="88" y="216"/>
                                    </a:lnTo>
                                    <a:lnTo>
                                      <a:pt x="83" y="221"/>
                                    </a:lnTo>
                                    <a:lnTo>
                                      <a:pt x="78" y="225"/>
                                    </a:lnTo>
                                    <a:lnTo>
                                      <a:pt x="78" y="235"/>
                                    </a:lnTo>
                                    <a:lnTo>
                                      <a:pt x="73" y="245"/>
                                    </a:lnTo>
                                    <a:lnTo>
                                      <a:pt x="78" y="254"/>
                                    </a:lnTo>
                                    <a:lnTo>
                                      <a:pt x="83" y="264"/>
                                    </a:lnTo>
                                    <a:lnTo>
                                      <a:pt x="88" y="331"/>
                                    </a:lnTo>
                                    <a:lnTo>
                                      <a:pt x="63" y="329"/>
                                    </a:lnTo>
                                    <a:lnTo>
                                      <a:pt x="43" y="324"/>
                                    </a:lnTo>
                                    <a:lnTo>
                                      <a:pt x="26" y="315"/>
                                    </a:lnTo>
                                    <a:lnTo>
                                      <a:pt x="16" y="307"/>
                                    </a:lnTo>
                                    <a:lnTo>
                                      <a:pt x="6" y="290"/>
                                    </a:lnTo>
                                    <a:lnTo>
                                      <a:pt x="1" y="27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1" y="240"/>
                                    </a:lnTo>
                                    <a:lnTo>
                                      <a:pt x="8" y="222"/>
                                    </a:lnTo>
                                    <a:lnTo>
                                      <a:pt x="17" y="205"/>
                                    </a:lnTo>
                                    <a:lnTo>
                                      <a:pt x="30" y="1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F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5" y="1553"/>
                                <a:ext cx="285" cy="331"/>
                                <a:chOff x="2185" y="1553"/>
                                <a:chExt cx="285" cy="331"/>
                              </a:xfrm>
                            </wpg:grpSpPr>
                            <wps:wsp>
                              <wps:cNvPr id="2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5" y="1553"/>
                                  <a:ext cx="285" cy="331"/>
                                </a:xfrm>
                                <a:custGeom>
                                  <a:avLst/>
                                  <a:gdLst>
                                    <a:gd name="T0" fmla="+- 0 2431 2185"/>
                                    <a:gd name="T1" fmla="*/ T0 w 285"/>
                                    <a:gd name="T2" fmla="+- 0 1730 1553"/>
                                    <a:gd name="T3" fmla="*/ 1730 h 331"/>
                                    <a:gd name="T4" fmla="+- 0 2470 2185"/>
                                    <a:gd name="T5" fmla="*/ T4 w 285"/>
                                    <a:gd name="T6" fmla="+- 0 1740 1553"/>
                                    <a:gd name="T7" fmla="*/ 1740 h 331"/>
                                    <a:gd name="T8" fmla="+- 0 2460 2185"/>
                                    <a:gd name="T9" fmla="*/ T8 w 285"/>
                                    <a:gd name="T10" fmla="+- 0 1764 1553"/>
                                    <a:gd name="T11" fmla="*/ 1764 h 331"/>
                                    <a:gd name="T12" fmla="+- 0 2450 2185"/>
                                    <a:gd name="T13" fmla="*/ T12 w 285"/>
                                    <a:gd name="T14" fmla="+- 0 1778 1553"/>
                                    <a:gd name="T15" fmla="*/ 1778 h 331"/>
                                    <a:gd name="T16" fmla="+- 0 2436 2185"/>
                                    <a:gd name="T17" fmla="*/ T16 w 285"/>
                                    <a:gd name="T18" fmla="+- 0 1798 1553"/>
                                    <a:gd name="T19" fmla="*/ 1798 h 331"/>
                                    <a:gd name="T20" fmla="+- 0 2450 2185"/>
                                    <a:gd name="T21" fmla="*/ T20 w 285"/>
                                    <a:gd name="T22" fmla="+- 0 1812 1553"/>
                                    <a:gd name="T23" fmla="*/ 1812 h 331"/>
                                    <a:gd name="T24" fmla="+- 0 2465 2185"/>
                                    <a:gd name="T25" fmla="*/ T24 w 285"/>
                                    <a:gd name="T26" fmla="+- 0 1826 1553"/>
                                    <a:gd name="T27" fmla="*/ 1826 h 331"/>
                                    <a:gd name="T28" fmla="+- 0 2457 2185"/>
                                    <a:gd name="T29" fmla="*/ T28 w 285"/>
                                    <a:gd name="T30" fmla="+- 0 1844 1553"/>
                                    <a:gd name="T31" fmla="*/ 1844 h 331"/>
                                    <a:gd name="T32" fmla="+- 0 2428 2185"/>
                                    <a:gd name="T33" fmla="*/ T32 w 285"/>
                                    <a:gd name="T34" fmla="+- 0 1873 1553"/>
                                    <a:gd name="T35" fmla="*/ 1873 h 331"/>
                                    <a:gd name="T36" fmla="+- 0 2412 2185"/>
                                    <a:gd name="T37" fmla="*/ T36 w 285"/>
                                    <a:gd name="T38" fmla="+- 0 1879 1553"/>
                                    <a:gd name="T39" fmla="*/ 1879 h 331"/>
                                    <a:gd name="T40" fmla="+- 0 2398 2185"/>
                                    <a:gd name="T41" fmla="*/ T40 w 285"/>
                                    <a:gd name="T42" fmla="+- 0 1870 1553"/>
                                    <a:gd name="T43" fmla="*/ 1870 h 331"/>
                                    <a:gd name="T44" fmla="+- 0 2388 2185"/>
                                    <a:gd name="T45" fmla="*/ T44 w 285"/>
                                    <a:gd name="T46" fmla="+- 0 1855 1553"/>
                                    <a:gd name="T47" fmla="*/ 1855 h 331"/>
                                    <a:gd name="T48" fmla="+- 0 2363 2185"/>
                                    <a:gd name="T49" fmla="*/ T48 w 285"/>
                                    <a:gd name="T50" fmla="+- 0 1863 1553"/>
                                    <a:gd name="T51" fmla="*/ 1863 h 331"/>
                                    <a:gd name="T52" fmla="+- 0 2335 2185"/>
                                    <a:gd name="T53" fmla="*/ T52 w 285"/>
                                    <a:gd name="T54" fmla="+- 0 1874 1553"/>
                                    <a:gd name="T55" fmla="*/ 1874 h 331"/>
                                    <a:gd name="T56" fmla="+- 0 2297 2185"/>
                                    <a:gd name="T57" fmla="*/ T56 w 285"/>
                                    <a:gd name="T58" fmla="+- 0 1882 1553"/>
                                    <a:gd name="T59" fmla="*/ 1882 h 331"/>
                                    <a:gd name="T60" fmla="+- 0 2273 2185"/>
                                    <a:gd name="T61" fmla="*/ T60 w 285"/>
                                    <a:gd name="T62" fmla="+- 0 1884 1553"/>
                                    <a:gd name="T63" fmla="*/ 1884 h 331"/>
                                    <a:gd name="T64" fmla="+- 0 2228 2185"/>
                                    <a:gd name="T65" fmla="*/ T64 w 285"/>
                                    <a:gd name="T66" fmla="+- 0 1877 1553"/>
                                    <a:gd name="T67" fmla="*/ 1877 h 331"/>
                                    <a:gd name="T68" fmla="+- 0 2201 2185"/>
                                    <a:gd name="T69" fmla="*/ T68 w 285"/>
                                    <a:gd name="T70" fmla="+- 0 1860 1553"/>
                                    <a:gd name="T71" fmla="*/ 1860 h 331"/>
                                    <a:gd name="T72" fmla="+- 0 2186 2185"/>
                                    <a:gd name="T73" fmla="*/ T72 w 285"/>
                                    <a:gd name="T74" fmla="+- 0 1824 1553"/>
                                    <a:gd name="T75" fmla="*/ 1824 h 331"/>
                                    <a:gd name="T76" fmla="+- 0 2186 2185"/>
                                    <a:gd name="T77" fmla="*/ T76 w 285"/>
                                    <a:gd name="T78" fmla="+- 0 1793 1553"/>
                                    <a:gd name="T79" fmla="*/ 1793 h 331"/>
                                    <a:gd name="T80" fmla="+- 0 2202 2185"/>
                                    <a:gd name="T81" fmla="*/ T80 w 285"/>
                                    <a:gd name="T82" fmla="+- 0 1758 1553"/>
                                    <a:gd name="T83" fmla="*/ 1758 h 331"/>
                                    <a:gd name="T84" fmla="+- 0 2227 2185"/>
                                    <a:gd name="T85" fmla="*/ T84 w 285"/>
                                    <a:gd name="T86" fmla="+- 0 1728 1553"/>
                                    <a:gd name="T87" fmla="*/ 1728 h 331"/>
                                    <a:gd name="T88" fmla="+- 0 2263 2185"/>
                                    <a:gd name="T89" fmla="*/ T88 w 285"/>
                                    <a:gd name="T90" fmla="+- 0 1706 1553"/>
                                    <a:gd name="T91" fmla="*/ 1706 h 331"/>
                                    <a:gd name="T92" fmla="+- 0 2264 2185"/>
                                    <a:gd name="T93" fmla="*/ T92 w 285"/>
                                    <a:gd name="T94" fmla="+- 0 1681 1553"/>
                                    <a:gd name="T95" fmla="*/ 1681 h 331"/>
                                    <a:gd name="T96" fmla="+- 0 2258 2185"/>
                                    <a:gd name="T97" fmla="*/ T96 w 285"/>
                                    <a:gd name="T98" fmla="+- 0 1663 1553"/>
                                    <a:gd name="T99" fmla="*/ 1663 h 331"/>
                                    <a:gd name="T100" fmla="+- 0 2258 2185"/>
                                    <a:gd name="T101" fmla="*/ T100 w 285"/>
                                    <a:gd name="T102" fmla="+- 0 1644 1553"/>
                                    <a:gd name="T103" fmla="*/ 1644 h 331"/>
                                    <a:gd name="T104" fmla="+- 0 2269 2185"/>
                                    <a:gd name="T105" fmla="*/ T104 w 285"/>
                                    <a:gd name="T106" fmla="+- 0 1611 1553"/>
                                    <a:gd name="T107" fmla="*/ 1611 h 331"/>
                                    <a:gd name="T108" fmla="+- 0 2294 2185"/>
                                    <a:gd name="T109" fmla="*/ T108 w 285"/>
                                    <a:gd name="T110" fmla="+- 0 1579 1553"/>
                                    <a:gd name="T111" fmla="*/ 1579 h 331"/>
                                    <a:gd name="T112" fmla="+- 0 2329 2185"/>
                                    <a:gd name="T113" fmla="*/ T112 w 285"/>
                                    <a:gd name="T114" fmla="+- 0 1558 1553"/>
                                    <a:gd name="T115" fmla="*/ 1558 h 331"/>
                                    <a:gd name="T116" fmla="+- 0 2364 2185"/>
                                    <a:gd name="T117" fmla="*/ T116 w 285"/>
                                    <a:gd name="T118" fmla="+- 0 1553 1553"/>
                                    <a:gd name="T119" fmla="*/ 1553 h 331"/>
                                    <a:gd name="T120" fmla="+- 0 2411 2185"/>
                                    <a:gd name="T121" fmla="*/ T120 w 285"/>
                                    <a:gd name="T122" fmla="+- 0 1561 1553"/>
                                    <a:gd name="T123" fmla="*/ 1561 h 331"/>
                                    <a:gd name="T124" fmla="+- 0 2437 2185"/>
                                    <a:gd name="T125" fmla="*/ T124 w 285"/>
                                    <a:gd name="T126" fmla="+- 0 1589 1553"/>
                                    <a:gd name="T127" fmla="*/ 1589 h 331"/>
                                    <a:gd name="T128" fmla="+- 0 2441 2185"/>
                                    <a:gd name="T129" fmla="*/ T128 w 285"/>
                                    <a:gd name="T130" fmla="+- 0 1625 1553"/>
                                    <a:gd name="T131" fmla="*/ 1625 h 331"/>
                                    <a:gd name="T132" fmla="+- 0 2431 2185"/>
                                    <a:gd name="T133" fmla="*/ T132 w 285"/>
                                    <a:gd name="T134" fmla="+- 0 1644 1553"/>
                                    <a:gd name="T135" fmla="*/ 1644 h 331"/>
                                    <a:gd name="T136" fmla="+- 0 2417 2185"/>
                                    <a:gd name="T137" fmla="*/ T136 w 285"/>
                                    <a:gd name="T138" fmla="+- 0 1668 1553"/>
                                    <a:gd name="T139" fmla="*/ 1668 h 331"/>
                                    <a:gd name="T140" fmla="+- 0 2402 2185"/>
                                    <a:gd name="T141" fmla="*/ T140 w 285"/>
                                    <a:gd name="T142" fmla="+- 0 1682 1553"/>
                                    <a:gd name="T143" fmla="*/ 1682 h 331"/>
                                    <a:gd name="T144" fmla="+- 0 2371 2185"/>
                                    <a:gd name="T145" fmla="*/ T144 w 285"/>
                                    <a:gd name="T146" fmla="+- 0 1703 1553"/>
                                    <a:gd name="T147" fmla="*/ 1703 h 331"/>
                                    <a:gd name="T148" fmla="+- 0 2376 2185"/>
                                    <a:gd name="T149" fmla="*/ T148 w 285"/>
                                    <a:gd name="T150" fmla="+- 0 1726 1553"/>
                                    <a:gd name="T151" fmla="*/ 1726 h 331"/>
                                    <a:gd name="T152" fmla="+- 0 2398 2185"/>
                                    <a:gd name="T153" fmla="*/ T152 w 285"/>
                                    <a:gd name="T154" fmla="+- 0 1750 1553"/>
                                    <a:gd name="T155" fmla="*/ 1750 h 331"/>
                                    <a:gd name="T156" fmla="+- 0 2407 2185"/>
                                    <a:gd name="T157" fmla="*/ T156 w 285"/>
                                    <a:gd name="T158" fmla="+- 0 1735 1553"/>
                                    <a:gd name="T159" fmla="*/ 1735 h 3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285" h="331">
                                      <a:moveTo>
                                        <a:pt x="227" y="173"/>
                                      </a:moveTo>
                                      <a:lnTo>
                                        <a:pt x="246" y="177"/>
                                      </a:lnTo>
                                      <a:lnTo>
                                        <a:pt x="266" y="182"/>
                                      </a:lnTo>
                                      <a:lnTo>
                                        <a:pt x="285" y="187"/>
                                      </a:lnTo>
                                      <a:lnTo>
                                        <a:pt x="280" y="197"/>
                                      </a:lnTo>
                                      <a:lnTo>
                                        <a:pt x="275" y="211"/>
                                      </a:lnTo>
                                      <a:lnTo>
                                        <a:pt x="270" y="216"/>
                                      </a:lnTo>
                                      <a:lnTo>
                                        <a:pt x="265" y="225"/>
                                      </a:lnTo>
                                      <a:lnTo>
                                        <a:pt x="256" y="235"/>
                                      </a:lnTo>
                                      <a:lnTo>
                                        <a:pt x="251" y="24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65" y="259"/>
                                      </a:lnTo>
                                      <a:lnTo>
                                        <a:pt x="275" y="269"/>
                                      </a:lnTo>
                                      <a:lnTo>
                                        <a:pt x="280" y="273"/>
                                      </a:lnTo>
                                      <a:lnTo>
                                        <a:pt x="285" y="278"/>
                                      </a:lnTo>
                                      <a:lnTo>
                                        <a:pt x="272" y="291"/>
                                      </a:lnTo>
                                      <a:lnTo>
                                        <a:pt x="258" y="305"/>
                                      </a:lnTo>
                                      <a:lnTo>
                                        <a:pt x="243" y="320"/>
                                      </a:lnTo>
                                      <a:lnTo>
                                        <a:pt x="232" y="331"/>
                                      </a:lnTo>
                                      <a:lnTo>
                                        <a:pt x="227" y="326"/>
                                      </a:lnTo>
                                      <a:lnTo>
                                        <a:pt x="222" y="321"/>
                                      </a:lnTo>
                                      <a:lnTo>
                                        <a:pt x="213" y="317"/>
                                      </a:lnTo>
                                      <a:lnTo>
                                        <a:pt x="208" y="307"/>
                                      </a:lnTo>
                                      <a:lnTo>
                                        <a:pt x="203" y="302"/>
                                      </a:lnTo>
                                      <a:lnTo>
                                        <a:pt x="198" y="297"/>
                                      </a:lnTo>
                                      <a:lnTo>
                                        <a:pt x="178" y="310"/>
                                      </a:lnTo>
                                      <a:lnTo>
                                        <a:pt x="161" y="318"/>
                                      </a:lnTo>
                                      <a:lnTo>
                                        <a:pt x="150" y="321"/>
                                      </a:lnTo>
                                      <a:lnTo>
                                        <a:pt x="132" y="326"/>
                                      </a:lnTo>
                                      <a:lnTo>
                                        <a:pt x="112" y="329"/>
                                      </a:lnTo>
                                      <a:lnTo>
                                        <a:pt x="91" y="331"/>
                                      </a:lnTo>
                                      <a:lnTo>
                                        <a:pt x="88" y="331"/>
                                      </a:lnTo>
                                      <a:lnTo>
                                        <a:pt x="63" y="329"/>
                                      </a:lnTo>
                                      <a:lnTo>
                                        <a:pt x="43" y="324"/>
                                      </a:lnTo>
                                      <a:lnTo>
                                        <a:pt x="26" y="315"/>
                                      </a:lnTo>
                                      <a:lnTo>
                                        <a:pt x="16" y="307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1" y="27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8" y="222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30" y="187"/>
                                      </a:lnTo>
                                      <a:lnTo>
                                        <a:pt x="42" y="175"/>
                                      </a:lnTo>
                                      <a:lnTo>
                                        <a:pt x="58" y="163"/>
                                      </a:lnTo>
                                      <a:lnTo>
                                        <a:pt x="78" y="153"/>
                                      </a:lnTo>
                                      <a:lnTo>
                                        <a:pt x="88" y="149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3" y="10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26" y="13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66" y="1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06" y="2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239" y="17"/>
                                      </a:lnTo>
                                      <a:lnTo>
                                        <a:pt x="252" y="36"/>
                                      </a:lnTo>
                                      <a:lnTo>
                                        <a:pt x="256" y="56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51" y="8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1" y="105"/>
                                      </a:lnTo>
                                      <a:lnTo>
                                        <a:pt x="232" y="115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17" y="129"/>
                                      </a:lnTo>
                                      <a:lnTo>
                                        <a:pt x="206" y="138"/>
                                      </a:lnTo>
                                      <a:lnTo>
                                        <a:pt x="186" y="150"/>
                                      </a:lnTo>
                                      <a:lnTo>
                                        <a:pt x="179" y="153"/>
                                      </a:lnTo>
                                      <a:lnTo>
                                        <a:pt x="191" y="173"/>
                                      </a:lnTo>
                                      <a:lnTo>
                                        <a:pt x="204" y="188"/>
                                      </a:lnTo>
                                      <a:lnTo>
                                        <a:pt x="213" y="197"/>
                                      </a:lnTo>
                                      <a:lnTo>
                                        <a:pt x="217" y="19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6" y="1601"/>
                                  <a:ext cx="53" cy="67"/>
                                  <a:chOff x="2326" y="1601"/>
                                  <a:chExt cx="53" cy="67"/>
                                </a:xfrm>
                              </wpg:grpSpPr>
                              <wps:wsp>
                                <wps:cNvPr id="28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6" y="1601"/>
                                    <a:ext cx="53" cy="67"/>
                                  </a:xfrm>
                                  <a:custGeom>
                                    <a:avLst/>
                                    <a:gdLst>
                                      <a:gd name="T0" fmla="+- 0 2340 2326"/>
                                      <a:gd name="T1" fmla="*/ T0 w 53"/>
                                      <a:gd name="T2" fmla="+- 0 1668 1601"/>
                                      <a:gd name="T3" fmla="*/ 1668 h 67"/>
                                      <a:gd name="T4" fmla="+- 0 2350 2326"/>
                                      <a:gd name="T5" fmla="*/ T4 w 53"/>
                                      <a:gd name="T6" fmla="+- 0 1663 1601"/>
                                      <a:gd name="T7" fmla="*/ 1663 h 67"/>
                                      <a:gd name="T8" fmla="+- 0 2359 2326"/>
                                      <a:gd name="T9" fmla="*/ T8 w 53"/>
                                      <a:gd name="T10" fmla="+- 0 1654 1601"/>
                                      <a:gd name="T11" fmla="*/ 1654 h 67"/>
                                      <a:gd name="T12" fmla="+- 0 2364 2326"/>
                                      <a:gd name="T13" fmla="*/ T12 w 53"/>
                                      <a:gd name="T14" fmla="+- 0 1649 1601"/>
                                      <a:gd name="T15" fmla="*/ 1649 h 67"/>
                                      <a:gd name="T16" fmla="+- 0 2374 2326"/>
                                      <a:gd name="T17" fmla="*/ T16 w 53"/>
                                      <a:gd name="T18" fmla="+- 0 1639 1601"/>
                                      <a:gd name="T19" fmla="*/ 1639 h 67"/>
                                      <a:gd name="T20" fmla="+- 0 2378 2326"/>
                                      <a:gd name="T21" fmla="*/ T20 w 53"/>
                                      <a:gd name="T22" fmla="+- 0 1634 1601"/>
                                      <a:gd name="T23" fmla="*/ 1634 h 67"/>
                                      <a:gd name="T24" fmla="+- 0 2378 2326"/>
                                      <a:gd name="T25" fmla="*/ T24 w 53"/>
                                      <a:gd name="T26" fmla="+- 0 1625 1601"/>
                                      <a:gd name="T27" fmla="*/ 1625 h 67"/>
                                      <a:gd name="T28" fmla="+- 0 2378 2326"/>
                                      <a:gd name="T29" fmla="*/ T28 w 53"/>
                                      <a:gd name="T30" fmla="+- 0 1620 1601"/>
                                      <a:gd name="T31" fmla="*/ 1620 h 67"/>
                                      <a:gd name="T32" fmla="+- 0 2378 2326"/>
                                      <a:gd name="T33" fmla="*/ T32 w 53"/>
                                      <a:gd name="T34" fmla="+- 0 1615 1601"/>
                                      <a:gd name="T35" fmla="*/ 1615 h 67"/>
                                      <a:gd name="T36" fmla="+- 0 2374 2326"/>
                                      <a:gd name="T37" fmla="*/ T36 w 53"/>
                                      <a:gd name="T38" fmla="+- 0 1610 1601"/>
                                      <a:gd name="T39" fmla="*/ 1610 h 67"/>
                                      <a:gd name="T40" fmla="+- 0 2374 2326"/>
                                      <a:gd name="T41" fmla="*/ T40 w 53"/>
                                      <a:gd name="T42" fmla="+- 0 1606 1601"/>
                                      <a:gd name="T43" fmla="*/ 1606 h 67"/>
                                      <a:gd name="T44" fmla="+- 0 2364 2326"/>
                                      <a:gd name="T45" fmla="*/ T44 w 53"/>
                                      <a:gd name="T46" fmla="+- 0 1601 1601"/>
                                      <a:gd name="T47" fmla="*/ 1601 h 67"/>
                                      <a:gd name="T48" fmla="+- 0 2359 2326"/>
                                      <a:gd name="T49" fmla="*/ T48 w 53"/>
                                      <a:gd name="T50" fmla="+- 0 1601 1601"/>
                                      <a:gd name="T51" fmla="*/ 1601 h 67"/>
                                      <a:gd name="T52" fmla="+- 0 2350 2326"/>
                                      <a:gd name="T53" fmla="*/ T52 w 53"/>
                                      <a:gd name="T54" fmla="+- 0 1601 1601"/>
                                      <a:gd name="T55" fmla="*/ 1601 h 67"/>
                                      <a:gd name="T56" fmla="+- 0 2345 2326"/>
                                      <a:gd name="T57" fmla="*/ T56 w 53"/>
                                      <a:gd name="T58" fmla="+- 0 1606 1601"/>
                                      <a:gd name="T59" fmla="*/ 1606 h 67"/>
                                      <a:gd name="T60" fmla="+- 0 2340 2326"/>
                                      <a:gd name="T61" fmla="*/ T60 w 53"/>
                                      <a:gd name="T62" fmla="+- 0 1610 1601"/>
                                      <a:gd name="T63" fmla="*/ 1610 h 67"/>
                                      <a:gd name="T64" fmla="+- 0 2330 2326"/>
                                      <a:gd name="T65" fmla="*/ T64 w 53"/>
                                      <a:gd name="T66" fmla="+- 0 1615 1601"/>
                                      <a:gd name="T67" fmla="*/ 1615 h 67"/>
                                      <a:gd name="T68" fmla="+- 0 2330 2326"/>
                                      <a:gd name="T69" fmla="*/ T68 w 53"/>
                                      <a:gd name="T70" fmla="+- 0 1620 1601"/>
                                      <a:gd name="T71" fmla="*/ 1620 h 67"/>
                                      <a:gd name="T72" fmla="+- 0 2326 2326"/>
                                      <a:gd name="T73" fmla="*/ T72 w 53"/>
                                      <a:gd name="T74" fmla="+- 0 1630 1601"/>
                                      <a:gd name="T75" fmla="*/ 1630 h 67"/>
                                      <a:gd name="T76" fmla="+- 0 2329 2326"/>
                                      <a:gd name="T77" fmla="*/ T76 w 53"/>
                                      <a:gd name="T78" fmla="+- 0 1645 1601"/>
                                      <a:gd name="T79" fmla="*/ 1645 h 67"/>
                                      <a:gd name="T80" fmla="+- 0 2339 2326"/>
                                      <a:gd name="T81" fmla="*/ T80 w 53"/>
                                      <a:gd name="T82" fmla="+- 0 1667 1601"/>
                                      <a:gd name="T83" fmla="*/ 1667 h 67"/>
                                      <a:gd name="T84" fmla="+- 0 2340 2326"/>
                                      <a:gd name="T85" fmla="*/ T84 w 53"/>
                                      <a:gd name="T86" fmla="+- 0 1668 1601"/>
                                      <a:gd name="T87" fmla="*/ 1668 h 6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53" h="67">
                                        <a:moveTo>
                                          <a:pt x="14" y="67"/>
                                        </a:moveTo>
                                        <a:lnTo>
                                          <a:pt x="24" y="62"/>
                                        </a:lnTo>
                                        <a:lnTo>
                                          <a:pt x="33" y="53"/>
                                        </a:lnTo>
                                        <a:lnTo>
                                          <a:pt x="38" y="48"/>
                                        </a:lnTo>
                                        <a:lnTo>
                                          <a:pt x="48" y="38"/>
                                        </a:lnTo>
                                        <a:lnTo>
                                          <a:pt x="52" y="33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2" y="14"/>
                                        </a:lnTo>
                                        <a:lnTo>
                                          <a:pt x="48" y="9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4" y="1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13" y="66"/>
                                        </a:lnTo>
                                        <a:lnTo>
                                          <a:pt x="14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58" y="1745"/>
                                    <a:ext cx="86" cy="82"/>
                                    <a:chOff x="2258" y="1745"/>
                                    <a:chExt cx="86" cy="82"/>
                                  </a:xfrm>
                                </wpg:grpSpPr>
                                <wps:wsp>
                                  <wps:cNvPr id="30" name="Freeform 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58" y="1745"/>
                                      <a:ext cx="86" cy="82"/>
                                    </a:xfrm>
                                    <a:custGeom>
                                      <a:avLst/>
                                      <a:gdLst>
                                        <a:gd name="T0" fmla="+- 0 2297 2258"/>
                                        <a:gd name="T1" fmla="*/ T0 w 86"/>
                                        <a:gd name="T2" fmla="+- 0 1745 1745"/>
                                        <a:gd name="T3" fmla="*/ 1745 h 82"/>
                                        <a:gd name="T4" fmla="+- 0 2282 2258"/>
                                        <a:gd name="T5" fmla="*/ T4 w 86"/>
                                        <a:gd name="T6" fmla="+- 0 1754 1745"/>
                                        <a:gd name="T7" fmla="*/ 1754 h 82"/>
                                        <a:gd name="T8" fmla="+- 0 2278 2258"/>
                                        <a:gd name="T9" fmla="*/ T8 w 86"/>
                                        <a:gd name="T10" fmla="+- 0 1759 1745"/>
                                        <a:gd name="T11" fmla="*/ 1759 h 82"/>
                                        <a:gd name="T12" fmla="+- 0 2273 2258"/>
                                        <a:gd name="T13" fmla="*/ T12 w 86"/>
                                        <a:gd name="T14" fmla="+- 0 1769 1745"/>
                                        <a:gd name="T15" fmla="*/ 1769 h 82"/>
                                        <a:gd name="T16" fmla="+- 0 2268 2258"/>
                                        <a:gd name="T17" fmla="*/ T16 w 86"/>
                                        <a:gd name="T18" fmla="+- 0 1774 1745"/>
                                        <a:gd name="T19" fmla="*/ 1774 h 82"/>
                                        <a:gd name="T20" fmla="+- 0 2263 2258"/>
                                        <a:gd name="T21" fmla="*/ T20 w 86"/>
                                        <a:gd name="T22" fmla="+- 0 1778 1745"/>
                                        <a:gd name="T23" fmla="*/ 1778 h 82"/>
                                        <a:gd name="T24" fmla="+- 0 2263 2258"/>
                                        <a:gd name="T25" fmla="*/ T24 w 86"/>
                                        <a:gd name="T26" fmla="+- 0 1788 1745"/>
                                        <a:gd name="T27" fmla="*/ 1788 h 82"/>
                                        <a:gd name="T28" fmla="+- 0 2258 2258"/>
                                        <a:gd name="T29" fmla="*/ T28 w 86"/>
                                        <a:gd name="T30" fmla="+- 0 1798 1745"/>
                                        <a:gd name="T31" fmla="*/ 1798 h 82"/>
                                        <a:gd name="T32" fmla="+- 0 2263 2258"/>
                                        <a:gd name="T33" fmla="*/ T32 w 86"/>
                                        <a:gd name="T34" fmla="+- 0 1807 1745"/>
                                        <a:gd name="T35" fmla="*/ 1807 h 82"/>
                                        <a:gd name="T36" fmla="+- 0 2268 2258"/>
                                        <a:gd name="T37" fmla="*/ T36 w 86"/>
                                        <a:gd name="T38" fmla="+- 0 1817 1745"/>
                                        <a:gd name="T39" fmla="*/ 1817 h 82"/>
                                        <a:gd name="T40" fmla="+- 0 2273 2258"/>
                                        <a:gd name="T41" fmla="*/ T40 w 86"/>
                                        <a:gd name="T42" fmla="+- 0 1822 1745"/>
                                        <a:gd name="T43" fmla="*/ 1822 h 82"/>
                                        <a:gd name="T44" fmla="+- 0 2282 2258"/>
                                        <a:gd name="T45" fmla="*/ T44 w 86"/>
                                        <a:gd name="T46" fmla="+- 0 1826 1745"/>
                                        <a:gd name="T47" fmla="*/ 1826 h 82"/>
                                        <a:gd name="T48" fmla="+- 0 2297 2258"/>
                                        <a:gd name="T49" fmla="*/ T48 w 86"/>
                                        <a:gd name="T50" fmla="+- 0 1826 1745"/>
                                        <a:gd name="T51" fmla="*/ 1826 h 82"/>
                                        <a:gd name="T52" fmla="+- 0 2312 2258"/>
                                        <a:gd name="T53" fmla="*/ T52 w 86"/>
                                        <a:gd name="T54" fmla="+- 0 1824 1745"/>
                                        <a:gd name="T55" fmla="*/ 1824 h 82"/>
                                        <a:gd name="T56" fmla="+- 0 2332 2258"/>
                                        <a:gd name="T57" fmla="*/ T56 w 86"/>
                                        <a:gd name="T58" fmla="+- 0 1816 1745"/>
                                        <a:gd name="T59" fmla="*/ 1816 h 82"/>
                                        <a:gd name="T60" fmla="+- 0 2345 2258"/>
                                        <a:gd name="T61" fmla="*/ T60 w 86"/>
                                        <a:gd name="T62" fmla="+- 0 1807 1745"/>
                                        <a:gd name="T63" fmla="*/ 1807 h 82"/>
                                        <a:gd name="T64" fmla="+- 0 2334 2258"/>
                                        <a:gd name="T65" fmla="*/ T64 w 86"/>
                                        <a:gd name="T66" fmla="+- 0 1795 1745"/>
                                        <a:gd name="T67" fmla="*/ 1795 h 82"/>
                                        <a:gd name="T68" fmla="+- 0 2322 2258"/>
                                        <a:gd name="T69" fmla="*/ T68 w 86"/>
                                        <a:gd name="T70" fmla="+- 0 1781 1745"/>
                                        <a:gd name="T71" fmla="*/ 1781 h 82"/>
                                        <a:gd name="T72" fmla="+- 0 2310 2258"/>
                                        <a:gd name="T73" fmla="*/ T72 w 86"/>
                                        <a:gd name="T74" fmla="+- 0 1764 1745"/>
                                        <a:gd name="T75" fmla="*/ 1764 h 82"/>
                                        <a:gd name="T76" fmla="+- 0 2297 2258"/>
                                        <a:gd name="T77" fmla="*/ T76 w 86"/>
                                        <a:gd name="T78" fmla="+- 0 1745 1745"/>
                                        <a:gd name="T79" fmla="*/ 1745 h 8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86" h="82">
                                          <a:moveTo>
                                            <a:pt x="39" y="0"/>
                                          </a:moveTo>
                                          <a:lnTo>
                                            <a:pt x="24" y="9"/>
                                          </a:lnTo>
                                          <a:lnTo>
                                            <a:pt x="20" y="14"/>
                                          </a:lnTo>
                                          <a:lnTo>
                                            <a:pt x="15" y="24"/>
                                          </a:lnTo>
                                          <a:lnTo>
                                            <a:pt x="10" y="29"/>
                                          </a:lnTo>
                                          <a:lnTo>
                                            <a:pt x="5" y="33"/>
                                          </a:lnTo>
                                          <a:lnTo>
                                            <a:pt x="5" y="43"/>
                                          </a:lnTo>
                                          <a:lnTo>
                                            <a:pt x="0" y="53"/>
                                          </a:lnTo>
                                          <a:lnTo>
                                            <a:pt x="5" y="62"/>
                                          </a:lnTo>
                                          <a:lnTo>
                                            <a:pt x="10" y="72"/>
                                          </a:lnTo>
                                          <a:lnTo>
                                            <a:pt x="15" y="77"/>
                                          </a:lnTo>
                                          <a:lnTo>
                                            <a:pt x="24" y="81"/>
                                          </a:lnTo>
                                          <a:lnTo>
                                            <a:pt x="39" y="81"/>
                                          </a:lnTo>
                                          <a:lnTo>
                                            <a:pt x="54" y="79"/>
                                          </a:lnTo>
                                          <a:lnTo>
                                            <a:pt x="74" y="71"/>
                                          </a:lnTo>
                                          <a:lnTo>
                                            <a:pt x="87" y="62"/>
                                          </a:lnTo>
                                          <a:lnTo>
                                            <a:pt x="76" y="50"/>
                                          </a:lnTo>
                                          <a:lnTo>
                                            <a:pt x="64" y="36"/>
                                          </a:lnTo>
                                          <a:lnTo>
                                            <a:pt x="52" y="19"/>
                                          </a:lnTo>
                                          <a:lnTo>
                                            <a:pt x="3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237" y="1757"/>
                                      <a:ext cx="499" cy="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2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281" y="1802"/>
                                      <a:ext cx="324" cy="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33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00" y="1817"/>
                                      <a:ext cx="288" cy="567"/>
                                      <a:chOff x="2300" y="1817"/>
                                      <a:chExt cx="288" cy="567"/>
                                    </a:xfrm>
                                  </wpg:grpSpPr>
                                  <wps:wsp>
                                    <wps:cNvPr id="34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00" y="1817"/>
                                        <a:ext cx="288" cy="567"/>
                                      </a:xfrm>
                                      <a:custGeom>
                                        <a:avLst/>
                                        <a:gdLst>
                                          <a:gd name="T0" fmla="+- 0 2578 2300"/>
                                          <a:gd name="T1" fmla="*/ T0 w 288"/>
                                          <a:gd name="T2" fmla="+- 0 2067 1817"/>
                                          <a:gd name="T3" fmla="*/ 2067 h 567"/>
                                          <a:gd name="T4" fmla="+- 0 2537 2300"/>
                                          <a:gd name="T5" fmla="*/ T4 w 288"/>
                                          <a:gd name="T6" fmla="+- 0 2076 1817"/>
                                          <a:gd name="T7" fmla="*/ 2076 h 567"/>
                                          <a:gd name="T8" fmla="+- 0 2477 2300"/>
                                          <a:gd name="T9" fmla="*/ T8 w 288"/>
                                          <a:gd name="T10" fmla="+- 0 2068 1817"/>
                                          <a:gd name="T11" fmla="*/ 2068 h 567"/>
                                          <a:gd name="T12" fmla="+- 0 2471 2300"/>
                                          <a:gd name="T13" fmla="*/ T12 w 288"/>
                                          <a:gd name="T14" fmla="+- 0 2027 1817"/>
                                          <a:gd name="T15" fmla="*/ 2027 h 567"/>
                                          <a:gd name="T16" fmla="+- 0 2479 2300"/>
                                          <a:gd name="T17" fmla="*/ T16 w 288"/>
                                          <a:gd name="T18" fmla="+- 0 1975 1817"/>
                                          <a:gd name="T19" fmla="*/ 1975 h 567"/>
                                          <a:gd name="T20" fmla="+- 0 2479 2300"/>
                                          <a:gd name="T21" fmla="*/ T20 w 288"/>
                                          <a:gd name="T22" fmla="+- 0 1922 1817"/>
                                          <a:gd name="T23" fmla="*/ 1922 h 567"/>
                                          <a:gd name="T24" fmla="+- 0 2465 2300"/>
                                          <a:gd name="T25" fmla="*/ T24 w 288"/>
                                          <a:gd name="T26" fmla="+- 0 1908 1817"/>
                                          <a:gd name="T27" fmla="*/ 1908 h 567"/>
                                          <a:gd name="T28" fmla="+- 0 2446 2300"/>
                                          <a:gd name="T29" fmla="*/ T28 w 288"/>
                                          <a:gd name="T30" fmla="+- 0 1922 1817"/>
                                          <a:gd name="T31" fmla="*/ 1922 h 567"/>
                                          <a:gd name="T32" fmla="+- 0 2436 2300"/>
                                          <a:gd name="T33" fmla="*/ T32 w 288"/>
                                          <a:gd name="T34" fmla="+- 0 1975 1817"/>
                                          <a:gd name="T35" fmla="*/ 1975 h 567"/>
                                          <a:gd name="T36" fmla="+- 0 2429 2300"/>
                                          <a:gd name="T37" fmla="*/ T36 w 288"/>
                                          <a:gd name="T38" fmla="+- 0 2034 1817"/>
                                          <a:gd name="T39" fmla="*/ 2034 h 567"/>
                                          <a:gd name="T40" fmla="+- 0 2422 2300"/>
                                          <a:gd name="T41" fmla="*/ T40 w 288"/>
                                          <a:gd name="T42" fmla="+- 0 2094 1817"/>
                                          <a:gd name="T43" fmla="*/ 2094 h 567"/>
                                          <a:gd name="T44" fmla="+- 0 2415 2300"/>
                                          <a:gd name="T45" fmla="*/ T44 w 288"/>
                                          <a:gd name="T46" fmla="+- 0 2154 1817"/>
                                          <a:gd name="T47" fmla="*/ 2154 h 567"/>
                                          <a:gd name="T48" fmla="+- 0 2408 2300"/>
                                          <a:gd name="T49" fmla="*/ T48 w 288"/>
                                          <a:gd name="T50" fmla="+- 0 2214 1817"/>
                                          <a:gd name="T51" fmla="*/ 2214 h 567"/>
                                          <a:gd name="T52" fmla="+- 0 2407 2300"/>
                                          <a:gd name="T53" fmla="*/ T52 w 288"/>
                                          <a:gd name="T54" fmla="+- 0 2270 1817"/>
                                          <a:gd name="T55" fmla="*/ 2270 h 567"/>
                                          <a:gd name="T56" fmla="+- 0 2412 2300"/>
                                          <a:gd name="T57" fmla="*/ T56 w 288"/>
                                          <a:gd name="T58" fmla="+- 0 2292 1817"/>
                                          <a:gd name="T59" fmla="*/ 2292 h 567"/>
                                          <a:gd name="T60" fmla="+- 0 2436 2300"/>
                                          <a:gd name="T61" fmla="*/ T60 w 288"/>
                                          <a:gd name="T62" fmla="+- 0 2287 1817"/>
                                          <a:gd name="T63" fmla="*/ 2287 h 567"/>
                                          <a:gd name="T64" fmla="+- 0 2446 2300"/>
                                          <a:gd name="T65" fmla="*/ T64 w 288"/>
                                          <a:gd name="T66" fmla="+- 0 2249 1817"/>
                                          <a:gd name="T67" fmla="*/ 2249 h 567"/>
                                          <a:gd name="T68" fmla="+- 0 2453 2300"/>
                                          <a:gd name="T69" fmla="*/ T68 w 288"/>
                                          <a:gd name="T70" fmla="+- 0 2183 1817"/>
                                          <a:gd name="T71" fmla="*/ 2183 h 567"/>
                                          <a:gd name="T72" fmla="+- 0 2476 2300"/>
                                          <a:gd name="T73" fmla="*/ T72 w 288"/>
                                          <a:gd name="T74" fmla="+- 0 2160 1817"/>
                                          <a:gd name="T75" fmla="*/ 2160 h 567"/>
                                          <a:gd name="T76" fmla="+- 0 2537 2300"/>
                                          <a:gd name="T77" fmla="*/ T76 w 288"/>
                                          <a:gd name="T78" fmla="+- 0 2164 1817"/>
                                          <a:gd name="T79" fmla="*/ 2164 h 567"/>
                                          <a:gd name="T80" fmla="+- 0 2566 2300"/>
                                          <a:gd name="T81" fmla="*/ T80 w 288"/>
                                          <a:gd name="T82" fmla="+- 0 2177 1817"/>
                                          <a:gd name="T83" fmla="*/ 2177 h 567"/>
                                          <a:gd name="T84" fmla="+- 0 2561 2300"/>
                                          <a:gd name="T85" fmla="*/ T84 w 288"/>
                                          <a:gd name="T86" fmla="+- 0 2217 1817"/>
                                          <a:gd name="T87" fmla="*/ 2217 h 567"/>
                                          <a:gd name="T88" fmla="+- 0 2550 2300"/>
                                          <a:gd name="T89" fmla="*/ T88 w 288"/>
                                          <a:gd name="T90" fmla="+- 0 2281 1817"/>
                                          <a:gd name="T91" fmla="*/ 2281 h 567"/>
                                          <a:gd name="T92" fmla="+- 0 2533 2300"/>
                                          <a:gd name="T93" fmla="*/ T92 w 288"/>
                                          <a:gd name="T94" fmla="+- 0 2325 1817"/>
                                          <a:gd name="T95" fmla="*/ 2325 h 567"/>
                                          <a:gd name="T96" fmla="+- 0 2494 2300"/>
                                          <a:gd name="T97" fmla="*/ T96 w 288"/>
                                          <a:gd name="T98" fmla="+- 0 2364 1817"/>
                                          <a:gd name="T99" fmla="*/ 2364 h 567"/>
                                          <a:gd name="T100" fmla="+- 0 2440 2300"/>
                                          <a:gd name="T101" fmla="*/ T100 w 288"/>
                                          <a:gd name="T102" fmla="+- 0 2384 1817"/>
                                          <a:gd name="T103" fmla="*/ 2384 h 567"/>
                                          <a:gd name="T104" fmla="+- 0 2392 2300"/>
                                          <a:gd name="T105" fmla="*/ T104 w 288"/>
                                          <a:gd name="T106" fmla="+- 0 2379 1817"/>
                                          <a:gd name="T107" fmla="*/ 2379 h 567"/>
                                          <a:gd name="T108" fmla="+- 0 2338 2300"/>
                                          <a:gd name="T109" fmla="*/ T108 w 288"/>
                                          <a:gd name="T110" fmla="+- 0 2352 1817"/>
                                          <a:gd name="T111" fmla="*/ 2352 h 567"/>
                                          <a:gd name="T112" fmla="+- 0 2304 2300"/>
                                          <a:gd name="T113" fmla="*/ T112 w 288"/>
                                          <a:gd name="T114" fmla="+- 0 2298 1817"/>
                                          <a:gd name="T115" fmla="*/ 2298 h 567"/>
                                          <a:gd name="T116" fmla="+- 0 2300 2300"/>
                                          <a:gd name="T117" fmla="*/ T116 w 288"/>
                                          <a:gd name="T118" fmla="+- 0 2255 1817"/>
                                          <a:gd name="T119" fmla="*/ 2255 h 567"/>
                                          <a:gd name="T120" fmla="+- 0 2304 2300"/>
                                          <a:gd name="T121" fmla="*/ T120 w 288"/>
                                          <a:gd name="T122" fmla="+- 0 2193 1817"/>
                                          <a:gd name="T123" fmla="*/ 2193 h 567"/>
                                          <a:gd name="T124" fmla="+- 0 2308 2300"/>
                                          <a:gd name="T125" fmla="*/ T124 w 288"/>
                                          <a:gd name="T126" fmla="+- 0 2142 1817"/>
                                          <a:gd name="T127" fmla="*/ 2142 h 567"/>
                                          <a:gd name="T128" fmla="+- 0 2314 2300"/>
                                          <a:gd name="T129" fmla="*/ T128 w 288"/>
                                          <a:gd name="T130" fmla="+- 0 2083 1817"/>
                                          <a:gd name="T131" fmla="*/ 2083 h 567"/>
                                          <a:gd name="T132" fmla="+- 0 2319 2300"/>
                                          <a:gd name="T133" fmla="*/ T132 w 288"/>
                                          <a:gd name="T134" fmla="+- 0 2023 1817"/>
                                          <a:gd name="T135" fmla="*/ 2023 h 567"/>
                                          <a:gd name="T136" fmla="+- 0 2327 2300"/>
                                          <a:gd name="T137" fmla="*/ T136 w 288"/>
                                          <a:gd name="T138" fmla="+- 0 1957 1817"/>
                                          <a:gd name="T139" fmla="*/ 1957 h 567"/>
                                          <a:gd name="T140" fmla="+- 0 2342 2300"/>
                                          <a:gd name="T141" fmla="*/ T140 w 288"/>
                                          <a:gd name="T142" fmla="+- 0 1898 1817"/>
                                          <a:gd name="T143" fmla="*/ 1898 h 567"/>
                                          <a:gd name="T144" fmla="+- 0 2373 2300"/>
                                          <a:gd name="T145" fmla="*/ T144 w 288"/>
                                          <a:gd name="T146" fmla="+- 0 1849 1817"/>
                                          <a:gd name="T147" fmla="*/ 1849 h 567"/>
                                          <a:gd name="T148" fmla="+- 0 2425 2300"/>
                                          <a:gd name="T149" fmla="*/ T148 w 288"/>
                                          <a:gd name="T150" fmla="+- 0 1820 1817"/>
                                          <a:gd name="T151" fmla="*/ 1820 h 567"/>
                                          <a:gd name="T152" fmla="+- 0 2474 2300"/>
                                          <a:gd name="T153" fmla="*/ T152 w 288"/>
                                          <a:gd name="T154" fmla="+- 0 1817 1817"/>
                                          <a:gd name="T155" fmla="*/ 1817 h 567"/>
                                          <a:gd name="T156" fmla="+- 0 2533 2300"/>
                                          <a:gd name="T157" fmla="*/ T156 w 288"/>
                                          <a:gd name="T158" fmla="+- 0 1836 1817"/>
                                          <a:gd name="T159" fmla="*/ 1836 h 567"/>
                                          <a:gd name="T160" fmla="+- 0 2574 2300"/>
                                          <a:gd name="T161" fmla="*/ T160 w 288"/>
                                          <a:gd name="T162" fmla="+- 0 1883 1817"/>
                                          <a:gd name="T163" fmla="*/ 1883 h 567"/>
                                          <a:gd name="T164" fmla="+- 0 2587 2300"/>
                                          <a:gd name="T165" fmla="*/ T164 w 288"/>
                                          <a:gd name="T166" fmla="+- 0 1932 1817"/>
                                          <a:gd name="T167" fmla="*/ 1932 h 567"/>
                                          <a:gd name="T168" fmla="+- 0 2586 2300"/>
                                          <a:gd name="T169" fmla="*/ T168 w 288"/>
                                          <a:gd name="T170" fmla="+- 0 1990 1817"/>
                                          <a:gd name="T171" fmla="*/ 1990 h 56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8" h="567">
                                            <a:moveTo>
                                              <a:pt x="280" y="211"/>
                                            </a:moveTo>
                                            <a:lnTo>
                                              <a:pt x="280" y="231"/>
                                            </a:lnTo>
                                            <a:lnTo>
                                              <a:pt x="278" y="250"/>
                                            </a:lnTo>
                                            <a:lnTo>
                                              <a:pt x="275" y="264"/>
                                            </a:lnTo>
                                            <a:lnTo>
                                              <a:pt x="257" y="261"/>
                                            </a:lnTo>
                                            <a:lnTo>
                                              <a:pt x="237" y="259"/>
                                            </a:lnTo>
                                            <a:lnTo>
                                              <a:pt x="217" y="256"/>
                                            </a:lnTo>
                                            <a:lnTo>
                                              <a:pt x="197" y="253"/>
                                            </a:lnTo>
                                            <a:lnTo>
                                              <a:pt x="177" y="251"/>
                                            </a:lnTo>
                                            <a:lnTo>
                                              <a:pt x="165" y="249"/>
                                            </a:lnTo>
                                            <a:lnTo>
                                              <a:pt x="168" y="230"/>
                                            </a:lnTo>
                                            <a:lnTo>
                                              <a:pt x="171" y="210"/>
                                            </a:lnTo>
                                            <a:lnTo>
                                              <a:pt x="174" y="190"/>
                                            </a:lnTo>
                                            <a:lnTo>
                                              <a:pt x="177" y="170"/>
                                            </a:lnTo>
                                            <a:lnTo>
                                              <a:pt x="179" y="158"/>
                                            </a:lnTo>
                                            <a:lnTo>
                                              <a:pt x="179" y="130"/>
                                            </a:lnTo>
                                            <a:lnTo>
                                              <a:pt x="179" y="111"/>
                                            </a:lnTo>
                                            <a:lnTo>
                                              <a:pt x="179" y="105"/>
                                            </a:lnTo>
                                            <a:lnTo>
                                              <a:pt x="179" y="96"/>
                                            </a:lnTo>
                                            <a:lnTo>
                                              <a:pt x="174" y="96"/>
                                            </a:lnTo>
                                            <a:lnTo>
                                              <a:pt x="165" y="91"/>
                                            </a:lnTo>
                                            <a:lnTo>
                                              <a:pt x="155" y="91"/>
                                            </a:lnTo>
                                            <a:lnTo>
                                              <a:pt x="150" y="96"/>
                                            </a:lnTo>
                                            <a:lnTo>
                                              <a:pt x="146" y="105"/>
                                            </a:lnTo>
                                            <a:lnTo>
                                              <a:pt x="144" y="117"/>
                                            </a:lnTo>
                                            <a:lnTo>
                                              <a:pt x="140" y="138"/>
                                            </a:lnTo>
                                            <a:lnTo>
                                              <a:pt x="136" y="158"/>
                                            </a:lnTo>
                                            <a:lnTo>
                                              <a:pt x="134" y="178"/>
                                            </a:lnTo>
                                            <a:lnTo>
                                              <a:pt x="131" y="197"/>
                                            </a:lnTo>
                                            <a:lnTo>
                                              <a:pt x="129" y="217"/>
                                            </a:lnTo>
                                            <a:lnTo>
                                              <a:pt x="127" y="237"/>
                                            </a:lnTo>
                                            <a:lnTo>
                                              <a:pt x="125" y="257"/>
                                            </a:lnTo>
                                            <a:lnTo>
                                              <a:pt x="122" y="277"/>
                                            </a:lnTo>
                                            <a:lnTo>
                                              <a:pt x="120" y="297"/>
                                            </a:lnTo>
                                            <a:lnTo>
                                              <a:pt x="118" y="317"/>
                                            </a:lnTo>
                                            <a:lnTo>
                                              <a:pt x="115" y="337"/>
                                            </a:lnTo>
                                            <a:lnTo>
                                              <a:pt x="113" y="357"/>
                                            </a:lnTo>
                                            <a:lnTo>
                                              <a:pt x="111" y="377"/>
                                            </a:lnTo>
                                            <a:lnTo>
                                              <a:pt x="108" y="397"/>
                                            </a:lnTo>
                                            <a:lnTo>
                                              <a:pt x="107" y="408"/>
                                            </a:lnTo>
                                            <a:lnTo>
                                              <a:pt x="107" y="435"/>
                                            </a:lnTo>
                                            <a:lnTo>
                                              <a:pt x="107" y="453"/>
                                            </a:lnTo>
                                            <a:lnTo>
                                              <a:pt x="107" y="461"/>
                                            </a:lnTo>
                                            <a:lnTo>
                                              <a:pt x="107" y="470"/>
                                            </a:lnTo>
                                            <a:lnTo>
                                              <a:pt x="112" y="475"/>
                                            </a:lnTo>
                                            <a:lnTo>
                                              <a:pt x="122" y="475"/>
                                            </a:lnTo>
                                            <a:lnTo>
                                              <a:pt x="131" y="475"/>
                                            </a:lnTo>
                                            <a:lnTo>
                                              <a:pt x="136" y="470"/>
                                            </a:lnTo>
                                            <a:lnTo>
                                              <a:pt x="141" y="465"/>
                                            </a:lnTo>
                                            <a:lnTo>
                                              <a:pt x="142" y="452"/>
                                            </a:lnTo>
                                            <a:lnTo>
                                              <a:pt x="146" y="432"/>
                                            </a:lnTo>
                                            <a:lnTo>
                                              <a:pt x="150" y="408"/>
                                            </a:lnTo>
                                            <a:lnTo>
                                              <a:pt x="151" y="387"/>
                                            </a:lnTo>
                                            <a:lnTo>
                                              <a:pt x="153" y="366"/>
                                            </a:lnTo>
                                            <a:lnTo>
                                              <a:pt x="155" y="347"/>
                                            </a:lnTo>
                                            <a:lnTo>
                                              <a:pt x="155" y="341"/>
                                            </a:lnTo>
                                            <a:lnTo>
                                              <a:pt x="176" y="343"/>
                                            </a:lnTo>
                                            <a:lnTo>
                                              <a:pt x="197" y="344"/>
                                            </a:lnTo>
                                            <a:lnTo>
                                              <a:pt x="217" y="346"/>
                                            </a:lnTo>
                                            <a:lnTo>
                                              <a:pt x="237" y="347"/>
                                            </a:lnTo>
                                            <a:lnTo>
                                              <a:pt x="256" y="349"/>
                                            </a:lnTo>
                                            <a:lnTo>
                                              <a:pt x="266" y="350"/>
                                            </a:lnTo>
                                            <a:lnTo>
                                              <a:pt x="266" y="360"/>
                                            </a:lnTo>
                                            <a:lnTo>
                                              <a:pt x="266" y="365"/>
                                            </a:lnTo>
                                            <a:lnTo>
                                              <a:pt x="266" y="374"/>
                                            </a:lnTo>
                                            <a:lnTo>
                                              <a:pt x="261" y="400"/>
                                            </a:lnTo>
                                            <a:lnTo>
                                              <a:pt x="257" y="424"/>
                                            </a:lnTo>
                                            <a:lnTo>
                                              <a:pt x="253" y="446"/>
                                            </a:lnTo>
                                            <a:lnTo>
                                              <a:pt x="250" y="464"/>
                                            </a:lnTo>
                                            <a:lnTo>
                                              <a:pt x="246" y="479"/>
                                            </a:lnTo>
                                            <a:lnTo>
                                              <a:pt x="242" y="489"/>
                                            </a:lnTo>
                                            <a:lnTo>
                                              <a:pt x="233" y="508"/>
                                            </a:lnTo>
                                            <a:lnTo>
                                              <a:pt x="221" y="524"/>
                                            </a:lnTo>
                                            <a:lnTo>
                                              <a:pt x="207" y="538"/>
                                            </a:lnTo>
                                            <a:lnTo>
                                              <a:pt x="194" y="547"/>
                                            </a:lnTo>
                                            <a:lnTo>
                                              <a:pt x="177" y="556"/>
                                            </a:lnTo>
                                            <a:lnTo>
                                              <a:pt x="159" y="563"/>
                                            </a:lnTo>
                                            <a:lnTo>
                                              <a:pt x="140" y="567"/>
                                            </a:lnTo>
                                            <a:lnTo>
                                              <a:pt x="119" y="567"/>
                                            </a:lnTo>
                                            <a:lnTo>
                                              <a:pt x="112" y="566"/>
                                            </a:lnTo>
                                            <a:lnTo>
                                              <a:pt x="92" y="562"/>
                                            </a:lnTo>
                                            <a:lnTo>
                                              <a:pt x="72" y="556"/>
                                            </a:lnTo>
                                            <a:lnTo>
                                              <a:pt x="54" y="547"/>
                                            </a:lnTo>
                                            <a:lnTo>
                                              <a:pt x="38" y="535"/>
                                            </a:lnTo>
                                            <a:lnTo>
                                              <a:pt x="21" y="518"/>
                                            </a:lnTo>
                                            <a:lnTo>
                                              <a:pt x="11" y="501"/>
                                            </a:lnTo>
                                            <a:lnTo>
                                              <a:pt x="4" y="481"/>
                                            </a:lnTo>
                                            <a:lnTo>
                                              <a:pt x="2" y="470"/>
                                            </a:lnTo>
                                            <a:lnTo>
                                              <a:pt x="0" y="455"/>
                                            </a:lnTo>
                                            <a:lnTo>
                                              <a:pt x="0" y="438"/>
                                            </a:lnTo>
                                            <a:lnTo>
                                              <a:pt x="0" y="420"/>
                                            </a:lnTo>
                                            <a:lnTo>
                                              <a:pt x="2" y="399"/>
                                            </a:lnTo>
                                            <a:lnTo>
                                              <a:pt x="4" y="376"/>
                                            </a:lnTo>
                                            <a:lnTo>
                                              <a:pt x="6" y="352"/>
                                            </a:lnTo>
                                            <a:lnTo>
                                              <a:pt x="6" y="345"/>
                                            </a:lnTo>
                                            <a:lnTo>
                                              <a:pt x="8" y="325"/>
                                            </a:lnTo>
                                            <a:lnTo>
                                              <a:pt x="10" y="306"/>
                                            </a:lnTo>
                                            <a:lnTo>
                                              <a:pt x="12" y="286"/>
                                            </a:lnTo>
                                            <a:lnTo>
                                              <a:pt x="14" y="266"/>
                                            </a:lnTo>
                                            <a:lnTo>
                                              <a:pt x="15" y="246"/>
                                            </a:lnTo>
                                            <a:lnTo>
                                              <a:pt x="17" y="226"/>
                                            </a:lnTo>
                                            <a:lnTo>
                                              <a:pt x="19" y="206"/>
                                            </a:lnTo>
                                            <a:lnTo>
                                              <a:pt x="21" y="187"/>
                                            </a:lnTo>
                                            <a:lnTo>
                                              <a:pt x="24" y="162"/>
                                            </a:lnTo>
                                            <a:lnTo>
                                              <a:pt x="27" y="140"/>
                                            </a:lnTo>
                                            <a:lnTo>
                                              <a:pt x="31" y="122"/>
                                            </a:lnTo>
                                            <a:lnTo>
                                              <a:pt x="34" y="106"/>
                                            </a:lnTo>
                                            <a:lnTo>
                                              <a:pt x="42" y="81"/>
                                            </a:lnTo>
                                            <a:lnTo>
                                              <a:pt x="50" y="62"/>
                                            </a:lnTo>
                                            <a:lnTo>
                                              <a:pt x="59" y="48"/>
                                            </a:lnTo>
                                            <a:lnTo>
                                              <a:pt x="73" y="32"/>
                                            </a:lnTo>
                                            <a:lnTo>
                                              <a:pt x="89" y="20"/>
                                            </a:lnTo>
                                            <a:lnTo>
                                              <a:pt x="106" y="10"/>
                                            </a:lnTo>
                                            <a:lnTo>
                                              <a:pt x="125" y="3"/>
                                            </a:lnTo>
                                            <a:lnTo>
                                              <a:pt x="145" y="0"/>
                                            </a:lnTo>
                                            <a:lnTo>
                                              <a:pt x="166" y="0"/>
                                            </a:lnTo>
                                            <a:lnTo>
                                              <a:pt x="174" y="0"/>
                                            </a:lnTo>
                                            <a:lnTo>
                                              <a:pt x="195" y="4"/>
                                            </a:lnTo>
                                            <a:lnTo>
                                              <a:pt x="215" y="10"/>
                                            </a:lnTo>
                                            <a:lnTo>
                                              <a:pt x="233" y="19"/>
                                            </a:lnTo>
                                            <a:lnTo>
                                              <a:pt x="249" y="31"/>
                                            </a:lnTo>
                                            <a:lnTo>
                                              <a:pt x="265" y="49"/>
                                            </a:lnTo>
                                            <a:lnTo>
                                              <a:pt x="274" y="66"/>
                                            </a:lnTo>
                                            <a:lnTo>
                                              <a:pt x="281" y="84"/>
                                            </a:lnTo>
                                            <a:lnTo>
                                              <a:pt x="285" y="101"/>
                                            </a:lnTo>
                                            <a:lnTo>
                                              <a:pt x="287" y="115"/>
                                            </a:lnTo>
                                            <a:lnTo>
                                              <a:pt x="288" y="132"/>
                                            </a:lnTo>
                                            <a:lnTo>
                                              <a:pt x="288" y="151"/>
                                            </a:lnTo>
                                            <a:lnTo>
                                              <a:pt x="286" y="173"/>
                                            </a:lnTo>
                                            <a:lnTo>
                                              <a:pt x="283" y="197"/>
                                            </a:lnTo>
                                            <a:lnTo>
                                              <a:pt x="280" y="21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5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515" y="1757"/>
                                        <a:ext cx="456" cy="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574" y="1814"/>
                                        <a:ext cx="246" cy="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37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75" y="1817"/>
                                        <a:ext cx="245" cy="566"/>
                                        <a:chOff x="2575" y="1817"/>
                                        <a:chExt cx="245" cy="566"/>
                                      </a:xfrm>
                                    </wpg:grpSpPr>
                                    <wps:wsp>
                                      <wps:cNvPr id="38" name="Freeform 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575" y="1817"/>
                                          <a:ext cx="245" cy="56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820 2575"/>
                                            <a:gd name="T1" fmla="*/ T0 w 245"/>
                                            <a:gd name="T2" fmla="+- 0 2072 1817"/>
                                            <a:gd name="T3" fmla="*/ 2072 h 566"/>
                                            <a:gd name="T4" fmla="+- 0 2820 2575"/>
                                            <a:gd name="T5" fmla="*/ T4 w 245"/>
                                            <a:gd name="T6" fmla="+- 0 2112 1817"/>
                                            <a:gd name="T7" fmla="*/ 2112 h 566"/>
                                            <a:gd name="T8" fmla="+- 0 2820 2575"/>
                                            <a:gd name="T9" fmla="*/ T8 w 245"/>
                                            <a:gd name="T10" fmla="+- 0 2148 1817"/>
                                            <a:gd name="T11" fmla="*/ 2148 h 566"/>
                                            <a:gd name="T12" fmla="+- 0 2820 2575"/>
                                            <a:gd name="T13" fmla="*/ T12 w 245"/>
                                            <a:gd name="T14" fmla="+- 0 2198 1817"/>
                                            <a:gd name="T15" fmla="*/ 2198 h 566"/>
                                            <a:gd name="T16" fmla="+- 0 2820 2575"/>
                                            <a:gd name="T17" fmla="*/ T16 w 245"/>
                                            <a:gd name="T18" fmla="+- 0 2237 1817"/>
                                            <a:gd name="T19" fmla="*/ 2237 h 566"/>
                                            <a:gd name="T20" fmla="+- 0 2820 2575"/>
                                            <a:gd name="T21" fmla="*/ T20 w 245"/>
                                            <a:gd name="T22" fmla="+- 0 2263 1817"/>
                                            <a:gd name="T23" fmla="*/ 2263 h 566"/>
                                            <a:gd name="T24" fmla="+- 0 2810 2575"/>
                                            <a:gd name="T25" fmla="*/ T24 w 245"/>
                                            <a:gd name="T26" fmla="+- 0 2303 1817"/>
                                            <a:gd name="T27" fmla="*/ 2303 h 566"/>
                                            <a:gd name="T28" fmla="+- 0 2790 2575"/>
                                            <a:gd name="T29" fmla="*/ T28 w 245"/>
                                            <a:gd name="T30" fmla="+- 0 2343 1817"/>
                                            <a:gd name="T31" fmla="*/ 2343 h 566"/>
                                            <a:gd name="T32" fmla="+- 0 2759 2575"/>
                                            <a:gd name="T33" fmla="*/ T32 w 245"/>
                                            <a:gd name="T34" fmla="+- 0 2368 1817"/>
                                            <a:gd name="T35" fmla="*/ 2368 h 566"/>
                                            <a:gd name="T36" fmla="+- 0 2720 2575"/>
                                            <a:gd name="T37" fmla="*/ T36 w 245"/>
                                            <a:gd name="T38" fmla="+- 0 2382 1817"/>
                                            <a:gd name="T39" fmla="*/ 2382 h 566"/>
                                            <a:gd name="T40" fmla="+- 0 2679 2575"/>
                                            <a:gd name="T41" fmla="*/ T40 w 245"/>
                                            <a:gd name="T42" fmla="+- 0 2382 1817"/>
                                            <a:gd name="T43" fmla="*/ 2382 h 566"/>
                                            <a:gd name="T44" fmla="+- 0 2641 2575"/>
                                            <a:gd name="T45" fmla="*/ T44 w 245"/>
                                            <a:gd name="T46" fmla="+- 0 2371 1817"/>
                                            <a:gd name="T47" fmla="*/ 2371 h 566"/>
                                            <a:gd name="T48" fmla="+- 0 2609 2575"/>
                                            <a:gd name="T49" fmla="*/ T48 w 245"/>
                                            <a:gd name="T50" fmla="+- 0 2342 1817"/>
                                            <a:gd name="T51" fmla="*/ 2342 h 566"/>
                                            <a:gd name="T52" fmla="+- 0 2589 2575"/>
                                            <a:gd name="T53" fmla="*/ T52 w 245"/>
                                            <a:gd name="T54" fmla="+- 0 2308 1817"/>
                                            <a:gd name="T55" fmla="*/ 2308 h 566"/>
                                            <a:gd name="T56" fmla="+- 0 2580 2575"/>
                                            <a:gd name="T57" fmla="*/ T56 w 245"/>
                                            <a:gd name="T58" fmla="+- 0 2269 1817"/>
                                            <a:gd name="T59" fmla="*/ 2269 h 566"/>
                                            <a:gd name="T60" fmla="+- 0 2578 2575"/>
                                            <a:gd name="T61" fmla="*/ T60 w 245"/>
                                            <a:gd name="T62" fmla="+- 0 2251 1817"/>
                                            <a:gd name="T63" fmla="*/ 2251 h 566"/>
                                            <a:gd name="T64" fmla="+- 0 2576 2575"/>
                                            <a:gd name="T65" fmla="*/ T64 w 245"/>
                                            <a:gd name="T66" fmla="+- 0 2216 1817"/>
                                            <a:gd name="T67" fmla="*/ 2216 h 566"/>
                                            <a:gd name="T68" fmla="+- 0 2575 2575"/>
                                            <a:gd name="T69" fmla="*/ T68 w 245"/>
                                            <a:gd name="T70" fmla="+- 0 2168 1817"/>
                                            <a:gd name="T71" fmla="*/ 2168 h 566"/>
                                            <a:gd name="T72" fmla="+- 0 2575 2575"/>
                                            <a:gd name="T73" fmla="*/ T72 w 245"/>
                                            <a:gd name="T74" fmla="+- 0 2128 1817"/>
                                            <a:gd name="T75" fmla="*/ 2128 h 566"/>
                                            <a:gd name="T76" fmla="+- 0 2575 2575"/>
                                            <a:gd name="T77" fmla="*/ T76 w 245"/>
                                            <a:gd name="T78" fmla="+- 0 2088 1817"/>
                                            <a:gd name="T79" fmla="*/ 2088 h 566"/>
                                            <a:gd name="T80" fmla="+- 0 2575 2575"/>
                                            <a:gd name="T81" fmla="*/ T80 w 245"/>
                                            <a:gd name="T82" fmla="+- 0 2052 1817"/>
                                            <a:gd name="T83" fmla="*/ 2052 h 566"/>
                                            <a:gd name="T84" fmla="+- 0 2575 2575"/>
                                            <a:gd name="T85" fmla="*/ T84 w 245"/>
                                            <a:gd name="T86" fmla="+- 0 2002 1817"/>
                                            <a:gd name="T87" fmla="*/ 2002 h 566"/>
                                            <a:gd name="T88" fmla="+- 0 2577 2575"/>
                                            <a:gd name="T89" fmla="*/ T88 w 245"/>
                                            <a:gd name="T90" fmla="+- 0 1963 1817"/>
                                            <a:gd name="T91" fmla="*/ 1963 h 566"/>
                                            <a:gd name="T92" fmla="+- 0 2580 2575"/>
                                            <a:gd name="T93" fmla="*/ T92 w 245"/>
                                            <a:gd name="T94" fmla="+- 0 1937 1817"/>
                                            <a:gd name="T95" fmla="*/ 1937 h 566"/>
                                            <a:gd name="T96" fmla="+- 0 2586 2575"/>
                                            <a:gd name="T97" fmla="*/ T96 w 245"/>
                                            <a:gd name="T98" fmla="+- 0 1896 1817"/>
                                            <a:gd name="T99" fmla="*/ 1896 h 566"/>
                                            <a:gd name="T100" fmla="+- 0 2608 2575"/>
                                            <a:gd name="T101" fmla="*/ T100 w 245"/>
                                            <a:gd name="T102" fmla="+- 0 1857 1817"/>
                                            <a:gd name="T103" fmla="*/ 1857 h 566"/>
                                            <a:gd name="T104" fmla="+- 0 2637 2575"/>
                                            <a:gd name="T105" fmla="*/ T104 w 245"/>
                                            <a:gd name="T106" fmla="+- 0 1832 1817"/>
                                            <a:gd name="T107" fmla="*/ 1832 h 566"/>
                                            <a:gd name="T108" fmla="+- 0 2675 2575"/>
                                            <a:gd name="T109" fmla="*/ T108 w 245"/>
                                            <a:gd name="T110" fmla="+- 0 1819 1817"/>
                                            <a:gd name="T111" fmla="*/ 1819 h 566"/>
                                            <a:gd name="T112" fmla="+- 0 2700 2575"/>
                                            <a:gd name="T113" fmla="*/ T112 w 245"/>
                                            <a:gd name="T114" fmla="+- 0 1817 1817"/>
                                            <a:gd name="T115" fmla="*/ 1817 h 566"/>
                                            <a:gd name="T116" fmla="+- 0 2739 2575"/>
                                            <a:gd name="T117" fmla="*/ T116 w 245"/>
                                            <a:gd name="T118" fmla="+- 0 1823 1817"/>
                                            <a:gd name="T119" fmla="*/ 1823 h 566"/>
                                            <a:gd name="T120" fmla="+- 0 2775 2575"/>
                                            <a:gd name="T121" fmla="*/ T120 w 245"/>
                                            <a:gd name="T122" fmla="+- 0 1842 1817"/>
                                            <a:gd name="T123" fmla="*/ 1842 h 566"/>
                                            <a:gd name="T124" fmla="+- 0 2800 2575"/>
                                            <a:gd name="T125" fmla="*/ T124 w 245"/>
                                            <a:gd name="T126" fmla="+- 0 1873 1817"/>
                                            <a:gd name="T127" fmla="*/ 1873 h 566"/>
                                            <a:gd name="T128" fmla="+- 0 2814 2575"/>
                                            <a:gd name="T129" fmla="*/ T128 w 245"/>
                                            <a:gd name="T130" fmla="+- 0 1911 1817"/>
                                            <a:gd name="T131" fmla="*/ 1911 h 566"/>
                                            <a:gd name="T132" fmla="+- 0 2820 2575"/>
                                            <a:gd name="T133" fmla="*/ T132 w 245"/>
                                            <a:gd name="T134" fmla="+- 0 1937 1817"/>
                                            <a:gd name="T135" fmla="*/ 1937 h 566"/>
                                            <a:gd name="T136" fmla="+- 0 2820 2575"/>
                                            <a:gd name="T137" fmla="*/ T136 w 245"/>
                                            <a:gd name="T138" fmla="+- 0 1965 1817"/>
                                            <a:gd name="T139" fmla="*/ 1965 h 566"/>
                                            <a:gd name="T140" fmla="+- 0 2820 2575"/>
                                            <a:gd name="T141" fmla="*/ T140 w 245"/>
                                            <a:gd name="T142" fmla="+- 0 2007 1817"/>
                                            <a:gd name="T143" fmla="*/ 2007 h 566"/>
                                            <a:gd name="T144" fmla="+- 0 2820 2575"/>
                                            <a:gd name="T145" fmla="*/ T144 w 245"/>
                                            <a:gd name="T146" fmla="+- 0 2052 1817"/>
                                            <a:gd name="T147" fmla="*/ 2052 h 5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" h="566">
                                              <a:moveTo>
                                                <a:pt x="245" y="235"/>
                                              </a:moveTo>
                                              <a:lnTo>
                                                <a:pt x="245" y="255"/>
                                              </a:lnTo>
                                              <a:lnTo>
                                                <a:pt x="245" y="275"/>
                                              </a:lnTo>
                                              <a:lnTo>
                                                <a:pt x="245" y="295"/>
                                              </a:lnTo>
                                              <a:lnTo>
                                                <a:pt x="245" y="315"/>
                                              </a:lnTo>
                                              <a:lnTo>
                                                <a:pt x="245" y="331"/>
                                              </a:lnTo>
                                              <a:lnTo>
                                                <a:pt x="245" y="357"/>
                                              </a:lnTo>
                                              <a:lnTo>
                                                <a:pt x="245" y="381"/>
                                              </a:lnTo>
                                              <a:lnTo>
                                                <a:pt x="245" y="402"/>
                                              </a:lnTo>
                                              <a:lnTo>
                                                <a:pt x="245" y="420"/>
                                              </a:lnTo>
                                              <a:lnTo>
                                                <a:pt x="245" y="436"/>
                                              </a:lnTo>
                                              <a:lnTo>
                                                <a:pt x="245" y="446"/>
                                              </a:lnTo>
                                              <a:lnTo>
                                                <a:pt x="240" y="467"/>
                                              </a:lnTo>
                                              <a:lnTo>
                                                <a:pt x="235" y="486"/>
                                              </a:lnTo>
                                              <a:lnTo>
                                                <a:pt x="228" y="504"/>
                                              </a:lnTo>
                                              <a:lnTo>
                                                <a:pt x="215" y="526"/>
                                              </a:lnTo>
                                              <a:lnTo>
                                                <a:pt x="201" y="540"/>
                                              </a:lnTo>
                                              <a:lnTo>
                                                <a:pt x="184" y="551"/>
                                              </a:lnTo>
                                              <a:lnTo>
                                                <a:pt x="165" y="560"/>
                                              </a:lnTo>
                                              <a:lnTo>
                                                <a:pt x="145" y="565"/>
                                              </a:lnTo>
                                              <a:lnTo>
                                                <a:pt x="125" y="566"/>
                                              </a:lnTo>
                                              <a:lnTo>
                                                <a:pt x="104" y="565"/>
                                              </a:lnTo>
                                              <a:lnTo>
                                                <a:pt x="84" y="561"/>
                                              </a:lnTo>
                                              <a:lnTo>
                                                <a:pt x="66" y="554"/>
                                              </a:lnTo>
                                              <a:lnTo>
                                                <a:pt x="48" y="540"/>
                                              </a:lnTo>
                                              <a:lnTo>
                                                <a:pt x="34" y="525"/>
                                              </a:lnTo>
                                              <a:lnTo>
                                                <a:pt x="24" y="509"/>
                                              </a:lnTo>
                                              <a:lnTo>
                                                <a:pt x="14" y="491"/>
                                              </a:lnTo>
                                              <a:lnTo>
                                                <a:pt x="7" y="472"/>
                                              </a:lnTo>
                                              <a:lnTo>
                                                <a:pt x="5" y="452"/>
                                              </a:lnTo>
                                              <a:lnTo>
                                                <a:pt x="5" y="446"/>
                                              </a:lnTo>
                                              <a:lnTo>
                                                <a:pt x="3" y="434"/>
                                              </a:lnTo>
                                              <a:lnTo>
                                                <a:pt x="2" y="418"/>
                                              </a:lnTo>
                                              <a:lnTo>
                                                <a:pt x="1" y="399"/>
                                              </a:lnTo>
                                              <a:lnTo>
                                                <a:pt x="0" y="376"/>
                                              </a:lnTo>
                                              <a:lnTo>
                                                <a:pt x="0" y="351"/>
                                              </a:lnTo>
                                              <a:lnTo>
                                                <a:pt x="0" y="331"/>
                                              </a:lnTo>
                                              <a:lnTo>
                                                <a:pt x="0" y="311"/>
                                              </a:lnTo>
                                              <a:lnTo>
                                                <a:pt x="0" y="291"/>
                                              </a:lnTo>
                                              <a:lnTo>
                                                <a:pt x="0" y="271"/>
                                              </a:lnTo>
                                              <a:lnTo>
                                                <a:pt x="0" y="251"/>
                                              </a:lnTo>
                                              <a:lnTo>
                                                <a:pt x="0" y="235"/>
                                              </a:lnTo>
                                              <a:lnTo>
                                                <a:pt x="0" y="209"/>
                                              </a:lnTo>
                                              <a:lnTo>
                                                <a:pt x="0" y="185"/>
                                              </a:lnTo>
                                              <a:lnTo>
                                                <a:pt x="1" y="164"/>
                                              </a:lnTo>
                                              <a:lnTo>
                                                <a:pt x="2" y="146"/>
                                              </a:lnTo>
                                              <a:lnTo>
                                                <a:pt x="3" y="130"/>
                                              </a:lnTo>
                                              <a:lnTo>
                                                <a:pt x="5" y="120"/>
                                              </a:lnTo>
                                              <a:lnTo>
                                                <a:pt x="6" y="99"/>
                                              </a:lnTo>
                                              <a:lnTo>
                                                <a:pt x="11" y="79"/>
                                              </a:lnTo>
                                              <a:lnTo>
                                                <a:pt x="18" y="61"/>
                                              </a:lnTo>
                                              <a:lnTo>
                                                <a:pt x="33" y="40"/>
                                              </a:lnTo>
                                              <a:lnTo>
                                                <a:pt x="46" y="26"/>
                                              </a:lnTo>
                                              <a:lnTo>
                                                <a:pt x="62" y="15"/>
                                              </a:lnTo>
                                              <a:lnTo>
                                                <a:pt x="81" y="7"/>
                                              </a:lnTo>
                                              <a:lnTo>
                                                <a:pt x="100" y="2"/>
                                              </a:lnTo>
                                              <a:lnTo>
                                                <a:pt x="121" y="0"/>
                                              </a:lnTo>
                                              <a:lnTo>
                                                <a:pt x="125" y="0"/>
                                              </a:lnTo>
                                              <a:lnTo>
                                                <a:pt x="144" y="1"/>
                                              </a:lnTo>
                                              <a:lnTo>
                                                <a:pt x="164" y="6"/>
                                              </a:lnTo>
                                              <a:lnTo>
                                                <a:pt x="183" y="14"/>
                                              </a:lnTo>
                                              <a:lnTo>
                                                <a:pt x="200" y="25"/>
                                              </a:lnTo>
                                              <a:lnTo>
                                                <a:pt x="214" y="39"/>
                                              </a:lnTo>
                                              <a:lnTo>
                                                <a:pt x="225" y="56"/>
                                              </a:lnTo>
                                              <a:lnTo>
                                                <a:pt x="233" y="75"/>
                                              </a:lnTo>
                                              <a:lnTo>
                                                <a:pt x="239" y="94"/>
                                              </a:lnTo>
                                              <a:lnTo>
                                                <a:pt x="244" y="114"/>
                                              </a:lnTo>
                                              <a:lnTo>
                                                <a:pt x="245" y="120"/>
                                              </a:lnTo>
                                              <a:lnTo>
                                                <a:pt x="245" y="132"/>
                                              </a:lnTo>
                                              <a:lnTo>
                                                <a:pt x="245" y="148"/>
                                              </a:lnTo>
                                              <a:lnTo>
                                                <a:pt x="245" y="167"/>
                                              </a:lnTo>
                                              <a:lnTo>
                                                <a:pt x="245" y="190"/>
                                              </a:lnTo>
                                              <a:lnTo>
                                                <a:pt x="245" y="215"/>
                                              </a:lnTo>
                                              <a:lnTo>
                                                <a:pt x="245" y="23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66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81" y="1908"/>
                                          <a:ext cx="34" cy="384"/>
                                          <a:chOff x="2681" y="1908"/>
                                          <a:chExt cx="34" cy="384"/>
                                        </a:xfrm>
                                      </wpg:grpSpPr>
                                      <wps:wsp>
                                        <wps:cNvPr id="40" name="Freeform 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681" y="1908"/>
                                            <a:ext cx="34" cy="38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714 2681"/>
                                              <a:gd name="T1" fmla="*/ T0 w 34"/>
                                              <a:gd name="T2" fmla="+- 0 2220 1908"/>
                                              <a:gd name="T3" fmla="*/ 2220 h 384"/>
                                              <a:gd name="T4" fmla="+- 0 2714 2681"/>
                                              <a:gd name="T5" fmla="*/ T4 w 34"/>
                                              <a:gd name="T6" fmla="+- 0 2200 1908"/>
                                              <a:gd name="T7" fmla="*/ 2200 h 384"/>
                                              <a:gd name="T8" fmla="+- 0 2714 2681"/>
                                              <a:gd name="T9" fmla="*/ T8 w 34"/>
                                              <a:gd name="T10" fmla="+- 0 2180 1908"/>
                                              <a:gd name="T11" fmla="*/ 2180 h 384"/>
                                              <a:gd name="T12" fmla="+- 0 2714 2681"/>
                                              <a:gd name="T13" fmla="*/ T12 w 34"/>
                                              <a:gd name="T14" fmla="+- 0 2160 1908"/>
                                              <a:gd name="T15" fmla="*/ 2160 h 384"/>
                                              <a:gd name="T16" fmla="+- 0 2714 2681"/>
                                              <a:gd name="T17" fmla="*/ T16 w 34"/>
                                              <a:gd name="T18" fmla="+- 0 2140 1908"/>
                                              <a:gd name="T19" fmla="*/ 2140 h 384"/>
                                              <a:gd name="T20" fmla="+- 0 2714 2681"/>
                                              <a:gd name="T21" fmla="*/ T20 w 34"/>
                                              <a:gd name="T22" fmla="+- 0 2120 1908"/>
                                              <a:gd name="T23" fmla="*/ 2120 h 384"/>
                                              <a:gd name="T24" fmla="+- 0 2714 2681"/>
                                              <a:gd name="T25" fmla="*/ T24 w 34"/>
                                              <a:gd name="T26" fmla="+- 0 2100 1908"/>
                                              <a:gd name="T27" fmla="*/ 2100 h 384"/>
                                              <a:gd name="T28" fmla="+- 0 2714 2681"/>
                                              <a:gd name="T29" fmla="*/ T28 w 34"/>
                                              <a:gd name="T30" fmla="+- 0 2080 1908"/>
                                              <a:gd name="T31" fmla="*/ 2080 h 384"/>
                                              <a:gd name="T32" fmla="+- 0 2714 2681"/>
                                              <a:gd name="T33" fmla="*/ T32 w 34"/>
                                              <a:gd name="T34" fmla="+- 0 2060 1908"/>
                                              <a:gd name="T35" fmla="*/ 2060 h 384"/>
                                              <a:gd name="T36" fmla="+- 0 2714 2681"/>
                                              <a:gd name="T37" fmla="*/ T36 w 34"/>
                                              <a:gd name="T38" fmla="+- 0 2040 1908"/>
                                              <a:gd name="T39" fmla="*/ 2040 h 384"/>
                                              <a:gd name="T40" fmla="+- 0 2714 2681"/>
                                              <a:gd name="T41" fmla="*/ T40 w 34"/>
                                              <a:gd name="T42" fmla="+- 0 2020 1908"/>
                                              <a:gd name="T43" fmla="*/ 2020 h 384"/>
                                              <a:gd name="T44" fmla="+- 0 2714 2681"/>
                                              <a:gd name="T45" fmla="*/ T44 w 34"/>
                                              <a:gd name="T46" fmla="+- 0 2000 1908"/>
                                              <a:gd name="T47" fmla="*/ 2000 h 384"/>
                                              <a:gd name="T48" fmla="+- 0 2714 2681"/>
                                              <a:gd name="T49" fmla="*/ T48 w 34"/>
                                              <a:gd name="T50" fmla="+- 0 1980 1908"/>
                                              <a:gd name="T51" fmla="*/ 1980 h 384"/>
                                              <a:gd name="T52" fmla="+- 0 2714 2681"/>
                                              <a:gd name="T53" fmla="*/ T52 w 34"/>
                                              <a:gd name="T54" fmla="+- 0 1966 1908"/>
                                              <a:gd name="T55" fmla="*/ 1966 h 384"/>
                                              <a:gd name="T56" fmla="+- 0 2714 2681"/>
                                              <a:gd name="T57" fmla="*/ T56 w 34"/>
                                              <a:gd name="T58" fmla="+- 0 1940 1908"/>
                                              <a:gd name="T59" fmla="*/ 1940 h 384"/>
                                              <a:gd name="T60" fmla="+- 0 2712 2681"/>
                                              <a:gd name="T61" fmla="*/ T60 w 34"/>
                                              <a:gd name="T62" fmla="+- 0 1923 1908"/>
                                              <a:gd name="T63" fmla="*/ 1923 h 384"/>
                                              <a:gd name="T64" fmla="+- 0 2710 2681"/>
                                              <a:gd name="T65" fmla="*/ T64 w 34"/>
                                              <a:gd name="T66" fmla="+- 0 1918 1908"/>
                                              <a:gd name="T67" fmla="*/ 1918 h 384"/>
                                              <a:gd name="T68" fmla="+- 0 2710 2681"/>
                                              <a:gd name="T69" fmla="*/ T68 w 34"/>
                                              <a:gd name="T70" fmla="+- 0 1913 1908"/>
                                              <a:gd name="T71" fmla="*/ 1913 h 384"/>
                                              <a:gd name="T72" fmla="+- 0 2705 2681"/>
                                              <a:gd name="T73" fmla="*/ T72 w 34"/>
                                              <a:gd name="T74" fmla="+- 0 1908 1908"/>
                                              <a:gd name="T75" fmla="*/ 1908 h 384"/>
                                              <a:gd name="T76" fmla="+- 0 2700 2681"/>
                                              <a:gd name="T77" fmla="*/ T76 w 34"/>
                                              <a:gd name="T78" fmla="+- 0 1908 1908"/>
                                              <a:gd name="T79" fmla="*/ 1908 h 384"/>
                                              <a:gd name="T80" fmla="+- 0 2695 2681"/>
                                              <a:gd name="T81" fmla="*/ T80 w 34"/>
                                              <a:gd name="T82" fmla="+- 0 1908 1908"/>
                                              <a:gd name="T83" fmla="*/ 1908 h 384"/>
                                              <a:gd name="T84" fmla="+- 0 2690 2681"/>
                                              <a:gd name="T85" fmla="*/ T84 w 34"/>
                                              <a:gd name="T86" fmla="+- 0 1913 1908"/>
                                              <a:gd name="T87" fmla="*/ 1913 h 384"/>
                                              <a:gd name="T88" fmla="+- 0 2686 2681"/>
                                              <a:gd name="T89" fmla="*/ T88 w 34"/>
                                              <a:gd name="T90" fmla="+- 0 1918 1908"/>
                                              <a:gd name="T91" fmla="*/ 1918 h 384"/>
                                              <a:gd name="T92" fmla="+- 0 2684 2681"/>
                                              <a:gd name="T93" fmla="*/ T92 w 34"/>
                                              <a:gd name="T94" fmla="+- 0 1930 1908"/>
                                              <a:gd name="T95" fmla="*/ 1930 h 384"/>
                                              <a:gd name="T96" fmla="+- 0 2681 2681"/>
                                              <a:gd name="T97" fmla="*/ T96 w 34"/>
                                              <a:gd name="T98" fmla="+- 0 1954 1908"/>
                                              <a:gd name="T99" fmla="*/ 1954 h 384"/>
                                              <a:gd name="T100" fmla="+- 0 2681 2681"/>
                                              <a:gd name="T101" fmla="*/ T100 w 34"/>
                                              <a:gd name="T102" fmla="+- 0 1966 1908"/>
                                              <a:gd name="T103" fmla="*/ 1966 h 384"/>
                                              <a:gd name="T104" fmla="+- 0 2681 2681"/>
                                              <a:gd name="T105" fmla="*/ T104 w 34"/>
                                              <a:gd name="T106" fmla="+- 0 1986 1908"/>
                                              <a:gd name="T107" fmla="*/ 1986 h 384"/>
                                              <a:gd name="T108" fmla="+- 0 2681 2681"/>
                                              <a:gd name="T109" fmla="*/ T108 w 34"/>
                                              <a:gd name="T110" fmla="+- 0 2006 1908"/>
                                              <a:gd name="T111" fmla="*/ 2006 h 384"/>
                                              <a:gd name="T112" fmla="+- 0 2681 2681"/>
                                              <a:gd name="T113" fmla="*/ T112 w 34"/>
                                              <a:gd name="T114" fmla="+- 0 2026 1908"/>
                                              <a:gd name="T115" fmla="*/ 2026 h 384"/>
                                              <a:gd name="T116" fmla="+- 0 2681 2681"/>
                                              <a:gd name="T117" fmla="*/ T116 w 34"/>
                                              <a:gd name="T118" fmla="+- 0 2225 1908"/>
                                              <a:gd name="T119" fmla="*/ 2225 h 384"/>
                                              <a:gd name="T120" fmla="+- 0 2681 2681"/>
                                              <a:gd name="T121" fmla="*/ T120 w 34"/>
                                              <a:gd name="T122" fmla="+- 0 2251 1908"/>
                                              <a:gd name="T123" fmla="*/ 2251 h 384"/>
                                              <a:gd name="T124" fmla="+- 0 2682 2681"/>
                                              <a:gd name="T125" fmla="*/ T124 w 34"/>
                                              <a:gd name="T126" fmla="+- 0 2271 1908"/>
                                              <a:gd name="T127" fmla="*/ 2271 h 384"/>
                                              <a:gd name="T128" fmla="+- 0 2686 2681"/>
                                              <a:gd name="T129" fmla="*/ T128 w 34"/>
                                              <a:gd name="T130" fmla="+- 0 2282 1908"/>
                                              <a:gd name="T131" fmla="*/ 2282 h 384"/>
                                              <a:gd name="T132" fmla="+- 0 2686 2681"/>
                                              <a:gd name="T133" fmla="*/ T132 w 34"/>
                                              <a:gd name="T134" fmla="+- 0 2287 1908"/>
                                              <a:gd name="T135" fmla="*/ 2287 h 384"/>
                                              <a:gd name="T136" fmla="+- 0 2690 2681"/>
                                              <a:gd name="T137" fmla="*/ T136 w 34"/>
                                              <a:gd name="T138" fmla="+- 0 2292 1908"/>
                                              <a:gd name="T139" fmla="*/ 2292 h 384"/>
                                              <a:gd name="T140" fmla="+- 0 2700 2681"/>
                                              <a:gd name="T141" fmla="*/ T140 w 34"/>
                                              <a:gd name="T142" fmla="+- 0 2292 1908"/>
                                              <a:gd name="T143" fmla="*/ 2292 h 384"/>
                                              <a:gd name="T144" fmla="+- 0 2705 2681"/>
                                              <a:gd name="T145" fmla="*/ T144 w 34"/>
                                              <a:gd name="T146" fmla="+- 0 2292 1908"/>
                                              <a:gd name="T147" fmla="*/ 2292 h 384"/>
                                              <a:gd name="T148" fmla="+- 0 2710 2681"/>
                                              <a:gd name="T149" fmla="*/ T148 w 34"/>
                                              <a:gd name="T150" fmla="+- 0 2287 1908"/>
                                              <a:gd name="T151" fmla="*/ 2287 h 384"/>
                                              <a:gd name="T152" fmla="+- 0 2714 2681"/>
                                              <a:gd name="T153" fmla="*/ T152 w 34"/>
                                              <a:gd name="T154" fmla="+- 0 2278 1908"/>
                                              <a:gd name="T155" fmla="*/ 2278 h 384"/>
                                              <a:gd name="T156" fmla="+- 0 2714 2681"/>
                                              <a:gd name="T157" fmla="*/ T156 w 34"/>
                                              <a:gd name="T158" fmla="+- 0 2266 1908"/>
                                              <a:gd name="T159" fmla="*/ 2266 h 384"/>
                                              <a:gd name="T160" fmla="+- 0 2714 2681"/>
                                              <a:gd name="T161" fmla="*/ T160 w 34"/>
                                              <a:gd name="T162" fmla="+- 0 2245 1908"/>
                                              <a:gd name="T163" fmla="*/ 2245 h 384"/>
                                              <a:gd name="T164" fmla="+- 0 2714 2681"/>
                                              <a:gd name="T165" fmla="*/ T164 w 34"/>
                                              <a:gd name="T166" fmla="+- 0 2220 1908"/>
                                              <a:gd name="T167" fmla="*/ 2220 h 38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  <a:cxn ang="0">
                                                <a:pos x="T125" y="T127"/>
                                              </a:cxn>
                                              <a:cxn ang="0">
                                                <a:pos x="T129" y="T131"/>
                                              </a:cxn>
                                              <a:cxn ang="0">
                                                <a:pos x="T133" y="T135"/>
                                              </a:cxn>
                                              <a:cxn ang="0">
                                                <a:pos x="T137" y="T139"/>
                                              </a:cxn>
                                              <a:cxn ang="0">
                                                <a:pos x="T141" y="T143"/>
                                              </a:cxn>
                                              <a:cxn ang="0">
                                                <a:pos x="T145" y="T147"/>
                                              </a:cxn>
                                              <a:cxn ang="0">
                                                <a:pos x="T149" y="T151"/>
                                              </a:cxn>
                                              <a:cxn ang="0">
                                                <a:pos x="T153" y="T155"/>
                                              </a:cxn>
                                              <a:cxn ang="0">
                                                <a:pos x="T157" y="T159"/>
                                              </a:cxn>
                                              <a:cxn ang="0">
                                                <a:pos x="T161" y="T163"/>
                                              </a:cxn>
                                              <a:cxn ang="0">
                                                <a:pos x="T165" y="T16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" h="384">
                                                <a:moveTo>
                                                  <a:pt x="33" y="312"/>
                                                </a:moveTo>
                                                <a:lnTo>
                                                  <a:pt x="33" y="292"/>
                                                </a:lnTo>
                                                <a:lnTo>
                                                  <a:pt x="33" y="272"/>
                                                </a:lnTo>
                                                <a:lnTo>
                                                  <a:pt x="33" y="252"/>
                                                </a:lnTo>
                                                <a:lnTo>
                                                  <a:pt x="33" y="232"/>
                                                </a:lnTo>
                                                <a:lnTo>
                                                  <a:pt x="33" y="212"/>
                                                </a:lnTo>
                                                <a:lnTo>
                                                  <a:pt x="33" y="192"/>
                                                </a:lnTo>
                                                <a:lnTo>
                                                  <a:pt x="33" y="172"/>
                                                </a:lnTo>
                                                <a:lnTo>
                                                  <a:pt x="33" y="152"/>
                                                </a:lnTo>
                                                <a:lnTo>
                                                  <a:pt x="33" y="132"/>
                                                </a:lnTo>
                                                <a:lnTo>
                                                  <a:pt x="33" y="112"/>
                                                </a:lnTo>
                                                <a:lnTo>
                                                  <a:pt x="33" y="92"/>
                                                </a:lnTo>
                                                <a:lnTo>
                                                  <a:pt x="33" y="72"/>
                                                </a:lnTo>
                                                <a:lnTo>
                                                  <a:pt x="33" y="58"/>
                                                </a:lnTo>
                                                <a:lnTo>
                                                  <a:pt x="33" y="32"/>
                                                </a:lnTo>
                                                <a:lnTo>
                                                  <a:pt x="31" y="15"/>
                                                </a:lnTo>
                                                <a:lnTo>
                                                  <a:pt x="29" y="10"/>
                                                </a:lnTo>
                                                <a:lnTo>
                                                  <a:pt x="29" y="5"/>
                                                </a:lnTo>
                                                <a:lnTo>
                                                  <a:pt x="24" y="0"/>
                                                </a:ln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9" y="5"/>
                                                </a:lnTo>
                                                <a:lnTo>
                                                  <a:pt x="5" y="10"/>
                                                </a:lnTo>
                                                <a:lnTo>
                                                  <a:pt x="3" y="22"/>
                                                </a:lnTo>
                                                <a:lnTo>
                                                  <a:pt x="0" y="46"/>
                                                </a:lnTo>
                                                <a:lnTo>
                                                  <a:pt x="0" y="58"/>
                                                </a:lnTo>
                                                <a:lnTo>
                                                  <a:pt x="0" y="78"/>
                                                </a:lnTo>
                                                <a:lnTo>
                                                  <a:pt x="0" y="98"/>
                                                </a:lnTo>
                                                <a:lnTo>
                                                  <a:pt x="0" y="118"/>
                                                </a:lnTo>
                                                <a:lnTo>
                                                  <a:pt x="0" y="317"/>
                                                </a:lnTo>
                                                <a:lnTo>
                                                  <a:pt x="0" y="343"/>
                                                </a:lnTo>
                                                <a:lnTo>
                                                  <a:pt x="1" y="363"/>
                                                </a:lnTo>
                                                <a:lnTo>
                                                  <a:pt x="5" y="374"/>
                                                </a:lnTo>
                                                <a:lnTo>
                                                  <a:pt x="5" y="379"/>
                                                </a:lnTo>
                                                <a:lnTo>
                                                  <a:pt x="9" y="384"/>
                                                </a:lnTo>
                                                <a:lnTo>
                                                  <a:pt x="19" y="384"/>
                                                </a:lnTo>
                                                <a:lnTo>
                                                  <a:pt x="24" y="384"/>
                                                </a:lnTo>
                                                <a:lnTo>
                                                  <a:pt x="29" y="379"/>
                                                </a:lnTo>
                                                <a:lnTo>
                                                  <a:pt x="33" y="370"/>
                                                </a:lnTo>
                                                <a:lnTo>
                                                  <a:pt x="33" y="358"/>
                                                </a:lnTo>
                                                <a:lnTo>
                                                  <a:pt x="33" y="337"/>
                                                </a:lnTo>
                                                <a:lnTo>
                                                  <a:pt x="33" y="31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66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41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909" y="1757"/>
                                            <a:ext cx="442" cy="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pic:pic xmlns:pic="http://schemas.openxmlformats.org/drawingml/2006/picture">
                                        <pic:nvPicPr>
                                          <pic:cNvPr id="42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966" y="1814"/>
                                            <a:ext cx="232" cy="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43" name="Group 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969" y="1817"/>
                                            <a:ext cx="230" cy="566"/>
                                            <a:chOff x="2969" y="1817"/>
                                            <a:chExt cx="230" cy="566"/>
                                          </a:xfrm>
                                        </wpg:grpSpPr>
                                        <wps:wsp>
                                          <wps:cNvPr id="44" name="Freeform 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969" y="1817"/>
                                              <a:ext cx="230" cy="56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037 2969"/>
                                                <a:gd name="T1" fmla="*/ T0 w 230"/>
                                                <a:gd name="T2" fmla="+- 0 1817 1817"/>
                                                <a:gd name="T3" fmla="*/ 1817 h 566"/>
                                                <a:gd name="T4" fmla="+- 0 3077 2969"/>
                                                <a:gd name="T5" fmla="*/ T4 w 230"/>
                                                <a:gd name="T6" fmla="+- 0 1817 1817"/>
                                                <a:gd name="T7" fmla="*/ 1817 h 566"/>
                                                <a:gd name="T8" fmla="+- 0 3117 2969"/>
                                                <a:gd name="T9" fmla="*/ T8 w 230"/>
                                                <a:gd name="T10" fmla="+- 0 1817 1817"/>
                                                <a:gd name="T11" fmla="*/ 1817 h 566"/>
                                                <a:gd name="T12" fmla="+- 0 3146 2969"/>
                                                <a:gd name="T13" fmla="*/ T12 w 230"/>
                                                <a:gd name="T14" fmla="+- 0 1817 1817"/>
                                                <a:gd name="T15" fmla="*/ 1817 h 566"/>
                                                <a:gd name="T16" fmla="+- 0 3152 2969"/>
                                                <a:gd name="T17" fmla="*/ T16 w 230"/>
                                                <a:gd name="T18" fmla="+- 0 1873 1817"/>
                                                <a:gd name="T19" fmla="*/ 1873 h 566"/>
                                                <a:gd name="T20" fmla="+- 0 3158 2969"/>
                                                <a:gd name="T21" fmla="*/ T20 w 230"/>
                                                <a:gd name="T22" fmla="+- 0 1930 1817"/>
                                                <a:gd name="T23" fmla="*/ 1930 h 566"/>
                                                <a:gd name="T24" fmla="+- 0 3164 2969"/>
                                                <a:gd name="T25" fmla="*/ T24 w 230"/>
                                                <a:gd name="T26" fmla="+- 0 1986 1817"/>
                                                <a:gd name="T27" fmla="*/ 1986 h 566"/>
                                                <a:gd name="T28" fmla="+- 0 3169 2969"/>
                                                <a:gd name="T29" fmla="*/ T28 w 230"/>
                                                <a:gd name="T30" fmla="+- 0 2043 1817"/>
                                                <a:gd name="T31" fmla="*/ 2043 h 566"/>
                                                <a:gd name="T32" fmla="+- 0 3175 2969"/>
                                                <a:gd name="T33" fmla="*/ T32 w 230"/>
                                                <a:gd name="T34" fmla="+- 0 2100 1817"/>
                                                <a:gd name="T35" fmla="*/ 2100 h 566"/>
                                                <a:gd name="T36" fmla="+- 0 3180 2969"/>
                                                <a:gd name="T37" fmla="*/ T36 w 230"/>
                                                <a:gd name="T38" fmla="+- 0 2157 1817"/>
                                                <a:gd name="T39" fmla="*/ 2157 h 566"/>
                                                <a:gd name="T40" fmla="+- 0 3185 2969"/>
                                                <a:gd name="T41" fmla="*/ T40 w 230"/>
                                                <a:gd name="T42" fmla="+- 0 2214 1817"/>
                                                <a:gd name="T43" fmla="*/ 2214 h 566"/>
                                                <a:gd name="T44" fmla="+- 0 3190 2969"/>
                                                <a:gd name="T45" fmla="*/ T44 w 230"/>
                                                <a:gd name="T46" fmla="+- 0 2270 1817"/>
                                                <a:gd name="T47" fmla="*/ 2270 h 566"/>
                                                <a:gd name="T48" fmla="+- 0 3195 2969"/>
                                                <a:gd name="T49" fmla="*/ T48 w 230"/>
                                                <a:gd name="T50" fmla="+- 0 2327 1817"/>
                                                <a:gd name="T51" fmla="*/ 2327 h 566"/>
                                                <a:gd name="T52" fmla="+- 0 3199 2969"/>
                                                <a:gd name="T53" fmla="*/ T52 w 230"/>
                                                <a:gd name="T54" fmla="+- 0 2383 1817"/>
                                                <a:gd name="T55" fmla="*/ 2383 h 566"/>
                                                <a:gd name="T56" fmla="+- 0 3159 2969"/>
                                                <a:gd name="T57" fmla="*/ T56 w 230"/>
                                                <a:gd name="T58" fmla="+- 0 2383 1817"/>
                                                <a:gd name="T59" fmla="*/ 2383 h 566"/>
                                                <a:gd name="T60" fmla="+- 0 3119 2969"/>
                                                <a:gd name="T61" fmla="*/ T60 w 230"/>
                                                <a:gd name="T62" fmla="+- 0 2383 1817"/>
                                                <a:gd name="T63" fmla="*/ 2383 h 566"/>
                                                <a:gd name="T64" fmla="+- 0 3106 2969"/>
                                                <a:gd name="T65" fmla="*/ T64 w 230"/>
                                                <a:gd name="T66" fmla="+- 0 2363 1817"/>
                                                <a:gd name="T67" fmla="*/ 2363 h 566"/>
                                                <a:gd name="T68" fmla="+- 0 3104 2969"/>
                                                <a:gd name="T69" fmla="*/ T68 w 230"/>
                                                <a:gd name="T70" fmla="+- 0 2323 1817"/>
                                                <a:gd name="T71" fmla="*/ 2323 h 566"/>
                                                <a:gd name="T72" fmla="+- 0 3103 2969"/>
                                                <a:gd name="T73" fmla="*/ T72 w 230"/>
                                                <a:gd name="T74" fmla="+- 0 2283 1817"/>
                                                <a:gd name="T75" fmla="*/ 2283 h 566"/>
                                                <a:gd name="T76" fmla="+- 0 3089 2969"/>
                                                <a:gd name="T77" fmla="*/ T76 w 230"/>
                                                <a:gd name="T78" fmla="+- 0 2282 1817"/>
                                                <a:gd name="T79" fmla="*/ 2282 h 566"/>
                                                <a:gd name="T80" fmla="+- 0 3070 2969"/>
                                                <a:gd name="T81" fmla="*/ T80 w 230"/>
                                                <a:gd name="T82" fmla="+- 0 2282 1817"/>
                                                <a:gd name="T83" fmla="*/ 2282 h 566"/>
                                                <a:gd name="T84" fmla="+- 0 3068 2969"/>
                                                <a:gd name="T85" fmla="*/ T84 w 230"/>
                                                <a:gd name="T86" fmla="+- 0 2322 1817"/>
                                                <a:gd name="T87" fmla="*/ 2322 h 566"/>
                                                <a:gd name="T88" fmla="+- 0 3065 2969"/>
                                                <a:gd name="T89" fmla="*/ T88 w 230"/>
                                                <a:gd name="T90" fmla="+- 0 2362 1817"/>
                                                <a:gd name="T91" fmla="*/ 2362 h 566"/>
                                                <a:gd name="T92" fmla="+- 0 3065 2969"/>
                                                <a:gd name="T93" fmla="*/ T92 w 230"/>
                                                <a:gd name="T94" fmla="+- 0 2383 1817"/>
                                                <a:gd name="T95" fmla="*/ 2383 h 566"/>
                                                <a:gd name="T96" fmla="+- 0 3025 2969"/>
                                                <a:gd name="T97" fmla="*/ T96 w 230"/>
                                                <a:gd name="T98" fmla="+- 0 2383 1817"/>
                                                <a:gd name="T99" fmla="*/ 2383 h 566"/>
                                                <a:gd name="T100" fmla="+- 0 2985 2969"/>
                                                <a:gd name="T101" fmla="*/ T100 w 230"/>
                                                <a:gd name="T102" fmla="+- 0 2383 1817"/>
                                                <a:gd name="T103" fmla="*/ 2383 h 566"/>
                                                <a:gd name="T104" fmla="+- 0 2971 2969"/>
                                                <a:gd name="T105" fmla="*/ T104 w 230"/>
                                                <a:gd name="T106" fmla="+- 0 2355 1817"/>
                                                <a:gd name="T107" fmla="*/ 2355 h 566"/>
                                                <a:gd name="T108" fmla="+- 0 2976 2969"/>
                                                <a:gd name="T109" fmla="*/ T108 w 230"/>
                                                <a:gd name="T110" fmla="+- 0 2299 1817"/>
                                                <a:gd name="T111" fmla="*/ 2299 h 566"/>
                                                <a:gd name="T112" fmla="+- 0 2980 2969"/>
                                                <a:gd name="T113" fmla="*/ T112 w 230"/>
                                                <a:gd name="T114" fmla="+- 0 2242 1817"/>
                                                <a:gd name="T115" fmla="*/ 2242 h 566"/>
                                                <a:gd name="T116" fmla="+- 0 2985 2969"/>
                                                <a:gd name="T117" fmla="*/ T116 w 230"/>
                                                <a:gd name="T118" fmla="+- 0 2185 1817"/>
                                                <a:gd name="T119" fmla="*/ 2185 h 566"/>
                                                <a:gd name="T120" fmla="+- 0 2990 2969"/>
                                                <a:gd name="T121" fmla="*/ T120 w 230"/>
                                                <a:gd name="T122" fmla="+- 0 2128 1817"/>
                                                <a:gd name="T123" fmla="*/ 2128 h 566"/>
                                                <a:gd name="T124" fmla="+- 0 2995 2969"/>
                                                <a:gd name="T125" fmla="*/ T124 w 230"/>
                                                <a:gd name="T126" fmla="+- 0 2072 1817"/>
                                                <a:gd name="T127" fmla="*/ 2072 h 566"/>
                                                <a:gd name="T128" fmla="+- 0 3000 2969"/>
                                                <a:gd name="T129" fmla="*/ T128 w 230"/>
                                                <a:gd name="T130" fmla="+- 0 2015 1817"/>
                                                <a:gd name="T131" fmla="*/ 2015 h 566"/>
                                                <a:gd name="T132" fmla="+- 0 3005 2969"/>
                                                <a:gd name="T133" fmla="*/ T132 w 230"/>
                                                <a:gd name="T134" fmla="+- 0 1958 1817"/>
                                                <a:gd name="T135" fmla="*/ 1958 h 566"/>
                                                <a:gd name="T136" fmla="+- 0 3010 2969"/>
                                                <a:gd name="T137" fmla="*/ T136 w 230"/>
                                                <a:gd name="T138" fmla="+- 0 1901 1817"/>
                                                <a:gd name="T139" fmla="*/ 1901 h 566"/>
                                                <a:gd name="T140" fmla="+- 0 3015 2969"/>
                                                <a:gd name="T141" fmla="*/ T140 w 230"/>
                                                <a:gd name="T142" fmla="+- 0 1845 1817"/>
                                                <a:gd name="T143" fmla="*/ 1845 h 56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  <a:cxn ang="0">
                                                  <a:pos x="T117" y="T119"/>
                                                </a:cxn>
                                                <a:cxn ang="0">
                                                  <a:pos x="T121" y="T123"/>
                                                </a:cxn>
                                                <a:cxn ang="0">
                                                  <a:pos x="T125" y="T127"/>
                                                </a:cxn>
                                                <a:cxn ang="0">
                                                  <a:pos x="T129" y="T131"/>
                                                </a:cxn>
                                                <a:cxn ang="0">
                                                  <a:pos x="T133" y="T135"/>
                                                </a:cxn>
                                                <a:cxn ang="0">
                                                  <a:pos x="T137" y="T139"/>
                                                </a:cxn>
                                                <a:cxn ang="0">
                                                  <a:pos x="T141" y="T14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0" h="566">
                                                  <a:moveTo>
                                                    <a:pt x="48" y="0"/>
                                                  </a:moveTo>
                                                  <a:lnTo>
                                                    <a:pt x="68" y="0"/>
                                                  </a:lnTo>
                                                  <a:lnTo>
                                                    <a:pt x="88" y="0"/>
                                                  </a:lnTo>
                                                  <a:lnTo>
                                                    <a:pt x="108" y="0"/>
                                                  </a:lnTo>
                                                  <a:lnTo>
                                                    <a:pt x="128" y="0"/>
                                                  </a:lnTo>
                                                  <a:lnTo>
                                                    <a:pt x="148" y="0"/>
                                                  </a:lnTo>
                                                  <a:lnTo>
                                                    <a:pt x="168" y="0"/>
                                                  </a:lnTo>
                                                  <a:lnTo>
                                                    <a:pt x="177" y="0"/>
                                                  </a:lnTo>
                                                  <a:lnTo>
                                                    <a:pt x="180" y="28"/>
                                                  </a:lnTo>
                                                  <a:lnTo>
                                                    <a:pt x="183" y="56"/>
                                                  </a:lnTo>
                                                  <a:lnTo>
                                                    <a:pt x="186" y="84"/>
                                                  </a:lnTo>
                                                  <a:lnTo>
                                                    <a:pt x="189" y="113"/>
                                                  </a:lnTo>
                                                  <a:lnTo>
                                                    <a:pt x="192" y="141"/>
                                                  </a:lnTo>
                                                  <a:lnTo>
                                                    <a:pt x="195" y="169"/>
                                                  </a:lnTo>
                                                  <a:lnTo>
                                                    <a:pt x="197" y="198"/>
                                                  </a:lnTo>
                                                  <a:lnTo>
                                                    <a:pt x="200" y="226"/>
                                                  </a:lnTo>
                                                  <a:lnTo>
                                                    <a:pt x="203" y="255"/>
                                                  </a:lnTo>
                                                  <a:lnTo>
                                                    <a:pt x="206" y="283"/>
                                                  </a:lnTo>
                                                  <a:lnTo>
                                                    <a:pt x="208" y="311"/>
                                                  </a:lnTo>
                                                  <a:lnTo>
                                                    <a:pt x="211" y="340"/>
                                                  </a:lnTo>
                                                  <a:lnTo>
                                                    <a:pt x="214" y="368"/>
                                                  </a:lnTo>
                                                  <a:lnTo>
                                                    <a:pt x="216" y="397"/>
                                                  </a:lnTo>
                                                  <a:lnTo>
                                                    <a:pt x="219" y="425"/>
                                                  </a:lnTo>
                                                  <a:lnTo>
                                                    <a:pt x="221" y="453"/>
                                                  </a:lnTo>
                                                  <a:lnTo>
                                                    <a:pt x="223" y="482"/>
                                                  </a:lnTo>
                                                  <a:lnTo>
                                                    <a:pt x="226" y="510"/>
                                                  </a:lnTo>
                                                  <a:lnTo>
                                                    <a:pt x="228" y="538"/>
                                                  </a:lnTo>
                                                  <a:lnTo>
                                                    <a:pt x="230" y="566"/>
                                                  </a:lnTo>
                                                  <a:lnTo>
                                                    <a:pt x="211" y="566"/>
                                                  </a:lnTo>
                                                  <a:lnTo>
                                                    <a:pt x="190" y="566"/>
                                                  </a:lnTo>
                                                  <a:lnTo>
                                                    <a:pt x="170" y="566"/>
                                                  </a:lnTo>
                                                  <a:lnTo>
                                                    <a:pt x="150" y="566"/>
                                                  </a:lnTo>
                                                  <a:lnTo>
                                                    <a:pt x="139" y="566"/>
                                                  </a:lnTo>
                                                  <a:lnTo>
                                                    <a:pt x="137" y="546"/>
                                                  </a:lnTo>
                                                  <a:lnTo>
                                                    <a:pt x="135" y="526"/>
                                                  </a:lnTo>
                                                  <a:lnTo>
                                                    <a:pt x="135" y="506"/>
                                                  </a:lnTo>
                                                  <a:lnTo>
                                                    <a:pt x="134" y="486"/>
                                                  </a:lnTo>
                                                  <a:lnTo>
                                                    <a:pt x="134" y="466"/>
                                                  </a:lnTo>
                                                  <a:lnTo>
                                                    <a:pt x="134" y="465"/>
                                                  </a:lnTo>
                                                  <a:lnTo>
                                                    <a:pt x="120" y="465"/>
                                                  </a:lnTo>
                                                  <a:lnTo>
                                                    <a:pt x="110" y="465"/>
                                                  </a:lnTo>
                                                  <a:lnTo>
                                                    <a:pt x="101" y="465"/>
                                                  </a:lnTo>
                                                  <a:lnTo>
                                                    <a:pt x="100" y="485"/>
                                                  </a:lnTo>
                                                  <a:lnTo>
                                                    <a:pt x="99" y="505"/>
                                                  </a:lnTo>
                                                  <a:lnTo>
                                                    <a:pt x="98" y="525"/>
                                                  </a:lnTo>
                                                  <a:lnTo>
                                                    <a:pt x="96" y="545"/>
                                                  </a:lnTo>
                                                  <a:lnTo>
                                                    <a:pt x="96" y="565"/>
                                                  </a:lnTo>
                                                  <a:lnTo>
                                                    <a:pt x="96" y="566"/>
                                                  </a:lnTo>
                                                  <a:lnTo>
                                                    <a:pt x="75" y="566"/>
                                                  </a:lnTo>
                                                  <a:lnTo>
                                                    <a:pt x="56" y="566"/>
                                                  </a:lnTo>
                                                  <a:lnTo>
                                                    <a:pt x="36" y="566"/>
                                                  </a:lnTo>
                                                  <a:lnTo>
                                                    <a:pt x="16" y="566"/>
                                                  </a:lnTo>
                                                  <a:lnTo>
                                                    <a:pt x="0" y="566"/>
                                                  </a:lnTo>
                                                  <a:lnTo>
                                                    <a:pt x="2" y="538"/>
                                                  </a:lnTo>
                                                  <a:lnTo>
                                                    <a:pt x="4" y="510"/>
                                                  </a:lnTo>
                                                  <a:lnTo>
                                                    <a:pt x="7" y="482"/>
                                                  </a:lnTo>
                                                  <a:lnTo>
                                                    <a:pt x="9" y="453"/>
                                                  </a:lnTo>
                                                  <a:lnTo>
                                                    <a:pt x="11" y="425"/>
                                                  </a:lnTo>
                                                  <a:lnTo>
                                                    <a:pt x="14" y="397"/>
                                                  </a:lnTo>
                                                  <a:lnTo>
                                                    <a:pt x="16" y="368"/>
                                                  </a:lnTo>
                                                  <a:lnTo>
                                                    <a:pt x="19" y="340"/>
                                                  </a:lnTo>
                                                  <a:lnTo>
                                                    <a:pt x="21" y="311"/>
                                                  </a:lnTo>
                                                  <a:lnTo>
                                                    <a:pt x="24" y="283"/>
                                                  </a:lnTo>
                                                  <a:lnTo>
                                                    <a:pt x="26" y="255"/>
                                                  </a:lnTo>
                                                  <a:lnTo>
                                                    <a:pt x="29" y="226"/>
                                                  </a:lnTo>
                                                  <a:lnTo>
                                                    <a:pt x="31" y="198"/>
                                                  </a:lnTo>
                                                  <a:lnTo>
                                                    <a:pt x="34" y="169"/>
                                                  </a:lnTo>
                                                  <a:lnTo>
                                                    <a:pt x="36" y="141"/>
                                                  </a:lnTo>
                                                  <a:lnTo>
                                                    <a:pt x="39" y="113"/>
                                                  </a:lnTo>
                                                  <a:lnTo>
                                                    <a:pt x="41" y="84"/>
                                                  </a:lnTo>
                                                  <a:lnTo>
                                                    <a:pt x="43" y="56"/>
                                                  </a:lnTo>
                                                  <a:lnTo>
                                                    <a:pt x="46" y="28"/>
                                                  </a:lnTo>
                                                  <a:lnTo>
                                                    <a:pt x="48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66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070" y="1942"/>
                                              <a:ext cx="29" cy="240"/>
                                              <a:chOff x="3070" y="1942"/>
                                              <a:chExt cx="29" cy="240"/>
                                            </a:xfrm>
                                          </wpg:grpSpPr>
                                          <wps:wsp>
                                            <wps:cNvPr id="46" name="Freeform 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070" y="1942"/>
                                                <a:ext cx="29" cy="24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070 3070"/>
                                                  <a:gd name="T1" fmla="*/ T0 w 29"/>
                                                  <a:gd name="T2" fmla="+- 0 2182 1942"/>
                                                  <a:gd name="T3" fmla="*/ 2182 h 240"/>
                                                  <a:gd name="T4" fmla="+- 0 3079 3070"/>
                                                  <a:gd name="T5" fmla="*/ T4 w 29"/>
                                                  <a:gd name="T6" fmla="+- 0 2182 1942"/>
                                                  <a:gd name="T7" fmla="*/ 2182 h 240"/>
                                                  <a:gd name="T8" fmla="+- 0 3089 3070"/>
                                                  <a:gd name="T9" fmla="*/ T8 w 29"/>
                                                  <a:gd name="T10" fmla="+- 0 2182 1942"/>
                                                  <a:gd name="T11" fmla="*/ 2182 h 240"/>
                                                  <a:gd name="T12" fmla="+- 0 3098 3070"/>
                                                  <a:gd name="T13" fmla="*/ T12 w 29"/>
                                                  <a:gd name="T14" fmla="+- 0 2182 1942"/>
                                                  <a:gd name="T15" fmla="*/ 2182 h 240"/>
                                                  <a:gd name="T16" fmla="+- 0 3097 3070"/>
                                                  <a:gd name="T17" fmla="*/ T16 w 29"/>
                                                  <a:gd name="T18" fmla="+- 0 2166 1942"/>
                                                  <a:gd name="T19" fmla="*/ 2166 h 240"/>
                                                  <a:gd name="T20" fmla="+- 0 3096 3070"/>
                                                  <a:gd name="T21" fmla="*/ T20 w 29"/>
                                                  <a:gd name="T22" fmla="+- 0 2149 1942"/>
                                                  <a:gd name="T23" fmla="*/ 2149 h 240"/>
                                                  <a:gd name="T24" fmla="+- 0 3095 3070"/>
                                                  <a:gd name="T25" fmla="*/ T24 w 29"/>
                                                  <a:gd name="T26" fmla="+- 0 2131 1942"/>
                                                  <a:gd name="T27" fmla="*/ 2131 h 240"/>
                                                  <a:gd name="T28" fmla="+- 0 3094 3070"/>
                                                  <a:gd name="T29" fmla="*/ T28 w 29"/>
                                                  <a:gd name="T30" fmla="+- 0 2113 1942"/>
                                                  <a:gd name="T31" fmla="*/ 2113 h 240"/>
                                                  <a:gd name="T32" fmla="+- 0 3092 3070"/>
                                                  <a:gd name="T33" fmla="*/ T32 w 29"/>
                                                  <a:gd name="T34" fmla="+- 0 2094 1942"/>
                                                  <a:gd name="T35" fmla="*/ 2094 h 240"/>
                                                  <a:gd name="T36" fmla="+- 0 3091 3070"/>
                                                  <a:gd name="T37" fmla="*/ T36 w 29"/>
                                                  <a:gd name="T38" fmla="+- 0 2074 1942"/>
                                                  <a:gd name="T39" fmla="*/ 2074 h 240"/>
                                                  <a:gd name="T40" fmla="+- 0 3090 3070"/>
                                                  <a:gd name="T41" fmla="*/ T40 w 29"/>
                                                  <a:gd name="T42" fmla="+- 0 2054 1942"/>
                                                  <a:gd name="T43" fmla="*/ 2054 h 240"/>
                                                  <a:gd name="T44" fmla="+- 0 3089 3070"/>
                                                  <a:gd name="T45" fmla="*/ T44 w 29"/>
                                                  <a:gd name="T46" fmla="+- 0 2033 1942"/>
                                                  <a:gd name="T47" fmla="*/ 2033 h 240"/>
                                                  <a:gd name="T48" fmla="+- 0 3088 3070"/>
                                                  <a:gd name="T49" fmla="*/ T48 w 29"/>
                                                  <a:gd name="T50" fmla="+- 0 2011 1942"/>
                                                  <a:gd name="T51" fmla="*/ 2011 h 240"/>
                                                  <a:gd name="T52" fmla="+- 0 3086 3070"/>
                                                  <a:gd name="T53" fmla="*/ T52 w 29"/>
                                                  <a:gd name="T54" fmla="+- 0 1989 1942"/>
                                                  <a:gd name="T55" fmla="*/ 1989 h 240"/>
                                                  <a:gd name="T56" fmla="+- 0 3085 3070"/>
                                                  <a:gd name="T57" fmla="*/ T56 w 29"/>
                                                  <a:gd name="T58" fmla="+- 0 1966 1942"/>
                                                  <a:gd name="T59" fmla="*/ 1966 h 240"/>
                                                  <a:gd name="T60" fmla="+- 0 3084 3070"/>
                                                  <a:gd name="T61" fmla="*/ T60 w 29"/>
                                                  <a:gd name="T62" fmla="+- 0 1942 1942"/>
                                                  <a:gd name="T63" fmla="*/ 1942 h 240"/>
                                                  <a:gd name="T64" fmla="+- 0 3084 3070"/>
                                                  <a:gd name="T65" fmla="*/ T64 w 29"/>
                                                  <a:gd name="T66" fmla="+- 0 1942 1942"/>
                                                  <a:gd name="T67" fmla="*/ 1942 h 240"/>
                                                  <a:gd name="T68" fmla="+- 0 3082 3070"/>
                                                  <a:gd name="T69" fmla="*/ T68 w 29"/>
                                                  <a:gd name="T70" fmla="+- 0 1969 1942"/>
                                                  <a:gd name="T71" fmla="*/ 1969 h 240"/>
                                                  <a:gd name="T72" fmla="+- 0 3080 3070"/>
                                                  <a:gd name="T73" fmla="*/ T72 w 29"/>
                                                  <a:gd name="T74" fmla="+- 0 1994 1942"/>
                                                  <a:gd name="T75" fmla="*/ 1994 h 240"/>
                                                  <a:gd name="T76" fmla="+- 0 3078 3070"/>
                                                  <a:gd name="T77" fmla="*/ T76 w 29"/>
                                                  <a:gd name="T78" fmla="+- 0 2019 1942"/>
                                                  <a:gd name="T79" fmla="*/ 2019 h 240"/>
                                                  <a:gd name="T80" fmla="+- 0 3076 3070"/>
                                                  <a:gd name="T81" fmla="*/ T80 w 29"/>
                                                  <a:gd name="T82" fmla="+- 0 2042 1942"/>
                                                  <a:gd name="T83" fmla="*/ 2042 h 240"/>
                                                  <a:gd name="T84" fmla="+- 0 3075 3070"/>
                                                  <a:gd name="T85" fmla="*/ T84 w 29"/>
                                                  <a:gd name="T86" fmla="+- 0 2064 1942"/>
                                                  <a:gd name="T87" fmla="*/ 2064 h 240"/>
                                                  <a:gd name="T88" fmla="+- 0 3073 3070"/>
                                                  <a:gd name="T89" fmla="*/ T88 w 29"/>
                                                  <a:gd name="T90" fmla="+- 0 2085 1942"/>
                                                  <a:gd name="T91" fmla="*/ 2085 h 240"/>
                                                  <a:gd name="T92" fmla="+- 0 3072 3070"/>
                                                  <a:gd name="T93" fmla="*/ T92 w 29"/>
                                                  <a:gd name="T94" fmla="+- 0 2104 1942"/>
                                                  <a:gd name="T95" fmla="*/ 2104 h 240"/>
                                                  <a:gd name="T96" fmla="+- 0 3071 3070"/>
                                                  <a:gd name="T97" fmla="*/ T96 w 29"/>
                                                  <a:gd name="T98" fmla="+- 0 2122 1942"/>
                                                  <a:gd name="T99" fmla="*/ 2122 h 240"/>
                                                  <a:gd name="T100" fmla="+- 0 3071 3070"/>
                                                  <a:gd name="T101" fmla="*/ T100 w 29"/>
                                                  <a:gd name="T102" fmla="+- 0 2139 1942"/>
                                                  <a:gd name="T103" fmla="*/ 2139 h 240"/>
                                                  <a:gd name="T104" fmla="+- 0 3070 3070"/>
                                                  <a:gd name="T105" fmla="*/ T104 w 29"/>
                                                  <a:gd name="T106" fmla="+- 0 2155 1942"/>
                                                  <a:gd name="T107" fmla="*/ 2155 h 240"/>
                                                  <a:gd name="T108" fmla="+- 0 3070 3070"/>
                                                  <a:gd name="T109" fmla="*/ T108 w 29"/>
                                                  <a:gd name="T110" fmla="+- 0 2169 1942"/>
                                                  <a:gd name="T111" fmla="*/ 2169 h 240"/>
                                                  <a:gd name="T112" fmla="+- 0 3070 3070"/>
                                                  <a:gd name="T113" fmla="*/ T112 w 29"/>
                                                  <a:gd name="T114" fmla="+- 0 2181 1942"/>
                                                  <a:gd name="T115" fmla="*/ 2181 h 240"/>
                                                  <a:gd name="T116" fmla="+- 0 3070 3070"/>
                                                  <a:gd name="T117" fmla="*/ T116 w 29"/>
                                                  <a:gd name="T118" fmla="+- 0 2182 1942"/>
                                                  <a:gd name="T119" fmla="*/ 2182 h 2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9" h="240">
                                                    <a:moveTo>
                                                      <a:pt x="0" y="240"/>
                                                    </a:moveTo>
                                                    <a:lnTo>
                                                      <a:pt x="9" y="240"/>
                                                    </a:lnTo>
                                                    <a:lnTo>
                                                      <a:pt x="19" y="240"/>
                                                    </a:lnTo>
                                                    <a:lnTo>
                                                      <a:pt x="28" y="240"/>
                                                    </a:lnTo>
                                                    <a:lnTo>
                                                      <a:pt x="27" y="224"/>
                                                    </a:lnTo>
                                                    <a:lnTo>
                                                      <a:pt x="26" y="207"/>
                                                    </a:lnTo>
                                                    <a:lnTo>
                                                      <a:pt x="25" y="189"/>
                                                    </a:lnTo>
                                                    <a:lnTo>
                                                      <a:pt x="24" y="171"/>
                                                    </a:lnTo>
                                                    <a:lnTo>
                                                      <a:pt x="22" y="152"/>
                                                    </a:lnTo>
                                                    <a:lnTo>
                                                      <a:pt x="21" y="132"/>
                                                    </a:lnTo>
                                                    <a:lnTo>
                                                      <a:pt x="20" y="112"/>
                                                    </a:lnTo>
                                                    <a:lnTo>
                                                      <a:pt x="19" y="91"/>
                                                    </a:lnTo>
                                                    <a:lnTo>
                                                      <a:pt x="18" y="69"/>
                                                    </a:lnTo>
                                                    <a:lnTo>
                                                      <a:pt x="16" y="47"/>
                                                    </a:lnTo>
                                                    <a:lnTo>
                                                      <a:pt x="15" y="24"/>
                                                    </a:lnTo>
                                                    <a:lnTo>
                                                      <a:pt x="14" y="0"/>
                                                    </a:lnTo>
                                                    <a:lnTo>
                                                      <a:pt x="12" y="27"/>
                                                    </a:lnTo>
                                                    <a:lnTo>
                                                      <a:pt x="10" y="52"/>
                                                    </a:lnTo>
                                                    <a:lnTo>
                                                      <a:pt x="8" y="77"/>
                                                    </a:lnTo>
                                                    <a:lnTo>
                                                      <a:pt x="6" y="100"/>
                                                    </a:lnTo>
                                                    <a:lnTo>
                                                      <a:pt x="5" y="122"/>
                                                    </a:lnTo>
                                                    <a:lnTo>
                                                      <a:pt x="3" y="143"/>
                                                    </a:lnTo>
                                                    <a:lnTo>
                                                      <a:pt x="2" y="162"/>
                                                    </a:lnTo>
                                                    <a:lnTo>
                                                      <a:pt x="1" y="180"/>
                                                    </a:lnTo>
                                                    <a:lnTo>
                                                      <a:pt x="1" y="197"/>
                                                    </a:lnTo>
                                                    <a:lnTo>
                                                      <a:pt x="0" y="213"/>
                                                    </a:lnTo>
                                                    <a:lnTo>
                                                      <a:pt x="0" y="227"/>
                                                    </a:lnTo>
                                                    <a:lnTo>
                                                      <a:pt x="0" y="239"/>
                                                    </a:lnTo>
                                                    <a:lnTo>
                                                      <a:pt x="0" y="24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66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47" name="Picture 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752" y="965"/>
                                                <a:ext cx="514" cy="8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48" name="Picture 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813" y="1015"/>
                                                <a:ext cx="359" cy="6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wpg:grpSp>
                                            <wpg:cNvPr id="49" name="Group 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12" y="1025"/>
                                                <a:ext cx="302" cy="600"/>
                                                <a:chOff x="1812" y="1025"/>
                                                <a:chExt cx="302" cy="600"/>
                                              </a:xfrm>
                                            </wpg:grpSpPr>
                                            <wps:wsp>
                                              <wps:cNvPr id="50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812" y="1025"/>
                                                  <a:ext cx="302" cy="60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94 1812"/>
                                                    <a:gd name="T1" fmla="*/ T0 w 302"/>
                                                    <a:gd name="T2" fmla="+- 0 1029 1025"/>
                                                    <a:gd name="T3" fmla="*/ 1029 h 600"/>
                                                    <a:gd name="T4" fmla="+- 0 2032 1812"/>
                                                    <a:gd name="T5" fmla="*/ T4 w 302"/>
                                                    <a:gd name="T6" fmla="+- 0 1037 1025"/>
                                                    <a:gd name="T7" fmla="*/ 1037 h 600"/>
                                                    <a:gd name="T8" fmla="+- 0 2072 1812"/>
                                                    <a:gd name="T9" fmla="*/ T8 w 302"/>
                                                    <a:gd name="T10" fmla="+- 0 1045 1025"/>
                                                    <a:gd name="T11" fmla="*/ 1045 h 600"/>
                                                    <a:gd name="T12" fmla="+- 0 2112 1812"/>
                                                    <a:gd name="T13" fmla="*/ T12 w 302"/>
                                                    <a:gd name="T14" fmla="+- 0 1053 1025"/>
                                                    <a:gd name="T15" fmla="*/ 1053 h 600"/>
                                                    <a:gd name="T16" fmla="+- 0 2112 1812"/>
                                                    <a:gd name="T17" fmla="*/ T16 w 302"/>
                                                    <a:gd name="T18" fmla="+- 0 1082 1025"/>
                                                    <a:gd name="T19" fmla="*/ 1082 h 600"/>
                                                    <a:gd name="T20" fmla="+- 0 2106 1812"/>
                                                    <a:gd name="T21" fmla="*/ T20 w 302"/>
                                                    <a:gd name="T22" fmla="+- 0 1140 1025"/>
                                                    <a:gd name="T23" fmla="*/ 1140 h 600"/>
                                                    <a:gd name="T24" fmla="+- 0 2101 1812"/>
                                                    <a:gd name="T25" fmla="*/ T24 w 302"/>
                                                    <a:gd name="T26" fmla="+- 0 1197 1025"/>
                                                    <a:gd name="T27" fmla="*/ 1197 h 600"/>
                                                    <a:gd name="T28" fmla="+- 0 2096 1812"/>
                                                    <a:gd name="T29" fmla="*/ T28 w 302"/>
                                                    <a:gd name="T30" fmla="+- 0 1254 1025"/>
                                                    <a:gd name="T31" fmla="*/ 1254 h 600"/>
                                                    <a:gd name="T32" fmla="+- 0 2091 1812"/>
                                                    <a:gd name="T33" fmla="*/ T32 w 302"/>
                                                    <a:gd name="T34" fmla="+- 0 1311 1025"/>
                                                    <a:gd name="T35" fmla="*/ 1311 h 600"/>
                                                    <a:gd name="T36" fmla="+- 0 2085 1812"/>
                                                    <a:gd name="T37" fmla="*/ T36 w 302"/>
                                                    <a:gd name="T38" fmla="+- 0 1368 1025"/>
                                                    <a:gd name="T39" fmla="*/ 1368 h 600"/>
                                                    <a:gd name="T40" fmla="+- 0 2080 1812"/>
                                                    <a:gd name="T41" fmla="*/ T40 w 302"/>
                                                    <a:gd name="T42" fmla="+- 0 1425 1025"/>
                                                    <a:gd name="T43" fmla="*/ 1425 h 600"/>
                                                    <a:gd name="T44" fmla="+- 0 2075 1812"/>
                                                    <a:gd name="T45" fmla="*/ T44 w 302"/>
                                                    <a:gd name="T46" fmla="+- 0 1482 1025"/>
                                                    <a:gd name="T47" fmla="*/ 1482 h 600"/>
                                                    <a:gd name="T48" fmla="+- 0 2070 1812"/>
                                                    <a:gd name="T49" fmla="*/ T48 w 302"/>
                                                    <a:gd name="T50" fmla="+- 0 1539 1025"/>
                                                    <a:gd name="T51" fmla="*/ 1539 h 600"/>
                                                    <a:gd name="T52" fmla="+- 0 2064 1812"/>
                                                    <a:gd name="T53" fmla="*/ T52 w 302"/>
                                                    <a:gd name="T54" fmla="+- 0 1596 1025"/>
                                                    <a:gd name="T55" fmla="*/ 1596 h 600"/>
                                                    <a:gd name="T56" fmla="+- 0 2042 1812"/>
                                                    <a:gd name="T57" fmla="*/ T56 w 302"/>
                                                    <a:gd name="T58" fmla="+- 0 1622 1025"/>
                                                    <a:gd name="T59" fmla="*/ 1622 h 600"/>
                                                    <a:gd name="T60" fmla="+- 0 2003 1812"/>
                                                    <a:gd name="T61" fmla="*/ T60 w 302"/>
                                                    <a:gd name="T62" fmla="+- 0 1613 1025"/>
                                                    <a:gd name="T63" fmla="*/ 1613 h 600"/>
                                                    <a:gd name="T64" fmla="+- 0 1963 1812"/>
                                                    <a:gd name="T65" fmla="*/ T64 w 302"/>
                                                    <a:gd name="T66" fmla="+- 0 1606 1025"/>
                                                    <a:gd name="T67" fmla="*/ 1606 h 600"/>
                                                    <a:gd name="T68" fmla="+- 0 1964 1812"/>
                                                    <a:gd name="T69" fmla="*/ T68 w 302"/>
                                                    <a:gd name="T70" fmla="+- 0 1586 1025"/>
                                                    <a:gd name="T71" fmla="*/ 1586 h 600"/>
                                                    <a:gd name="T72" fmla="+- 0 1969 1812"/>
                                                    <a:gd name="T73" fmla="*/ T72 w 302"/>
                                                    <a:gd name="T74" fmla="+- 0 1546 1025"/>
                                                    <a:gd name="T75" fmla="*/ 1546 h 600"/>
                                                    <a:gd name="T76" fmla="+- 0 1975 1812"/>
                                                    <a:gd name="T77" fmla="*/ T76 w 302"/>
                                                    <a:gd name="T78" fmla="+- 0 1507 1025"/>
                                                    <a:gd name="T79" fmla="*/ 1507 h 600"/>
                                                    <a:gd name="T80" fmla="+- 0 1966 1812"/>
                                                    <a:gd name="T81" fmla="*/ T80 w 302"/>
                                                    <a:gd name="T82" fmla="+- 0 1500 1025"/>
                                                    <a:gd name="T83" fmla="*/ 1500 h 600"/>
                                                    <a:gd name="T84" fmla="+- 0 1942 1812"/>
                                                    <a:gd name="T85" fmla="*/ T84 w 302"/>
                                                    <a:gd name="T86" fmla="+- 0 1495 1025"/>
                                                    <a:gd name="T87" fmla="*/ 1495 h 600"/>
                                                    <a:gd name="T88" fmla="+- 0 1931 1812"/>
                                                    <a:gd name="T89" fmla="*/ T88 w 302"/>
                                                    <a:gd name="T90" fmla="+- 0 1534 1025"/>
                                                    <a:gd name="T91" fmla="*/ 1534 h 600"/>
                                                    <a:gd name="T92" fmla="+- 0 1920 1812"/>
                                                    <a:gd name="T93" fmla="*/ T92 w 302"/>
                                                    <a:gd name="T94" fmla="+- 0 1572 1025"/>
                                                    <a:gd name="T95" fmla="*/ 1572 h 600"/>
                                                    <a:gd name="T96" fmla="+- 0 1913 1812"/>
                                                    <a:gd name="T97" fmla="*/ T96 w 302"/>
                                                    <a:gd name="T98" fmla="+- 0 1596 1025"/>
                                                    <a:gd name="T99" fmla="*/ 1596 h 600"/>
                                                    <a:gd name="T100" fmla="+- 0 1874 1812"/>
                                                    <a:gd name="T101" fmla="*/ T100 w 302"/>
                                                    <a:gd name="T102" fmla="+- 0 1589 1025"/>
                                                    <a:gd name="T103" fmla="*/ 1589 h 600"/>
                                                    <a:gd name="T104" fmla="+- 0 1834 1812"/>
                                                    <a:gd name="T105" fmla="*/ T104 w 302"/>
                                                    <a:gd name="T106" fmla="+- 0 1581 1025"/>
                                                    <a:gd name="T107" fmla="*/ 1581 h 600"/>
                                                    <a:gd name="T108" fmla="+- 0 1812 1812"/>
                                                    <a:gd name="T109" fmla="*/ T108 w 302"/>
                                                    <a:gd name="T110" fmla="+- 0 1577 1025"/>
                                                    <a:gd name="T111" fmla="*/ 1577 h 600"/>
                                                    <a:gd name="T112" fmla="+- 0 1828 1812"/>
                                                    <a:gd name="T113" fmla="*/ T112 w 302"/>
                                                    <a:gd name="T114" fmla="+- 0 1522 1025"/>
                                                    <a:gd name="T115" fmla="*/ 1522 h 600"/>
                                                    <a:gd name="T116" fmla="+- 0 1844 1812"/>
                                                    <a:gd name="T117" fmla="*/ T116 w 302"/>
                                                    <a:gd name="T118" fmla="+- 0 1467 1025"/>
                                                    <a:gd name="T119" fmla="*/ 1467 h 600"/>
                                                    <a:gd name="T120" fmla="+- 0 1860 1812"/>
                                                    <a:gd name="T121" fmla="*/ T120 w 302"/>
                                                    <a:gd name="T122" fmla="+- 0 1412 1025"/>
                                                    <a:gd name="T123" fmla="*/ 1412 h 600"/>
                                                    <a:gd name="T124" fmla="+- 0 1876 1812"/>
                                                    <a:gd name="T125" fmla="*/ T124 w 302"/>
                                                    <a:gd name="T126" fmla="+- 0 1356 1025"/>
                                                    <a:gd name="T127" fmla="*/ 1356 h 600"/>
                                                    <a:gd name="T128" fmla="+- 0 1892 1812"/>
                                                    <a:gd name="T129" fmla="*/ T128 w 302"/>
                                                    <a:gd name="T130" fmla="+- 0 1301 1025"/>
                                                    <a:gd name="T131" fmla="*/ 1301 h 600"/>
                                                    <a:gd name="T132" fmla="+- 0 1908 1812"/>
                                                    <a:gd name="T133" fmla="*/ T132 w 302"/>
                                                    <a:gd name="T134" fmla="+- 0 1245 1025"/>
                                                    <a:gd name="T135" fmla="*/ 1245 h 600"/>
                                                    <a:gd name="T136" fmla="+- 0 1925 1812"/>
                                                    <a:gd name="T137" fmla="*/ T136 w 302"/>
                                                    <a:gd name="T138" fmla="+- 0 1190 1025"/>
                                                    <a:gd name="T139" fmla="*/ 1190 h 600"/>
                                                    <a:gd name="T140" fmla="+- 0 1941 1812"/>
                                                    <a:gd name="T141" fmla="*/ T140 w 302"/>
                                                    <a:gd name="T142" fmla="+- 0 1135 1025"/>
                                                    <a:gd name="T143" fmla="*/ 1135 h 600"/>
                                                    <a:gd name="T144" fmla="+- 0 1958 1812"/>
                                                    <a:gd name="T145" fmla="*/ T144 w 302"/>
                                                    <a:gd name="T146" fmla="+- 0 1080 1025"/>
                                                    <a:gd name="T147" fmla="*/ 1080 h 600"/>
                                                    <a:gd name="T148" fmla="+- 0 1975 1812"/>
                                                    <a:gd name="T149" fmla="*/ T148 w 302"/>
                                                    <a:gd name="T150" fmla="+- 0 1025 1025"/>
                                                    <a:gd name="T151" fmla="*/ 1025 h 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  <a:cxn ang="0">
                                                      <a:pos x="T149" y="T15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02" h="600">
                                                      <a:moveTo>
                                                        <a:pt x="163" y="0"/>
                                                      </a:moveTo>
                                                      <a:lnTo>
                                                        <a:pt x="182" y="4"/>
                                                      </a:lnTo>
                                                      <a:lnTo>
                                                        <a:pt x="201" y="8"/>
                                                      </a:lnTo>
                                                      <a:lnTo>
                                                        <a:pt x="220" y="12"/>
                                                      </a:lnTo>
                                                      <a:lnTo>
                                                        <a:pt x="240" y="16"/>
                                                      </a:lnTo>
                                                      <a:lnTo>
                                                        <a:pt x="260" y="20"/>
                                                      </a:lnTo>
                                                      <a:lnTo>
                                                        <a:pt x="280" y="24"/>
                                                      </a:lnTo>
                                                      <a:lnTo>
                                                        <a:pt x="300" y="28"/>
                                                      </a:lnTo>
                                                      <a:lnTo>
                                                        <a:pt x="302" y="29"/>
                                                      </a:lnTo>
                                                      <a:lnTo>
                                                        <a:pt x="300" y="57"/>
                                                      </a:lnTo>
                                                      <a:lnTo>
                                                        <a:pt x="297" y="86"/>
                                                      </a:lnTo>
                                                      <a:lnTo>
                                                        <a:pt x="294" y="115"/>
                                                      </a:lnTo>
                                                      <a:lnTo>
                                                        <a:pt x="291" y="143"/>
                                                      </a:lnTo>
                                                      <a:lnTo>
                                                        <a:pt x="289" y="172"/>
                                                      </a:lnTo>
                                                      <a:lnTo>
                                                        <a:pt x="286" y="200"/>
                                                      </a:lnTo>
                                                      <a:lnTo>
                                                        <a:pt x="284" y="229"/>
                                                      </a:lnTo>
                                                      <a:lnTo>
                                                        <a:pt x="281" y="257"/>
                                                      </a:lnTo>
                                                      <a:lnTo>
                                                        <a:pt x="279" y="286"/>
                                                      </a:lnTo>
                                                      <a:lnTo>
                                                        <a:pt x="276" y="314"/>
                                                      </a:lnTo>
                                                      <a:lnTo>
                                                        <a:pt x="273" y="343"/>
                                                      </a:lnTo>
                                                      <a:lnTo>
                                                        <a:pt x="271" y="371"/>
                                                      </a:lnTo>
                                                      <a:lnTo>
                                                        <a:pt x="268" y="400"/>
                                                      </a:lnTo>
                                                      <a:lnTo>
                                                        <a:pt x="266" y="428"/>
                                                      </a:lnTo>
                                                      <a:lnTo>
                                                        <a:pt x="263" y="457"/>
                                                      </a:lnTo>
                                                      <a:lnTo>
                                                        <a:pt x="261" y="485"/>
                                                      </a:lnTo>
                                                      <a:lnTo>
                                                        <a:pt x="258" y="514"/>
                                                      </a:lnTo>
                                                      <a:lnTo>
                                                        <a:pt x="255" y="542"/>
                                                      </a:lnTo>
                                                      <a:lnTo>
                                                        <a:pt x="252" y="571"/>
                                                      </a:lnTo>
                                                      <a:lnTo>
                                                        <a:pt x="250" y="600"/>
                                                      </a:lnTo>
                                                      <a:lnTo>
                                                        <a:pt x="230" y="597"/>
                                                      </a:lnTo>
                                                      <a:lnTo>
                                                        <a:pt x="210" y="593"/>
                                                      </a:lnTo>
                                                      <a:lnTo>
                                                        <a:pt x="191" y="588"/>
                                                      </a:lnTo>
                                                      <a:lnTo>
                                                        <a:pt x="171" y="584"/>
                                                      </a:lnTo>
                                                      <a:lnTo>
                                                        <a:pt x="151" y="581"/>
                                                      </a:lnTo>
                                                      <a:lnTo>
                                                        <a:pt x="149" y="581"/>
                                                      </a:lnTo>
                                                      <a:lnTo>
                                                        <a:pt x="152" y="561"/>
                                                      </a:lnTo>
                                                      <a:lnTo>
                                                        <a:pt x="154" y="541"/>
                                                      </a:lnTo>
                                                      <a:lnTo>
                                                        <a:pt x="157" y="521"/>
                                                      </a:lnTo>
                                                      <a:lnTo>
                                                        <a:pt x="160" y="501"/>
                                                      </a:lnTo>
                                                      <a:lnTo>
                                                        <a:pt x="163" y="482"/>
                                                      </a:lnTo>
                                                      <a:lnTo>
                                                        <a:pt x="163" y="480"/>
                                                      </a:lnTo>
                                                      <a:lnTo>
                                                        <a:pt x="154" y="475"/>
                                                      </a:lnTo>
                                                      <a:lnTo>
                                                        <a:pt x="139" y="475"/>
                                                      </a:lnTo>
                                                      <a:lnTo>
                                                        <a:pt x="130" y="470"/>
                                                      </a:lnTo>
                                                      <a:lnTo>
                                                        <a:pt x="124" y="489"/>
                                                      </a:lnTo>
                                                      <a:lnTo>
                                                        <a:pt x="119" y="509"/>
                                                      </a:lnTo>
                                                      <a:lnTo>
                                                        <a:pt x="113" y="528"/>
                                                      </a:lnTo>
                                                      <a:lnTo>
                                                        <a:pt x="108" y="547"/>
                                                      </a:lnTo>
                                                      <a:lnTo>
                                                        <a:pt x="102" y="566"/>
                                                      </a:lnTo>
                                                      <a:lnTo>
                                                        <a:pt x="101" y="571"/>
                                                      </a:lnTo>
                                                      <a:lnTo>
                                                        <a:pt x="81" y="568"/>
                                                      </a:lnTo>
                                                      <a:lnTo>
                                                        <a:pt x="62" y="564"/>
                                                      </a:lnTo>
                                                      <a:lnTo>
                                                        <a:pt x="42" y="560"/>
                                                      </a:lnTo>
                                                      <a:lnTo>
                                                        <a:pt x="22" y="556"/>
                                                      </a:lnTo>
                                                      <a:lnTo>
                                                        <a:pt x="3" y="552"/>
                                                      </a:lnTo>
                                                      <a:lnTo>
                                                        <a:pt x="0" y="552"/>
                                                      </a:lnTo>
                                                      <a:lnTo>
                                                        <a:pt x="8" y="524"/>
                                                      </a:lnTo>
                                                      <a:lnTo>
                                                        <a:pt x="16" y="497"/>
                                                      </a:lnTo>
                                                      <a:lnTo>
                                                        <a:pt x="24" y="469"/>
                                                      </a:lnTo>
                                                      <a:lnTo>
                                                        <a:pt x="32" y="442"/>
                                                      </a:lnTo>
                                                      <a:lnTo>
                                                        <a:pt x="40" y="414"/>
                                                      </a:lnTo>
                                                      <a:lnTo>
                                                        <a:pt x="48" y="387"/>
                                                      </a:lnTo>
                                                      <a:lnTo>
                                                        <a:pt x="56" y="359"/>
                                                      </a:lnTo>
                                                      <a:lnTo>
                                                        <a:pt x="64" y="331"/>
                                                      </a:lnTo>
                                                      <a:lnTo>
                                                        <a:pt x="72" y="304"/>
                                                      </a:lnTo>
                                                      <a:lnTo>
                                                        <a:pt x="80" y="276"/>
                                                      </a:lnTo>
                                                      <a:lnTo>
                                                        <a:pt x="88" y="248"/>
                                                      </a:lnTo>
                                                      <a:lnTo>
                                                        <a:pt x="96" y="220"/>
                                                      </a:lnTo>
                                                      <a:lnTo>
                                                        <a:pt x="104" y="193"/>
                                                      </a:lnTo>
                                                      <a:lnTo>
                                                        <a:pt x="113" y="165"/>
                                                      </a:lnTo>
                                                      <a:lnTo>
                                                        <a:pt x="121" y="137"/>
                                                      </a:lnTo>
                                                      <a:lnTo>
                                                        <a:pt x="129" y="110"/>
                                                      </a:lnTo>
                                                      <a:lnTo>
                                                        <a:pt x="138" y="82"/>
                                                      </a:lnTo>
                                                      <a:lnTo>
                                                        <a:pt x="146" y="55"/>
                                                      </a:lnTo>
                                                      <a:lnTo>
                                                        <a:pt x="155" y="27"/>
                                                      </a:lnTo>
                                                      <a:lnTo>
                                                        <a:pt x="163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16365C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1" name="Group 3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956" y="1164"/>
                                                  <a:ext cx="67" cy="240"/>
                                                  <a:chOff x="1956" y="1164"/>
                                                  <a:chExt cx="67" cy="240"/>
                                                </a:xfrm>
                                              </wpg:grpSpPr>
                                              <wps:wsp>
                                                <wps:cNvPr id="52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956" y="1164"/>
                                                    <a:ext cx="67" cy="24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956 1956"/>
                                                      <a:gd name="T1" fmla="*/ T0 w 67"/>
                                                      <a:gd name="T2" fmla="+- 0 1399 1164"/>
                                                      <a:gd name="T3" fmla="*/ 1399 h 240"/>
                                                      <a:gd name="T4" fmla="+- 0 1970 1956"/>
                                                      <a:gd name="T5" fmla="*/ T4 w 67"/>
                                                      <a:gd name="T6" fmla="+- 0 1399 1164"/>
                                                      <a:gd name="T7" fmla="*/ 1399 h 240"/>
                                                      <a:gd name="T8" fmla="+- 0 1980 1956"/>
                                                      <a:gd name="T9" fmla="*/ T8 w 67"/>
                                                      <a:gd name="T10" fmla="+- 0 1399 1164"/>
                                                      <a:gd name="T11" fmla="*/ 1399 h 240"/>
                                                      <a:gd name="T12" fmla="+- 0 1994 1956"/>
                                                      <a:gd name="T13" fmla="*/ T12 w 67"/>
                                                      <a:gd name="T14" fmla="+- 0 1404 1164"/>
                                                      <a:gd name="T15" fmla="*/ 1404 h 240"/>
                                                      <a:gd name="T16" fmla="+- 0 1996 1956"/>
                                                      <a:gd name="T17" fmla="*/ T16 w 67"/>
                                                      <a:gd name="T18" fmla="+- 0 1387 1164"/>
                                                      <a:gd name="T19" fmla="*/ 1387 h 240"/>
                                                      <a:gd name="T20" fmla="+- 0 1997 1956"/>
                                                      <a:gd name="T21" fmla="*/ T20 w 67"/>
                                                      <a:gd name="T22" fmla="+- 0 1370 1164"/>
                                                      <a:gd name="T23" fmla="*/ 1370 h 240"/>
                                                      <a:gd name="T24" fmla="+- 0 1999 1956"/>
                                                      <a:gd name="T25" fmla="*/ T24 w 67"/>
                                                      <a:gd name="T26" fmla="+- 0 1352 1164"/>
                                                      <a:gd name="T27" fmla="*/ 1352 h 240"/>
                                                      <a:gd name="T28" fmla="+- 0 2001 1956"/>
                                                      <a:gd name="T29" fmla="*/ T28 w 67"/>
                                                      <a:gd name="T30" fmla="+- 0 1334 1164"/>
                                                      <a:gd name="T31" fmla="*/ 1334 h 240"/>
                                                      <a:gd name="T32" fmla="+- 0 2003 1956"/>
                                                      <a:gd name="T33" fmla="*/ T32 w 67"/>
                                                      <a:gd name="T34" fmla="+- 0 1315 1164"/>
                                                      <a:gd name="T35" fmla="*/ 1315 h 240"/>
                                                      <a:gd name="T36" fmla="+- 0 2005 1956"/>
                                                      <a:gd name="T37" fmla="*/ T36 w 67"/>
                                                      <a:gd name="T38" fmla="+- 0 1296 1164"/>
                                                      <a:gd name="T39" fmla="*/ 1296 h 240"/>
                                                      <a:gd name="T40" fmla="+- 0 2008 1956"/>
                                                      <a:gd name="T41" fmla="*/ T40 w 67"/>
                                                      <a:gd name="T42" fmla="+- 0 1276 1164"/>
                                                      <a:gd name="T43" fmla="*/ 1276 h 240"/>
                                                      <a:gd name="T44" fmla="+- 0 2010 1956"/>
                                                      <a:gd name="T45" fmla="*/ T44 w 67"/>
                                                      <a:gd name="T46" fmla="+- 0 1255 1164"/>
                                                      <a:gd name="T47" fmla="*/ 1255 h 240"/>
                                                      <a:gd name="T48" fmla="+- 0 2013 1956"/>
                                                      <a:gd name="T49" fmla="*/ T48 w 67"/>
                                                      <a:gd name="T50" fmla="+- 0 1234 1164"/>
                                                      <a:gd name="T51" fmla="*/ 1234 h 240"/>
                                                      <a:gd name="T52" fmla="+- 0 2016 1956"/>
                                                      <a:gd name="T53" fmla="*/ T52 w 67"/>
                                                      <a:gd name="T54" fmla="+- 0 1212 1164"/>
                                                      <a:gd name="T55" fmla="*/ 1212 h 240"/>
                                                      <a:gd name="T56" fmla="+- 0 2019 1956"/>
                                                      <a:gd name="T57" fmla="*/ T56 w 67"/>
                                                      <a:gd name="T58" fmla="+- 0 1189 1164"/>
                                                      <a:gd name="T59" fmla="*/ 1189 h 240"/>
                                                      <a:gd name="T60" fmla="+- 0 2023 1956"/>
                                                      <a:gd name="T61" fmla="*/ T60 w 67"/>
                                                      <a:gd name="T62" fmla="+- 0 1166 1164"/>
                                                      <a:gd name="T63" fmla="*/ 1166 h 240"/>
                                                      <a:gd name="T64" fmla="+- 0 2023 1956"/>
                                                      <a:gd name="T65" fmla="*/ T64 w 67"/>
                                                      <a:gd name="T66" fmla="+- 0 1164 1164"/>
                                                      <a:gd name="T67" fmla="*/ 1164 h 240"/>
                                                      <a:gd name="T68" fmla="+- 0 2016 1956"/>
                                                      <a:gd name="T69" fmla="*/ T68 w 67"/>
                                                      <a:gd name="T70" fmla="+- 0 1189 1164"/>
                                                      <a:gd name="T71" fmla="*/ 1189 h 240"/>
                                                      <a:gd name="T72" fmla="+- 0 2009 1956"/>
                                                      <a:gd name="T73" fmla="*/ T72 w 67"/>
                                                      <a:gd name="T74" fmla="+- 0 1214 1164"/>
                                                      <a:gd name="T75" fmla="*/ 1214 h 240"/>
                                                      <a:gd name="T76" fmla="+- 0 2003 1956"/>
                                                      <a:gd name="T77" fmla="*/ T76 w 67"/>
                                                      <a:gd name="T78" fmla="+- 0 1237 1164"/>
                                                      <a:gd name="T79" fmla="*/ 1237 h 240"/>
                                                      <a:gd name="T80" fmla="+- 0 1997 1956"/>
                                                      <a:gd name="T81" fmla="*/ T80 w 67"/>
                                                      <a:gd name="T82" fmla="+- 0 1259 1164"/>
                                                      <a:gd name="T83" fmla="*/ 1259 h 240"/>
                                                      <a:gd name="T84" fmla="+- 0 1991 1956"/>
                                                      <a:gd name="T85" fmla="*/ T84 w 67"/>
                                                      <a:gd name="T86" fmla="+- 0 1279 1164"/>
                                                      <a:gd name="T87" fmla="*/ 1279 h 240"/>
                                                      <a:gd name="T88" fmla="+- 0 1985 1956"/>
                                                      <a:gd name="T89" fmla="*/ T88 w 67"/>
                                                      <a:gd name="T90" fmla="+- 0 1299 1164"/>
                                                      <a:gd name="T91" fmla="*/ 1299 h 240"/>
                                                      <a:gd name="T92" fmla="+- 0 1979 1956"/>
                                                      <a:gd name="T93" fmla="*/ T92 w 67"/>
                                                      <a:gd name="T94" fmla="+- 0 1318 1164"/>
                                                      <a:gd name="T95" fmla="*/ 1318 h 240"/>
                                                      <a:gd name="T96" fmla="+- 0 1974 1956"/>
                                                      <a:gd name="T97" fmla="*/ T96 w 67"/>
                                                      <a:gd name="T98" fmla="+- 0 1336 1164"/>
                                                      <a:gd name="T99" fmla="*/ 1336 h 240"/>
                                                      <a:gd name="T100" fmla="+- 0 1969 1956"/>
                                                      <a:gd name="T101" fmla="*/ T100 w 67"/>
                                                      <a:gd name="T102" fmla="+- 0 1352 1164"/>
                                                      <a:gd name="T103" fmla="*/ 1352 h 240"/>
                                                      <a:gd name="T104" fmla="+- 0 1965 1956"/>
                                                      <a:gd name="T105" fmla="*/ T104 w 67"/>
                                                      <a:gd name="T106" fmla="+- 0 1368 1164"/>
                                                      <a:gd name="T107" fmla="*/ 1368 h 240"/>
                                                      <a:gd name="T108" fmla="+- 0 1961 1956"/>
                                                      <a:gd name="T109" fmla="*/ T108 w 67"/>
                                                      <a:gd name="T110" fmla="+- 0 1383 1164"/>
                                                      <a:gd name="T111" fmla="*/ 1383 h 240"/>
                                                      <a:gd name="T112" fmla="+- 0 1957 1956"/>
                                                      <a:gd name="T113" fmla="*/ T112 w 67"/>
                                                      <a:gd name="T114" fmla="+- 0 1396 1164"/>
                                                      <a:gd name="T115" fmla="*/ 1396 h 240"/>
                                                      <a:gd name="T116" fmla="+- 0 1956 1956"/>
                                                      <a:gd name="T117" fmla="*/ T116 w 67"/>
                                                      <a:gd name="T118" fmla="+- 0 1399 1164"/>
                                                      <a:gd name="T119" fmla="*/ 1399 h 24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  <a:cxn ang="0">
                                                        <a:pos x="T117" y="T1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7" h="240">
                                                        <a:moveTo>
                                                          <a:pt x="0" y="235"/>
                                                        </a:moveTo>
                                                        <a:lnTo>
                                                          <a:pt x="14" y="235"/>
                                                        </a:lnTo>
                                                        <a:lnTo>
                                                          <a:pt x="24" y="235"/>
                                                        </a:lnTo>
                                                        <a:lnTo>
                                                          <a:pt x="38" y="240"/>
                                                        </a:lnTo>
                                                        <a:lnTo>
                                                          <a:pt x="40" y="223"/>
                                                        </a:lnTo>
                                                        <a:lnTo>
                                                          <a:pt x="41" y="206"/>
                                                        </a:lnTo>
                                                        <a:lnTo>
                                                          <a:pt x="43" y="188"/>
                                                        </a:lnTo>
                                                        <a:lnTo>
                                                          <a:pt x="45" y="170"/>
                                                        </a:lnTo>
                                                        <a:lnTo>
                                                          <a:pt x="47" y="151"/>
                                                        </a:lnTo>
                                                        <a:lnTo>
                                                          <a:pt x="49" y="132"/>
                                                        </a:lnTo>
                                                        <a:lnTo>
                                                          <a:pt x="52" y="112"/>
                                                        </a:lnTo>
                                                        <a:lnTo>
                                                          <a:pt x="54" y="91"/>
                                                        </a:lnTo>
                                                        <a:lnTo>
                                                          <a:pt x="57" y="70"/>
                                                        </a:lnTo>
                                                        <a:lnTo>
                                                          <a:pt x="60" y="48"/>
                                                        </a:lnTo>
                                                        <a:lnTo>
                                                          <a:pt x="63" y="25"/>
                                                        </a:lnTo>
                                                        <a:lnTo>
                                                          <a:pt x="67" y="2"/>
                                                        </a:lnTo>
                                                        <a:lnTo>
                                                          <a:pt x="67" y="0"/>
                                                        </a:lnTo>
                                                        <a:lnTo>
                                                          <a:pt x="60" y="25"/>
                                                        </a:lnTo>
                                                        <a:lnTo>
                                                          <a:pt x="53" y="50"/>
                                                        </a:lnTo>
                                                        <a:lnTo>
                                                          <a:pt x="47" y="73"/>
                                                        </a:lnTo>
                                                        <a:lnTo>
                                                          <a:pt x="41" y="95"/>
                                                        </a:lnTo>
                                                        <a:lnTo>
                                                          <a:pt x="35" y="115"/>
                                                        </a:lnTo>
                                                        <a:lnTo>
                                                          <a:pt x="29" y="135"/>
                                                        </a:lnTo>
                                                        <a:lnTo>
                                                          <a:pt x="23" y="154"/>
                                                        </a:lnTo>
                                                        <a:lnTo>
                                                          <a:pt x="18" y="172"/>
                                                        </a:lnTo>
                                                        <a:lnTo>
                                                          <a:pt x="13" y="188"/>
                                                        </a:lnTo>
                                                        <a:lnTo>
                                                          <a:pt x="9" y="204"/>
                                                        </a:lnTo>
                                                        <a:lnTo>
                                                          <a:pt x="5" y="219"/>
                                                        </a:lnTo>
                                                        <a:lnTo>
                                                          <a:pt x="1" y="232"/>
                                                        </a:lnTo>
                                                        <a:lnTo>
                                                          <a:pt x="0" y="23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16365C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pic:pic xmlns:pic="http://schemas.openxmlformats.org/drawingml/2006/picture">
                                                <pic:nvPicPr>
                                                  <pic:cNvPr id="53" name="Picture 8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2208" y="950"/>
                                                    <a:ext cx="480" cy="8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  <pic:pic xmlns:pic="http://schemas.openxmlformats.org/drawingml/2006/picture">
                                                <pic:nvPicPr>
                                                  <pic:cNvPr id="54" name="Picture 7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2265" y="1008"/>
                                                    <a:ext cx="338" cy="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  <wpg:grpSp>
                                                <wpg:cNvPr id="55" name="Group 3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268" y="1010"/>
                                                    <a:ext cx="269" cy="590"/>
                                                    <a:chOff x="2268" y="1010"/>
                                                    <a:chExt cx="269" cy="590"/>
                                                  </a:xfrm>
                                                </wpg:grpSpPr>
                                                <wps:wsp>
                                                  <wps:cNvPr id="56" name="Freeform 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268" y="1010"/>
                                                      <a:ext cx="269" cy="59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288 2268"/>
                                                        <a:gd name="T1" fmla="*/ T0 w 269"/>
                                                        <a:gd name="T2" fmla="+- 0 1046 1010"/>
                                                        <a:gd name="T3" fmla="*/ 1046 h 590"/>
                                                        <a:gd name="T4" fmla="+- 0 2328 2268"/>
                                                        <a:gd name="T5" fmla="*/ T4 w 269"/>
                                                        <a:gd name="T6" fmla="+- 0 1041 1010"/>
                                                        <a:gd name="T7" fmla="*/ 1041 h 590"/>
                                                        <a:gd name="T8" fmla="+- 0 2367 2268"/>
                                                        <a:gd name="T9" fmla="*/ T8 w 269"/>
                                                        <a:gd name="T10" fmla="+- 0 1035 1010"/>
                                                        <a:gd name="T11" fmla="*/ 1035 h 590"/>
                                                        <a:gd name="T12" fmla="+- 0 2406 2268"/>
                                                        <a:gd name="T13" fmla="*/ T12 w 269"/>
                                                        <a:gd name="T14" fmla="+- 0 1028 1010"/>
                                                        <a:gd name="T15" fmla="*/ 1028 h 590"/>
                                                        <a:gd name="T16" fmla="+- 0 2445 2268"/>
                                                        <a:gd name="T17" fmla="*/ T16 w 269"/>
                                                        <a:gd name="T18" fmla="+- 0 1022 1010"/>
                                                        <a:gd name="T19" fmla="*/ 1022 h 590"/>
                                                        <a:gd name="T20" fmla="+- 0 2485 2268"/>
                                                        <a:gd name="T21" fmla="*/ T20 w 269"/>
                                                        <a:gd name="T22" fmla="+- 0 1014 1010"/>
                                                        <a:gd name="T23" fmla="*/ 1014 h 590"/>
                                                        <a:gd name="T24" fmla="+- 0 2508 2268"/>
                                                        <a:gd name="T25" fmla="*/ T24 w 269"/>
                                                        <a:gd name="T26" fmla="+- 0 1010 1010"/>
                                                        <a:gd name="T27" fmla="*/ 1010 h 590"/>
                                                        <a:gd name="T28" fmla="+- 0 2513 2268"/>
                                                        <a:gd name="T29" fmla="*/ T28 w 269"/>
                                                        <a:gd name="T30" fmla="+- 0 1051 1010"/>
                                                        <a:gd name="T31" fmla="*/ 1051 h 590"/>
                                                        <a:gd name="T32" fmla="+- 0 2520 2268"/>
                                                        <a:gd name="T33" fmla="*/ T32 w 269"/>
                                                        <a:gd name="T34" fmla="+- 0 1091 1010"/>
                                                        <a:gd name="T35" fmla="*/ 1091 h 590"/>
                                                        <a:gd name="T36" fmla="+- 0 2527 2268"/>
                                                        <a:gd name="T37" fmla="*/ T36 w 269"/>
                                                        <a:gd name="T38" fmla="+- 0 1121 1010"/>
                                                        <a:gd name="T39" fmla="*/ 1121 h 590"/>
                                                        <a:gd name="T40" fmla="+- 0 2488 2268"/>
                                                        <a:gd name="T41" fmla="*/ T40 w 269"/>
                                                        <a:gd name="T42" fmla="+- 0 1129 1010"/>
                                                        <a:gd name="T43" fmla="*/ 1129 h 590"/>
                                                        <a:gd name="T44" fmla="+- 0 2460 2268"/>
                                                        <a:gd name="T45" fmla="*/ T44 w 269"/>
                                                        <a:gd name="T46" fmla="+- 0 1135 1010"/>
                                                        <a:gd name="T47" fmla="*/ 1135 h 590"/>
                                                        <a:gd name="T48" fmla="+- 0 2467 2268"/>
                                                        <a:gd name="T49" fmla="*/ T48 w 269"/>
                                                        <a:gd name="T50" fmla="+- 0 1180 1010"/>
                                                        <a:gd name="T51" fmla="*/ 1180 h 590"/>
                                                        <a:gd name="T52" fmla="+- 0 2475 2268"/>
                                                        <a:gd name="T53" fmla="*/ T52 w 269"/>
                                                        <a:gd name="T54" fmla="+- 0 1224 1010"/>
                                                        <a:gd name="T55" fmla="*/ 1224 h 590"/>
                                                        <a:gd name="T56" fmla="+- 0 2483 2268"/>
                                                        <a:gd name="T57" fmla="*/ T56 w 269"/>
                                                        <a:gd name="T58" fmla="+- 0 1269 1010"/>
                                                        <a:gd name="T59" fmla="*/ 1269 h 590"/>
                                                        <a:gd name="T60" fmla="+- 0 2490 2268"/>
                                                        <a:gd name="T61" fmla="*/ T60 w 269"/>
                                                        <a:gd name="T62" fmla="+- 0 1314 1010"/>
                                                        <a:gd name="T63" fmla="*/ 1314 h 590"/>
                                                        <a:gd name="T64" fmla="+- 0 2498 2268"/>
                                                        <a:gd name="T65" fmla="*/ T64 w 269"/>
                                                        <a:gd name="T66" fmla="+- 0 1358 1010"/>
                                                        <a:gd name="T67" fmla="*/ 1358 h 590"/>
                                                        <a:gd name="T68" fmla="+- 0 2506 2268"/>
                                                        <a:gd name="T69" fmla="*/ T68 w 269"/>
                                                        <a:gd name="T70" fmla="+- 0 1403 1010"/>
                                                        <a:gd name="T71" fmla="*/ 1403 h 590"/>
                                                        <a:gd name="T72" fmla="+- 0 2514 2268"/>
                                                        <a:gd name="T73" fmla="*/ T72 w 269"/>
                                                        <a:gd name="T74" fmla="+- 0 1448 1010"/>
                                                        <a:gd name="T75" fmla="*/ 1448 h 590"/>
                                                        <a:gd name="T76" fmla="+- 0 2522 2268"/>
                                                        <a:gd name="T77" fmla="*/ T76 w 269"/>
                                                        <a:gd name="T78" fmla="+- 0 1492 1010"/>
                                                        <a:gd name="T79" fmla="*/ 1492 h 590"/>
                                                        <a:gd name="T80" fmla="+- 0 2529 2268"/>
                                                        <a:gd name="T81" fmla="*/ T80 w 269"/>
                                                        <a:gd name="T82" fmla="+- 0 1537 1010"/>
                                                        <a:gd name="T83" fmla="*/ 1537 h 590"/>
                                                        <a:gd name="T84" fmla="+- 0 2537 2268"/>
                                                        <a:gd name="T85" fmla="*/ T84 w 269"/>
                                                        <a:gd name="T86" fmla="+- 0 1582 1010"/>
                                                        <a:gd name="T87" fmla="*/ 1582 h 590"/>
                                                        <a:gd name="T88" fmla="+- 0 2497 2268"/>
                                                        <a:gd name="T89" fmla="*/ T88 w 269"/>
                                                        <a:gd name="T90" fmla="+- 0 1590 1010"/>
                                                        <a:gd name="T91" fmla="*/ 1590 h 590"/>
                                                        <a:gd name="T92" fmla="+- 0 2458 2268"/>
                                                        <a:gd name="T93" fmla="*/ T92 w 269"/>
                                                        <a:gd name="T94" fmla="+- 0 1597 1010"/>
                                                        <a:gd name="T95" fmla="*/ 1597 h 590"/>
                                                        <a:gd name="T96" fmla="+- 0 2426 2268"/>
                                                        <a:gd name="T97" fmla="*/ T96 w 269"/>
                                                        <a:gd name="T98" fmla="+- 0 1601 1010"/>
                                                        <a:gd name="T99" fmla="*/ 1601 h 590"/>
                                                        <a:gd name="T100" fmla="+- 0 2419 2268"/>
                                                        <a:gd name="T101" fmla="*/ T100 w 269"/>
                                                        <a:gd name="T102" fmla="+- 0 1556 1010"/>
                                                        <a:gd name="T103" fmla="*/ 1556 h 590"/>
                                                        <a:gd name="T104" fmla="+- 0 2412 2268"/>
                                                        <a:gd name="T105" fmla="*/ T104 w 269"/>
                                                        <a:gd name="T106" fmla="+- 0 1512 1010"/>
                                                        <a:gd name="T107" fmla="*/ 1512 h 590"/>
                                                        <a:gd name="T108" fmla="+- 0 2405 2268"/>
                                                        <a:gd name="T109" fmla="*/ T108 w 269"/>
                                                        <a:gd name="T110" fmla="+- 0 1467 1010"/>
                                                        <a:gd name="T111" fmla="*/ 1467 h 590"/>
                                                        <a:gd name="T112" fmla="+- 0 2397 2268"/>
                                                        <a:gd name="T113" fmla="*/ T112 w 269"/>
                                                        <a:gd name="T114" fmla="+- 0 1422 1010"/>
                                                        <a:gd name="T115" fmla="*/ 1422 h 590"/>
                                                        <a:gd name="T116" fmla="+- 0 2390 2268"/>
                                                        <a:gd name="T117" fmla="*/ T116 w 269"/>
                                                        <a:gd name="T118" fmla="+- 0 1378 1010"/>
                                                        <a:gd name="T119" fmla="*/ 1378 h 590"/>
                                                        <a:gd name="T120" fmla="+- 0 2382 2268"/>
                                                        <a:gd name="T121" fmla="*/ T120 w 269"/>
                                                        <a:gd name="T122" fmla="+- 0 1333 1010"/>
                                                        <a:gd name="T123" fmla="*/ 1333 h 590"/>
                                                        <a:gd name="T124" fmla="+- 0 2374 2268"/>
                                                        <a:gd name="T125" fmla="*/ T124 w 269"/>
                                                        <a:gd name="T126" fmla="+- 0 1288 1010"/>
                                                        <a:gd name="T127" fmla="*/ 1288 h 590"/>
                                                        <a:gd name="T128" fmla="+- 0 2366 2268"/>
                                                        <a:gd name="T129" fmla="*/ T128 w 269"/>
                                                        <a:gd name="T130" fmla="+- 0 1244 1010"/>
                                                        <a:gd name="T131" fmla="*/ 1244 h 590"/>
                                                        <a:gd name="T132" fmla="+- 0 2358 2268"/>
                                                        <a:gd name="T133" fmla="*/ T132 w 269"/>
                                                        <a:gd name="T134" fmla="+- 0 1199 1010"/>
                                                        <a:gd name="T135" fmla="*/ 1199 h 590"/>
                                                        <a:gd name="T136" fmla="+- 0 2350 2268"/>
                                                        <a:gd name="T137" fmla="*/ T136 w 269"/>
                                                        <a:gd name="T138" fmla="+- 0 1154 1010"/>
                                                        <a:gd name="T139" fmla="*/ 1154 h 590"/>
                                                        <a:gd name="T140" fmla="+- 0 2310 2268"/>
                                                        <a:gd name="T141" fmla="*/ T140 w 269"/>
                                                        <a:gd name="T142" fmla="+- 0 1159 1010"/>
                                                        <a:gd name="T143" fmla="*/ 1159 h 590"/>
                                                        <a:gd name="T144" fmla="+- 0 2287 2268"/>
                                                        <a:gd name="T145" fmla="*/ T144 w 269"/>
                                                        <a:gd name="T146" fmla="+- 0 1164 1010"/>
                                                        <a:gd name="T147" fmla="*/ 1164 h 590"/>
                                                        <a:gd name="T148" fmla="+- 0 2281 2268"/>
                                                        <a:gd name="T149" fmla="*/ T148 w 269"/>
                                                        <a:gd name="T150" fmla="+- 0 1125 1010"/>
                                                        <a:gd name="T151" fmla="*/ 1125 h 590"/>
                                                        <a:gd name="T152" fmla="+- 0 2274 2268"/>
                                                        <a:gd name="T153" fmla="*/ T152 w 269"/>
                                                        <a:gd name="T154" fmla="+- 0 1085 1010"/>
                                                        <a:gd name="T155" fmla="*/ 1085 h 590"/>
                                                        <a:gd name="T156" fmla="+- 0 2268 2268"/>
                                                        <a:gd name="T157" fmla="*/ T156 w 269"/>
                                                        <a:gd name="T158" fmla="+- 0 1049 1010"/>
                                                        <a:gd name="T159" fmla="*/ 1049 h 59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  <a:cxn ang="0">
                                                          <a:pos x="T125" y="T127"/>
                                                        </a:cxn>
                                                        <a:cxn ang="0">
                                                          <a:pos x="T129" y="T131"/>
                                                        </a:cxn>
                                                        <a:cxn ang="0">
                                                          <a:pos x="T133" y="T135"/>
                                                        </a:cxn>
                                                        <a:cxn ang="0">
                                                          <a:pos x="T137" y="T139"/>
                                                        </a:cxn>
                                                        <a:cxn ang="0">
                                                          <a:pos x="T141" y="T143"/>
                                                        </a:cxn>
                                                        <a:cxn ang="0">
                                                          <a:pos x="T145" y="T147"/>
                                                        </a:cxn>
                                                        <a:cxn ang="0">
                                                          <a:pos x="T149" y="T151"/>
                                                        </a:cxn>
                                                        <a:cxn ang="0">
                                                          <a:pos x="T153" y="T155"/>
                                                        </a:cxn>
                                                        <a:cxn ang="0">
                                                          <a:pos x="T157" y="T15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9" h="590">
                                                          <a:moveTo>
                                                            <a:pt x="0" y="39"/>
                                                          </a:moveTo>
                                                          <a:lnTo>
                                                            <a:pt x="20" y="36"/>
                                                          </a:lnTo>
                                                          <a:lnTo>
                                                            <a:pt x="40" y="34"/>
                                                          </a:lnTo>
                                                          <a:lnTo>
                                                            <a:pt x="60" y="31"/>
                                                          </a:lnTo>
                                                          <a:lnTo>
                                                            <a:pt x="79" y="28"/>
                                                          </a:lnTo>
                                                          <a:lnTo>
                                                            <a:pt x="99" y="25"/>
                                                          </a:lnTo>
                                                          <a:lnTo>
                                                            <a:pt x="119" y="22"/>
                                                          </a:lnTo>
                                                          <a:lnTo>
                                                            <a:pt x="138" y="18"/>
                                                          </a:lnTo>
                                                          <a:lnTo>
                                                            <a:pt x="158" y="15"/>
                                                          </a:lnTo>
                                                          <a:lnTo>
                                                            <a:pt x="177" y="12"/>
                                                          </a:lnTo>
                                                          <a:lnTo>
                                                            <a:pt x="197" y="8"/>
                                                          </a:lnTo>
                                                          <a:lnTo>
                                                            <a:pt x="217" y="4"/>
                                                          </a:lnTo>
                                                          <a:lnTo>
                                                            <a:pt x="237" y="1"/>
                                                          </a:lnTo>
                                                          <a:lnTo>
                                                            <a:pt x="240" y="0"/>
                                                          </a:lnTo>
                                                          <a:lnTo>
                                                            <a:pt x="243" y="21"/>
                                                          </a:lnTo>
                                                          <a:lnTo>
                                                            <a:pt x="245" y="41"/>
                                                          </a:lnTo>
                                                          <a:lnTo>
                                                            <a:pt x="248" y="61"/>
                                                          </a:lnTo>
                                                          <a:lnTo>
                                                            <a:pt x="252" y="81"/>
                                                          </a:lnTo>
                                                          <a:lnTo>
                                                            <a:pt x="256" y="100"/>
                                                          </a:lnTo>
                                                          <a:lnTo>
                                                            <a:pt x="259" y="111"/>
                                                          </a:lnTo>
                                                          <a:lnTo>
                                                            <a:pt x="239" y="115"/>
                                                          </a:lnTo>
                                                          <a:lnTo>
                                                            <a:pt x="220" y="119"/>
                                                          </a:lnTo>
                                                          <a:lnTo>
                                                            <a:pt x="201" y="123"/>
                                                          </a:lnTo>
                                                          <a:lnTo>
                                                            <a:pt x="192" y="125"/>
                                                          </a:lnTo>
                                                          <a:lnTo>
                                                            <a:pt x="196" y="148"/>
                                                          </a:lnTo>
                                                          <a:lnTo>
                                                            <a:pt x="199" y="170"/>
                                                          </a:lnTo>
                                                          <a:lnTo>
                                                            <a:pt x="203" y="192"/>
                                                          </a:lnTo>
                                                          <a:lnTo>
                                                            <a:pt x="207" y="214"/>
                                                          </a:lnTo>
                                                          <a:lnTo>
                                                            <a:pt x="211" y="237"/>
                                                          </a:lnTo>
                                                          <a:lnTo>
                                                            <a:pt x="215" y="259"/>
                                                          </a:lnTo>
                                                          <a:lnTo>
                                                            <a:pt x="219" y="281"/>
                                                          </a:lnTo>
                                                          <a:lnTo>
                                                            <a:pt x="222" y="304"/>
                                                          </a:lnTo>
                                                          <a:lnTo>
                                                            <a:pt x="226" y="326"/>
                                                          </a:lnTo>
                                                          <a:lnTo>
                                                            <a:pt x="230" y="348"/>
                                                          </a:lnTo>
                                                          <a:lnTo>
                                                            <a:pt x="234" y="371"/>
                                                          </a:lnTo>
                                                          <a:lnTo>
                                                            <a:pt x="238" y="393"/>
                                                          </a:lnTo>
                                                          <a:lnTo>
                                                            <a:pt x="242" y="415"/>
                                                          </a:lnTo>
                                                          <a:lnTo>
                                                            <a:pt x="246" y="438"/>
                                                          </a:lnTo>
                                                          <a:lnTo>
                                                            <a:pt x="250" y="460"/>
                                                          </a:lnTo>
                                                          <a:lnTo>
                                                            <a:pt x="254" y="482"/>
                                                          </a:lnTo>
                                                          <a:lnTo>
                                                            <a:pt x="258" y="505"/>
                                                          </a:lnTo>
                                                          <a:lnTo>
                                                            <a:pt x="261" y="527"/>
                                                          </a:lnTo>
                                                          <a:lnTo>
                                                            <a:pt x="265" y="549"/>
                                                          </a:lnTo>
                                                          <a:lnTo>
                                                            <a:pt x="269" y="572"/>
                                                          </a:lnTo>
                                                          <a:lnTo>
                                                            <a:pt x="249" y="576"/>
                                                          </a:lnTo>
                                                          <a:lnTo>
                                                            <a:pt x="229" y="580"/>
                                                          </a:lnTo>
                                                          <a:lnTo>
                                                            <a:pt x="210" y="584"/>
                                                          </a:lnTo>
                                                          <a:lnTo>
                                                            <a:pt x="190" y="587"/>
                                                          </a:lnTo>
                                                          <a:lnTo>
                                                            <a:pt x="171" y="589"/>
                                                          </a:lnTo>
                                                          <a:lnTo>
                                                            <a:pt x="158" y="591"/>
                                                          </a:lnTo>
                                                          <a:lnTo>
                                                            <a:pt x="155" y="568"/>
                                                          </a:lnTo>
                                                          <a:lnTo>
                                                            <a:pt x="151" y="546"/>
                                                          </a:lnTo>
                                                          <a:lnTo>
                                                            <a:pt x="148" y="524"/>
                                                          </a:lnTo>
                                                          <a:lnTo>
                                                            <a:pt x="144" y="502"/>
                                                          </a:lnTo>
                                                          <a:lnTo>
                                                            <a:pt x="140" y="479"/>
                                                          </a:lnTo>
                                                          <a:lnTo>
                                                            <a:pt x="137" y="457"/>
                                                          </a:lnTo>
                                                          <a:lnTo>
                                                            <a:pt x="133" y="435"/>
                                                          </a:lnTo>
                                                          <a:lnTo>
                                                            <a:pt x="129" y="412"/>
                                                          </a:lnTo>
                                                          <a:lnTo>
                                                            <a:pt x="126" y="390"/>
                                                          </a:lnTo>
                                                          <a:lnTo>
                                                            <a:pt x="122" y="368"/>
                                                          </a:lnTo>
                                                          <a:lnTo>
                                                            <a:pt x="118" y="345"/>
                                                          </a:lnTo>
                                                          <a:lnTo>
                                                            <a:pt x="114" y="323"/>
                                                          </a:lnTo>
                                                          <a:lnTo>
                                                            <a:pt x="110" y="301"/>
                                                          </a:lnTo>
                                                          <a:lnTo>
                                                            <a:pt x="106" y="278"/>
                                                          </a:lnTo>
                                                          <a:lnTo>
                                                            <a:pt x="102" y="256"/>
                                                          </a:lnTo>
                                                          <a:lnTo>
                                                            <a:pt x="98" y="234"/>
                                                          </a:lnTo>
                                                          <a:lnTo>
                                                            <a:pt x="94" y="211"/>
                                                          </a:lnTo>
                                                          <a:lnTo>
                                                            <a:pt x="90" y="189"/>
                                                          </a:lnTo>
                                                          <a:lnTo>
                                                            <a:pt x="86" y="167"/>
                                                          </a:lnTo>
                                                          <a:lnTo>
                                                            <a:pt x="82" y="144"/>
                                                          </a:lnTo>
                                                          <a:lnTo>
                                                            <a:pt x="62" y="146"/>
                                                          </a:lnTo>
                                                          <a:lnTo>
                                                            <a:pt x="42" y="149"/>
                                                          </a:lnTo>
                                                          <a:lnTo>
                                                            <a:pt x="22" y="153"/>
                                                          </a:lnTo>
                                                          <a:lnTo>
                                                            <a:pt x="19" y="154"/>
                                                          </a:lnTo>
                                                          <a:lnTo>
                                                            <a:pt x="16" y="134"/>
                                                          </a:lnTo>
                                                          <a:lnTo>
                                                            <a:pt x="13" y="115"/>
                                                          </a:lnTo>
                                                          <a:lnTo>
                                                            <a:pt x="9" y="95"/>
                                                          </a:lnTo>
                                                          <a:lnTo>
                                                            <a:pt x="6" y="75"/>
                                                          </a:lnTo>
                                                          <a:lnTo>
                                                            <a:pt x="2" y="55"/>
                                                          </a:lnTo>
                                                          <a:lnTo>
                                                            <a:pt x="0" y="39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33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pic:pic xmlns:pic="http://schemas.openxmlformats.org/drawingml/2006/picture">
                                                  <pic:nvPicPr>
                                                    <pic:cNvPr id="57" name="Picture 77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2616" y="955"/>
                                                      <a:ext cx="514" cy="8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pic:pic xmlns:pic="http://schemas.openxmlformats.org/drawingml/2006/picture">
                                                  <pic:nvPicPr>
                                                    <pic:cNvPr id="58" name="Picture 7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2678" y="1014"/>
                                                      <a:ext cx="299" cy="59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extLst>
                                                      <a:ext uri="{909E8E84-426E-40dd-AFC4-6F175D3DCCD1}">
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  <wpg:grpSp>
                                                  <wpg:cNvPr id="59" name="Group 3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676" y="1015"/>
                                                      <a:ext cx="302" cy="590"/>
                                                      <a:chOff x="2676" y="1015"/>
                                                      <a:chExt cx="302" cy="590"/>
                                                    </a:xfrm>
                                                  </wpg:grpSpPr>
                                                  <wps:wsp>
                                                    <wps:cNvPr id="60" name="Freeform 7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676" y="1015"/>
                                                        <a:ext cx="302" cy="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912 2676"/>
                                                          <a:gd name="T1" fmla="*/ T0 w 302"/>
                                                          <a:gd name="T2" fmla="+- 0 1033 1015"/>
                                                          <a:gd name="T3" fmla="*/ 1033 h 590"/>
                                                          <a:gd name="T4" fmla="+- 0 2952 2676"/>
                                                          <a:gd name="T5" fmla="*/ T4 w 302"/>
                                                          <a:gd name="T6" fmla="+- 0 1038 1015"/>
                                                          <a:gd name="T7" fmla="*/ 1038 h 590"/>
                                                          <a:gd name="T8" fmla="+- 0 2978 2676"/>
                                                          <a:gd name="T9" fmla="*/ T8 w 302"/>
                                                          <a:gd name="T10" fmla="+- 0 1039 1015"/>
                                                          <a:gd name="T11" fmla="*/ 1039 h 590"/>
                                                          <a:gd name="T12" fmla="+- 0 2973 2676"/>
                                                          <a:gd name="T13" fmla="*/ T12 w 302"/>
                                                          <a:gd name="T14" fmla="+- 0 1097 1015"/>
                                                          <a:gd name="T15" fmla="*/ 1097 h 590"/>
                                                          <a:gd name="T16" fmla="+- 0 2967 2676"/>
                                                          <a:gd name="T17" fmla="*/ T16 w 302"/>
                                                          <a:gd name="T18" fmla="+- 0 1154 1015"/>
                                                          <a:gd name="T19" fmla="*/ 1154 h 590"/>
                                                          <a:gd name="T20" fmla="+- 0 2961 2676"/>
                                                          <a:gd name="T21" fmla="*/ T20 w 302"/>
                                                          <a:gd name="T22" fmla="+- 0 1211 1015"/>
                                                          <a:gd name="T23" fmla="*/ 1211 h 590"/>
                                                          <a:gd name="T24" fmla="+- 0 2955 2676"/>
                                                          <a:gd name="T25" fmla="*/ T24 w 302"/>
                                                          <a:gd name="T26" fmla="+- 0 1268 1015"/>
                                                          <a:gd name="T27" fmla="*/ 1268 h 590"/>
                                                          <a:gd name="T28" fmla="+- 0 2950 2676"/>
                                                          <a:gd name="T29" fmla="*/ T28 w 302"/>
                                                          <a:gd name="T30" fmla="+- 0 1324 1015"/>
                                                          <a:gd name="T31" fmla="*/ 1324 h 590"/>
                                                          <a:gd name="T32" fmla="+- 0 2944 2676"/>
                                                          <a:gd name="T33" fmla="*/ T32 w 302"/>
                                                          <a:gd name="T34" fmla="+- 0 1381 1015"/>
                                                          <a:gd name="T35" fmla="*/ 1381 h 590"/>
                                                          <a:gd name="T36" fmla="+- 0 2938 2676"/>
                                                          <a:gd name="T37" fmla="*/ T36 w 302"/>
                                                          <a:gd name="T38" fmla="+- 0 1437 1015"/>
                                                          <a:gd name="T39" fmla="*/ 1437 h 590"/>
                                                          <a:gd name="T40" fmla="+- 0 2932 2676"/>
                                                          <a:gd name="T41" fmla="*/ T40 w 302"/>
                                                          <a:gd name="T42" fmla="+- 0 1493 1015"/>
                                                          <a:gd name="T43" fmla="*/ 1493 h 590"/>
                                                          <a:gd name="T44" fmla="+- 0 2927 2676"/>
                                                          <a:gd name="T45" fmla="*/ T44 w 302"/>
                                                          <a:gd name="T46" fmla="+- 0 1549 1015"/>
                                                          <a:gd name="T47" fmla="*/ 1549 h 590"/>
                                                          <a:gd name="T48" fmla="+- 0 2921 2676"/>
                                                          <a:gd name="T49" fmla="*/ T48 w 302"/>
                                                          <a:gd name="T50" fmla="+- 0 1606 1015"/>
                                                          <a:gd name="T51" fmla="*/ 1606 h 590"/>
                                                          <a:gd name="T52" fmla="+- 0 2879 2676"/>
                                                          <a:gd name="T53" fmla="*/ T52 w 302"/>
                                                          <a:gd name="T54" fmla="+- 0 1603 1015"/>
                                                          <a:gd name="T55" fmla="*/ 1603 h 590"/>
                                                          <a:gd name="T56" fmla="+- 0 2840 2676"/>
                                                          <a:gd name="T57" fmla="*/ T56 w 302"/>
                                                          <a:gd name="T58" fmla="+- 0 1598 1015"/>
                                                          <a:gd name="T59" fmla="*/ 1598 h 590"/>
                                                          <a:gd name="T60" fmla="+- 0 2820 2676"/>
                                                          <a:gd name="T61" fmla="*/ T60 w 302"/>
                                                          <a:gd name="T62" fmla="+- 0 1557 1015"/>
                                                          <a:gd name="T63" fmla="*/ 1557 h 590"/>
                                                          <a:gd name="T64" fmla="+- 0 2816 2676"/>
                                                          <a:gd name="T65" fmla="*/ T64 w 302"/>
                                                          <a:gd name="T66" fmla="+- 0 1518 1015"/>
                                                          <a:gd name="T67" fmla="*/ 1518 h 590"/>
                                                          <a:gd name="T68" fmla="+- 0 2812 2676"/>
                                                          <a:gd name="T69" fmla="*/ T68 w 302"/>
                                                          <a:gd name="T70" fmla="+- 0 1478 1015"/>
                                                          <a:gd name="T71" fmla="*/ 1478 h 590"/>
                                                          <a:gd name="T72" fmla="+- 0 2807 2676"/>
                                                          <a:gd name="T73" fmla="*/ T72 w 302"/>
                                                          <a:gd name="T74" fmla="+- 0 1439 1015"/>
                                                          <a:gd name="T75" fmla="*/ 1439 h 590"/>
                                                          <a:gd name="T76" fmla="+- 0 2803 2676"/>
                                                          <a:gd name="T77" fmla="*/ T76 w 302"/>
                                                          <a:gd name="T78" fmla="+- 0 1399 1015"/>
                                                          <a:gd name="T79" fmla="*/ 1399 h 590"/>
                                                          <a:gd name="T80" fmla="+- 0 2799 2676"/>
                                                          <a:gd name="T81" fmla="*/ T80 w 302"/>
                                                          <a:gd name="T82" fmla="+- 0 1358 1015"/>
                                                          <a:gd name="T83" fmla="*/ 1358 h 590"/>
                                                          <a:gd name="T84" fmla="+- 0 2796 2676"/>
                                                          <a:gd name="T85" fmla="*/ T84 w 302"/>
                                                          <a:gd name="T86" fmla="+- 0 1332 1015"/>
                                                          <a:gd name="T87" fmla="*/ 1332 h 590"/>
                                                          <a:gd name="T88" fmla="+- 0 2792 2676"/>
                                                          <a:gd name="T89" fmla="*/ T88 w 302"/>
                                                          <a:gd name="T90" fmla="+- 0 1372 1015"/>
                                                          <a:gd name="T91" fmla="*/ 1372 h 590"/>
                                                          <a:gd name="T92" fmla="+- 0 2787 2676"/>
                                                          <a:gd name="T93" fmla="*/ T92 w 302"/>
                                                          <a:gd name="T94" fmla="+- 0 1412 1015"/>
                                                          <a:gd name="T95" fmla="*/ 1412 h 590"/>
                                                          <a:gd name="T96" fmla="+- 0 2783 2676"/>
                                                          <a:gd name="T97" fmla="*/ T96 w 302"/>
                                                          <a:gd name="T98" fmla="+- 0 1451 1015"/>
                                                          <a:gd name="T99" fmla="*/ 1451 h 590"/>
                                                          <a:gd name="T100" fmla="+- 0 2778 2676"/>
                                                          <a:gd name="T101" fmla="*/ T100 w 302"/>
                                                          <a:gd name="T102" fmla="+- 0 1491 1015"/>
                                                          <a:gd name="T103" fmla="*/ 1491 h 590"/>
                                                          <a:gd name="T104" fmla="+- 0 2774 2676"/>
                                                          <a:gd name="T105" fmla="*/ T104 w 302"/>
                                                          <a:gd name="T106" fmla="+- 0 1531 1015"/>
                                                          <a:gd name="T107" fmla="*/ 1531 h 590"/>
                                                          <a:gd name="T108" fmla="+- 0 2769 2676"/>
                                                          <a:gd name="T109" fmla="*/ T108 w 302"/>
                                                          <a:gd name="T110" fmla="+- 0 1571 1015"/>
                                                          <a:gd name="T111" fmla="*/ 1571 h 590"/>
                                                          <a:gd name="T112" fmla="+- 0 2767 2676"/>
                                                          <a:gd name="T113" fmla="*/ T112 w 302"/>
                                                          <a:gd name="T114" fmla="+- 0 1591 1015"/>
                                                          <a:gd name="T115" fmla="*/ 1591 h 590"/>
                                                          <a:gd name="T116" fmla="+- 0 2729 2676"/>
                                                          <a:gd name="T117" fmla="*/ T116 w 302"/>
                                                          <a:gd name="T118" fmla="+- 0 1587 1015"/>
                                                          <a:gd name="T119" fmla="*/ 1587 h 590"/>
                                                          <a:gd name="T120" fmla="+- 0 2689 2676"/>
                                                          <a:gd name="T121" fmla="*/ T120 w 302"/>
                                                          <a:gd name="T122" fmla="+- 0 1583 1015"/>
                                                          <a:gd name="T123" fmla="*/ 1583 h 590"/>
                                                          <a:gd name="T124" fmla="+- 0 2680 2676"/>
                                                          <a:gd name="T125" fmla="*/ T124 w 302"/>
                                                          <a:gd name="T126" fmla="+- 0 1553 1015"/>
                                                          <a:gd name="T127" fmla="*/ 1553 h 590"/>
                                                          <a:gd name="T128" fmla="+- 0 2686 2676"/>
                                                          <a:gd name="T129" fmla="*/ T128 w 302"/>
                                                          <a:gd name="T130" fmla="+- 0 1497 1015"/>
                                                          <a:gd name="T131" fmla="*/ 1497 h 590"/>
                                                          <a:gd name="T132" fmla="+- 0 2693 2676"/>
                                                          <a:gd name="T133" fmla="*/ T132 w 302"/>
                                                          <a:gd name="T134" fmla="+- 0 1440 1015"/>
                                                          <a:gd name="T135" fmla="*/ 1440 h 590"/>
                                                          <a:gd name="T136" fmla="+- 0 2700 2676"/>
                                                          <a:gd name="T137" fmla="*/ T136 w 302"/>
                                                          <a:gd name="T138" fmla="+- 0 1384 1015"/>
                                                          <a:gd name="T139" fmla="*/ 1384 h 590"/>
                                                          <a:gd name="T140" fmla="+- 0 2706 2676"/>
                                                          <a:gd name="T141" fmla="*/ T140 w 302"/>
                                                          <a:gd name="T142" fmla="+- 0 1327 1015"/>
                                                          <a:gd name="T143" fmla="*/ 1327 h 590"/>
                                                          <a:gd name="T144" fmla="+- 0 2712 2676"/>
                                                          <a:gd name="T145" fmla="*/ T144 w 302"/>
                                                          <a:gd name="T146" fmla="+- 0 1270 1015"/>
                                                          <a:gd name="T147" fmla="*/ 1270 h 590"/>
                                                          <a:gd name="T148" fmla="+- 0 2718 2676"/>
                                                          <a:gd name="T149" fmla="*/ T148 w 302"/>
                                                          <a:gd name="T150" fmla="+- 0 1213 1015"/>
                                                          <a:gd name="T151" fmla="*/ 1213 h 590"/>
                                                          <a:gd name="T152" fmla="+- 0 2724 2676"/>
                                                          <a:gd name="T153" fmla="*/ T152 w 302"/>
                                                          <a:gd name="T154" fmla="+- 0 1156 1015"/>
                                                          <a:gd name="T155" fmla="*/ 1156 h 590"/>
                                                          <a:gd name="T156" fmla="+- 0 2730 2676"/>
                                                          <a:gd name="T157" fmla="*/ T156 w 302"/>
                                                          <a:gd name="T158" fmla="+- 0 1100 1015"/>
                                                          <a:gd name="T159" fmla="*/ 1100 h 590"/>
                                                          <a:gd name="T160" fmla="+- 0 2736 2676"/>
                                                          <a:gd name="T161" fmla="*/ T160 w 302"/>
                                                          <a:gd name="T162" fmla="+- 0 1043 1015"/>
                                                          <a:gd name="T163" fmla="*/ 1043 h 590"/>
                                                          <a:gd name="T164" fmla="+- 0 2758 2676"/>
                                                          <a:gd name="T165" fmla="*/ T164 w 302"/>
                                                          <a:gd name="T166" fmla="+- 0 1018 1015"/>
                                                          <a:gd name="T167" fmla="*/ 1018 h 590"/>
                                                          <a:gd name="T168" fmla="+- 0 2798 2676"/>
                                                          <a:gd name="T169" fmla="*/ T168 w 302"/>
                                                          <a:gd name="T170" fmla="+- 0 1021 1015"/>
                                                          <a:gd name="T171" fmla="*/ 1021 h 590"/>
                                                          <a:gd name="T172" fmla="+- 0 2830 2676"/>
                                                          <a:gd name="T173" fmla="*/ T172 w 302"/>
                                                          <a:gd name="T174" fmla="+- 0 1025 1015"/>
                                                          <a:gd name="T175" fmla="*/ 1025 h 590"/>
                                                          <a:gd name="T176" fmla="+- 0 2834 2676"/>
                                                          <a:gd name="T177" fmla="*/ T176 w 302"/>
                                                          <a:gd name="T178" fmla="+- 0 1064 1015"/>
                                                          <a:gd name="T179" fmla="*/ 1064 h 590"/>
                                                          <a:gd name="T180" fmla="+- 0 2839 2676"/>
                                                          <a:gd name="T181" fmla="*/ T180 w 302"/>
                                                          <a:gd name="T182" fmla="+- 0 1103 1015"/>
                                                          <a:gd name="T183" fmla="*/ 1103 h 590"/>
                                                          <a:gd name="T184" fmla="+- 0 2845 2676"/>
                                                          <a:gd name="T185" fmla="*/ T184 w 302"/>
                                                          <a:gd name="T186" fmla="+- 0 1142 1015"/>
                                                          <a:gd name="T187" fmla="*/ 1142 h 590"/>
                                                          <a:gd name="T188" fmla="+- 0 2850 2676"/>
                                                          <a:gd name="T189" fmla="*/ T188 w 302"/>
                                                          <a:gd name="T190" fmla="+- 0 1182 1015"/>
                                                          <a:gd name="T191" fmla="*/ 1182 h 590"/>
                                                          <a:gd name="T192" fmla="+- 0 2855 2676"/>
                                                          <a:gd name="T193" fmla="*/ T192 w 302"/>
                                                          <a:gd name="T194" fmla="+- 0 1222 1015"/>
                                                          <a:gd name="T195" fmla="*/ 1222 h 590"/>
                                                          <a:gd name="T196" fmla="+- 0 2860 2676"/>
                                                          <a:gd name="T197" fmla="*/ T196 w 302"/>
                                                          <a:gd name="T198" fmla="+- 0 1262 1015"/>
                                                          <a:gd name="T199" fmla="*/ 1262 h 590"/>
                                                          <a:gd name="T200" fmla="+- 0 2863 2676"/>
                                                          <a:gd name="T201" fmla="*/ T200 w 302"/>
                                                          <a:gd name="T202" fmla="+- 0 1289 1015"/>
                                                          <a:gd name="T203" fmla="*/ 1289 h 590"/>
                                                          <a:gd name="T204" fmla="+- 0 2868 2676"/>
                                                          <a:gd name="T205" fmla="*/ T204 w 302"/>
                                                          <a:gd name="T206" fmla="+- 0 1249 1015"/>
                                                          <a:gd name="T207" fmla="*/ 1249 h 590"/>
                                                          <a:gd name="T208" fmla="+- 0 2872 2676"/>
                                                          <a:gd name="T209" fmla="*/ T208 w 302"/>
                                                          <a:gd name="T210" fmla="+- 0 1209 1015"/>
                                                          <a:gd name="T211" fmla="*/ 1209 h 590"/>
                                                          <a:gd name="T212" fmla="+- 0 2876 2676"/>
                                                          <a:gd name="T213" fmla="*/ T212 w 302"/>
                                                          <a:gd name="T214" fmla="+- 0 1170 1015"/>
                                                          <a:gd name="T215" fmla="*/ 1170 h 590"/>
                                                          <a:gd name="T216" fmla="+- 0 2881 2676"/>
                                                          <a:gd name="T217" fmla="*/ T216 w 302"/>
                                                          <a:gd name="T218" fmla="+- 0 1130 1015"/>
                                                          <a:gd name="T219" fmla="*/ 1130 h 590"/>
                                                          <a:gd name="T220" fmla="+- 0 2885 2676"/>
                                                          <a:gd name="T221" fmla="*/ T220 w 302"/>
                                                          <a:gd name="T222" fmla="+- 0 1090 1015"/>
                                                          <a:gd name="T223" fmla="*/ 1090 h 590"/>
                                                          <a:gd name="T224" fmla="+- 0 2890 2676"/>
                                                          <a:gd name="T225" fmla="*/ T224 w 302"/>
                                                          <a:gd name="T226" fmla="+- 0 1050 1015"/>
                                                          <a:gd name="T227" fmla="*/ 1050 h 590"/>
                                                          <a:gd name="T228" fmla="+- 0 2892 2676"/>
                                                          <a:gd name="T229" fmla="*/ T228 w 302"/>
                                                          <a:gd name="T230" fmla="+- 0 1030 1015"/>
                                                          <a:gd name="T231" fmla="*/ 1030 h 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  <a:cxn ang="0">
                                                            <a:pos x="T85" y="T87"/>
                                                          </a:cxn>
                                                          <a:cxn ang="0">
                                                            <a:pos x="T89" y="T91"/>
                                                          </a:cxn>
                                                          <a:cxn ang="0">
                                                            <a:pos x="T93" y="T95"/>
                                                          </a:cxn>
                                                          <a:cxn ang="0">
                                                            <a:pos x="T97" y="T99"/>
                                                          </a:cxn>
                                                          <a:cxn ang="0">
                                                            <a:pos x="T101" y="T103"/>
                                                          </a:cxn>
                                                          <a:cxn ang="0">
                                                            <a:pos x="T105" y="T107"/>
                                                          </a:cxn>
                                                          <a:cxn ang="0">
                                                            <a:pos x="T109" y="T111"/>
                                                          </a:cxn>
                                                          <a:cxn ang="0">
                                                            <a:pos x="T113" y="T115"/>
                                                          </a:cxn>
                                                          <a:cxn ang="0">
                                                            <a:pos x="T117" y="T119"/>
                                                          </a:cxn>
                                                          <a:cxn ang="0">
                                                            <a:pos x="T121" y="T123"/>
                                                          </a:cxn>
                                                          <a:cxn ang="0">
                                                            <a:pos x="T125" y="T127"/>
                                                          </a:cxn>
                                                          <a:cxn ang="0">
                                                            <a:pos x="T129" y="T131"/>
                                                          </a:cxn>
                                                          <a:cxn ang="0">
                                                            <a:pos x="T133" y="T135"/>
                                                          </a:cxn>
                                                          <a:cxn ang="0">
                                                            <a:pos x="T137" y="T139"/>
                                                          </a:cxn>
                                                          <a:cxn ang="0">
                                                            <a:pos x="T141" y="T143"/>
                                                          </a:cxn>
                                                          <a:cxn ang="0">
                                                            <a:pos x="T145" y="T147"/>
                                                          </a:cxn>
                                                          <a:cxn ang="0">
                                                            <a:pos x="T149" y="T151"/>
                                                          </a:cxn>
                                                          <a:cxn ang="0">
                                                            <a:pos x="T153" y="T155"/>
                                                          </a:cxn>
                                                          <a:cxn ang="0">
                                                            <a:pos x="T157" y="T159"/>
                                                          </a:cxn>
                                                          <a:cxn ang="0">
                                                            <a:pos x="T161" y="T163"/>
                                                          </a:cxn>
                                                          <a:cxn ang="0">
                                                            <a:pos x="T165" y="T167"/>
                                                          </a:cxn>
                                                          <a:cxn ang="0">
                                                            <a:pos x="T169" y="T171"/>
                                                          </a:cxn>
                                                          <a:cxn ang="0">
                                                            <a:pos x="T173" y="T175"/>
                                                          </a:cxn>
                                                          <a:cxn ang="0">
                                                            <a:pos x="T177" y="T179"/>
                                                          </a:cxn>
                                                          <a:cxn ang="0">
                                                            <a:pos x="T181" y="T183"/>
                                                          </a:cxn>
                                                          <a:cxn ang="0">
                                                            <a:pos x="T185" y="T187"/>
                                                          </a:cxn>
                                                          <a:cxn ang="0">
                                                            <a:pos x="T189" y="T191"/>
                                                          </a:cxn>
                                                          <a:cxn ang="0">
                                                            <a:pos x="T193" y="T195"/>
                                                          </a:cxn>
                                                          <a:cxn ang="0">
                                                            <a:pos x="T197" y="T199"/>
                                                          </a:cxn>
                                                          <a:cxn ang="0">
                                                            <a:pos x="T201" y="T203"/>
                                                          </a:cxn>
                                                          <a:cxn ang="0">
                                                            <a:pos x="T205" y="T207"/>
                                                          </a:cxn>
                                                          <a:cxn ang="0">
                                                            <a:pos x="T209" y="T211"/>
                                                          </a:cxn>
                                                          <a:cxn ang="0">
                                                            <a:pos x="T213" y="T215"/>
                                                          </a:cxn>
                                                          <a:cxn ang="0">
                                                            <a:pos x="T217" y="T219"/>
                                                          </a:cxn>
                                                          <a:cxn ang="0">
                                                            <a:pos x="T221" y="T223"/>
                                                          </a:cxn>
                                                          <a:cxn ang="0">
                                                            <a:pos x="T225" y="T227"/>
                                                          </a:cxn>
                                                          <a:cxn ang="0">
                                                            <a:pos x="T229" y="T23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02" h="590">
                                                            <a:moveTo>
                                                              <a:pt x="216" y="15"/>
                                                            </a:moveTo>
                                                            <a:lnTo>
                                                              <a:pt x="236" y="18"/>
                                                            </a:lnTo>
                                                            <a:lnTo>
                                                              <a:pt x="256" y="21"/>
                                                            </a:lnTo>
                                                            <a:lnTo>
                                                              <a:pt x="276" y="23"/>
                                                            </a:lnTo>
                                                            <a:lnTo>
                                                              <a:pt x="296" y="24"/>
                                                            </a:lnTo>
                                                            <a:lnTo>
                                                              <a:pt x="302" y="24"/>
                                                            </a:lnTo>
                                                            <a:lnTo>
                                                              <a:pt x="300" y="53"/>
                                                            </a:lnTo>
                                                            <a:lnTo>
                                                              <a:pt x="297" y="82"/>
                                                            </a:lnTo>
                                                            <a:lnTo>
                                                              <a:pt x="294" y="110"/>
                                                            </a:lnTo>
                                                            <a:lnTo>
                                                              <a:pt x="291" y="139"/>
                                                            </a:lnTo>
                                                            <a:lnTo>
                                                              <a:pt x="288" y="167"/>
                                                            </a:lnTo>
                                                            <a:lnTo>
                                                              <a:pt x="285" y="196"/>
                                                            </a:lnTo>
                                                            <a:lnTo>
                                                              <a:pt x="282" y="224"/>
                                                            </a:lnTo>
                                                            <a:lnTo>
                                                              <a:pt x="279" y="253"/>
                                                            </a:lnTo>
                                                            <a:lnTo>
                                                              <a:pt x="276" y="281"/>
                                                            </a:lnTo>
                                                            <a:lnTo>
                                                              <a:pt x="274" y="309"/>
                                                            </a:lnTo>
                                                            <a:lnTo>
                                                              <a:pt x="271" y="337"/>
                                                            </a:lnTo>
                                                            <a:lnTo>
                                                              <a:pt x="268" y="366"/>
                                                            </a:lnTo>
                                                            <a:lnTo>
                                                              <a:pt x="265" y="394"/>
                                                            </a:lnTo>
                                                            <a:lnTo>
                                                              <a:pt x="262" y="422"/>
                                                            </a:lnTo>
                                                            <a:lnTo>
                                                              <a:pt x="259" y="450"/>
                                                            </a:lnTo>
                                                            <a:lnTo>
                                                              <a:pt x="256" y="478"/>
                                                            </a:lnTo>
                                                            <a:lnTo>
                                                              <a:pt x="253" y="506"/>
                                                            </a:lnTo>
                                                            <a:lnTo>
                                                              <a:pt x="251" y="534"/>
                                                            </a:lnTo>
                                                            <a:lnTo>
                                                              <a:pt x="248" y="563"/>
                                                            </a:lnTo>
                                                            <a:lnTo>
                                                              <a:pt x="245" y="591"/>
                                                            </a:lnTo>
                                                            <a:lnTo>
                                                              <a:pt x="224" y="590"/>
                                                            </a:lnTo>
                                                            <a:lnTo>
                                                              <a:pt x="203" y="588"/>
                                                            </a:lnTo>
                                                            <a:lnTo>
                                                              <a:pt x="183" y="586"/>
                                                            </a:lnTo>
                                                            <a:lnTo>
                                                              <a:pt x="164" y="583"/>
                                                            </a:lnTo>
                                                            <a:lnTo>
                                                              <a:pt x="147" y="561"/>
                                                            </a:lnTo>
                                                            <a:lnTo>
                                                              <a:pt x="144" y="542"/>
                                                            </a:lnTo>
                                                            <a:lnTo>
                                                              <a:pt x="142" y="522"/>
                                                            </a:lnTo>
                                                            <a:lnTo>
                                                              <a:pt x="140" y="503"/>
                                                            </a:lnTo>
                                                            <a:lnTo>
                                                              <a:pt x="138" y="483"/>
                                                            </a:lnTo>
                                                            <a:lnTo>
                                                              <a:pt x="136" y="463"/>
                                                            </a:lnTo>
                                                            <a:lnTo>
                                                              <a:pt x="134" y="444"/>
                                                            </a:lnTo>
                                                            <a:lnTo>
                                                              <a:pt x="131" y="424"/>
                                                            </a:lnTo>
                                                            <a:lnTo>
                                                              <a:pt x="129" y="404"/>
                                                            </a:lnTo>
                                                            <a:lnTo>
                                                              <a:pt x="127" y="384"/>
                                                            </a:lnTo>
                                                            <a:lnTo>
                                                              <a:pt x="125" y="364"/>
                                                            </a:lnTo>
                                                            <a:lnTo>
                                                              <a:pt x="123" y="343"/>
                                                            </a:lnTo>
                                                            <a:lnTo>
                                                              <a:pt x="121" y="323"/>
                                                            </a:lnTo>
                                                            <a:lnTo>
                                                              <a:pt x="120" y="317"/>
                                                            </a:lnTo>
                                                            <a:lnTo>
                                                              <a:pt x="118" y="337"/>
                                                            </a:lnTo>
                                                            <a:lnTo>
                                                              <a:pt x="116" y="357"/>
                                                            </a:lnTo>
                                                            <a:lnTo>
                                                              <a:pt x="113" y="377"/>
                                                            </a:lnTo>
                                                            <a:lnTo>
                                                              <a:pt x="111" y="397"/>
                                                            </a:lnTo>
                                                            <a:lnTo>
                                                              <a:pt x="109" y="416"/>
                                                            </a:lnTo>
                                                            <a:lnTo>
                                                              <a:pt x="107" y="436"/>
                                                            </a:lnTo>
                                                            <a:lnTo>
                                                              <a:pt x="105" y="456"/>
                                                            </a:lnTo>
                                                            <a:lnTo>
                                                              <a:pt x="102" y="476"/>
                                                            </a:lnTo>
                                                            <a:lnTo>
                                                              <a:pt x="100" y="496"/>
                                                            </a:lnTo>
                                                            <a:lnTo>
                                                              <a:pt x="98" y="516"/>
                                                            </a:lnTo>
                                                            <a:lnTo>
                                                              <a:pt x="96" y="536"/>
                                                            </a:lnTo>
                                                            <a:lnTo>
                                                              <a:pt x="93" y="556"/>
                                                            </a:lnTo>
                                                            <a:lnTo>
                                                              <a:pt x="91" y="575"/>
                                                            </a:lnTo>
                                                            <a:lnTo>
                                                              <a:pt x="91" y="576"/>
                                                            </a:lnTo>
                                                            <a:lnTo>
                                                              <a:pt x="72" y="574"/>
                                                            </a:lnTo>
                                                            <a:lnTo>
                                                              <a:pt x="53" y="572"/>
                                                            </a:lnTo>
                                                            <a:lnTo>
                                                              <a:pt x="33" y="570"/>
                                                            </a:lnTo>
                                                            <a:lnTo>
                                                              <a:pt x="13" y="568"/>
                                                            </a:lnTo>
                                                            <a:lnTo>
                                                              <a:pt x="0" y="567"/>
                                                            </a:lnTo>
                                                            <a:lnTo>
                                                              <a:pt x="4" y="538"/>
                                                            </a:lnTo>
                                                            <a:lnTo>
                                                              <a:pt x="7" y="510"/>
                                                            </a:lnTo>
                                                            <a:lnTo>
                                                              <a:pt x="10" y="482"/>
                                                            </a:lnTo>
                                                            <a:lnTo>
                                                              <a:pt x="14" y="454"/>
                                                            </a:lnTo>
                                                            <a:lnTo>
                                                              <a:pt x="17" y="425"/>
                                                            </a:lnTo>
                                                            <a:lnTo>
                                                              <a:pt x="20" y="397"/>
                                                            </a:lnTo>
                                                            <a:lnTo>
                                                              <a:pt x="24" y="369"/>
                                                            </a:lnTo>
                                                            <a:lnTo>
                                                              <a:pt x="27" y="340"/>
                                                            </a:lnTo>
                                                            <a:lnTo>
                                                              <a:pt x="30" y="312"/>
                                                            </a:lnTo>
                                                            <a:lnTo>
                                                              <a:pt x="33" y="283"/>
                                                            </a:lnTo>
                                                            <a:lnTo>
                                                              <a:pt x="36" y="255"/>
                                                            </a:lnTo>
                                                            <a:lnTo>
                                                              <a:pt x="39" y="227"/>
                                                            </a:lnTo>
                                                            <a:lnTo>
                                                              <a:pt x="42" y="198"/>
                                                            </a:lnTo>
                                                            <a:lnTo>
                                                              <a:pt x="45" y="170"/>
                                                            </a:lnTo>
                                                            <a:lnTo>
                                                              <a:pt x="48" y="141"/>
                                                            </a:lnTo>
                                                            <a:lnTo>
                                                              <a:pt x="51" y="113"/>
                                                            </a:lnTo>
                                                            <a:lnTo>
                                                              <a:pt x="54" y="85"/>
                                                            </a:lnTo>
                                                            <a:lnTo>
                                                              <a:pt x="57" y="56"/>
                                                            </a:lnTo>
                                                            <a:lnTo>
                                                              <a:pt x="60" y="28"/>
                                                            </a:lnTo>
                                                            <a:lnTo>
                                                              <a:pt x="62" y="0"/>
                                                            </a:lnTo>
                                                            <a:lnTo>
                                                              <a:pt x="82" y="3"/>
                                                            </a:lnTo>
                                                            <a:lnTo>
                                                              <a:pt x="102" y="5"/>
                                                            </a:lnTo>
                                                            <a:lnTo>
                                                              <a:pt x="122" y="6"/>
                                                            </a:lnTo>
                                                            <a:lnTo>
                                                              <a:pt x="142" y="8"/>
                                                            </a:lnTo>
                                                            <a:lnTo>
                                                              <a:pt x="154" y="10"/>
                                                            </a:lnTo>
                                                            <a:lnTo>
                                                              <a:pt x="156" y="29"/>
                                                            </a:lnTo>
                                                            <a:lnTo>
                                                              <a:pt x="158" y="49"/>
                                                            </a:lnTo>
                                                            <a:lnTo>
                                                              <a:pt x="161" y="68"/>
                                                            </a:lnTo>
                                                            <a:lnTo>
                                                              <a:pt x="163" y="88"/>
                                                            </a:lnTo>
                                                            <a:lnTo>
                                                              <a:pt x="166" y="107"/>
                                                            </a:lnTo>
                                                            <a:lnTo>
                                                              <a:pt x="169" y="127"/>
                                                            </a:lnTo>
                                                            <a:lnTo>
                                                              <a:pt x="171" y="147"/>
                                                            </a:lnTo>
                                                            <a:lnTo>
                                                              <a:pt x="174" y="167"/>
                                                            </a:lnTo>
                                                            <a:lnTo>
                                                              <a:pt x="177" y="187"/>
                                                            </a:lnTo>
                                                            <a:lnTo>
                                                              <a:pt x="179" y="207"/>
                                                            </a:lnTo>
                                                            <a:lnTo>
                                                              <a:pt x="182" y="227"/>
                                                            </a:lnTo>
                                                            <a:lnTo>
                                                              <a:pt x="184" y="247"/>
                                                            </a:lnTo>
                                                            <a:lnTo>
                                                              <a:pt x="187" y="268"/>
                                                            </a:lnTo>
                                                            <a:lnTo>
                                                              <a:pt x="187" y="274"/>
                                                            </a:lnTo>
                                                            <a:lnTo>
                                                              <a:pt x="189" y="254"/>
                                                            </a:lnTo>
                                                            <a:lnTo>
                                                              <a:pt x="192" y="234"/>
                                                            </a:lnTo>
                                                            <a:lnTo>
                                                              <a:pt x="194" y="214"/>
                                                            </a:lnTo>
                                                            <a:lnTo>
                                                              <a:pt x="196" y="194"/>
                                                            </a:lnTo>
                                                            <a:lnTo>
                                                              <a:pt x="198" y="174"/>
                                                            </a:lnTo>
                                                            <a:lnTo>
                                                              <a:pt x="200" y="155"/>
                                                            </a:lnTo>
                                                            <a:lnTo>
                                                              <a:pt x="203" y="135"/>
                                                            </a:lnTo>
                                                            <a:lnTo>
                                                              <a:pt x="205" y="115"/>
                                                            </a:lnTo>
                                                            <a:lnTo>
                                                              <a:pt x="207" y="95"/>
                                                            </a:lnTo>
                                                            <a:lnTo>
                                                              <a:pt x="209" y="75"/>
                                                            </a:lnTo>
                                                            <a:lnTo>
                                                              <a:pt x="211" y="55"/>
                                                            </a:lnTo>
                                                            <a:lnTo>
                                                              <a:pt x="214" y="35"/>
                                                            </a:lnTo>
                                                            <a:lnTo>
                                                              <a:pt x="216" y="15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33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61" name="Picture 7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690" y="1742"/>
                                                        <a:ext cx="542" cy="8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62" name="Picture 7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749" y="1799"/>
                                                        <a:ext cx="333" cy="59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wpg:grpSp>
                                                    <wpg:cNvPr id="63" name="Group 3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750" y="1802"/>
                                                        <a:ext cx="331" cy="595"/>
                                                        <a:chOff x="1750" y="1802"/>
                                                        <a:chExt cx="331" cy="595"/>
                                                      </a:xfrm>
                                                    </wpg:grpSpPr>
                                                    <wps:wsp>
                                                      <wps:cNvPr id="64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750" y="1802"/>
                                                          <a:ext cx="331" cy="5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913 1750"/>
                                                            <a:gd name="T1" fmla="*/ T0 w 331"/>
                                                            <a:gd name="T2" fmla="+- 0 1814 1802"/>
                                                            <a:gd name="T3" fmla="*/ 1814 h 595"/>
                                                            <a:gd name="T4" fmla="+- 0 1953 1750"/>
                                                            <a:gd name="T5" fmla="*/ T4 w 331"/>
                                                            <a:gd name="T6" fmla="+- 0 1809 1802"/>
                                                            <a:gd name="T7" fmla="*/ 1809 h 595"/>
                                                            <a:gd name="T8" fmla="+- 0 1993 1750"/>
                                                            <a:gd name="T9" fmla="*/ T8 w 331"/>
                                                            <a:gd name="T10" fmla="+- 0 1804 1802"/>
                                                            <a:gd name="T11" fmla="*/ 1804 h 595"/>
                                                            <a:gd name="T12" fmla="+- 0 2012 1750"/>
                                                            <a:gd name="T13" fmla="*/ T12 w 331"/>
                                                            <a:gd name="T14" fmla="+- 0 1830 1802"/>
                                                            <a:gd name="T15" fmla="*/ 1830 h 595"/>
                                                            <a:gd name="T16" fmla="+- 0 2020 1750"/>
                                                            <a:gd name="T17" fmla="*/ T16 w 331"/>
                                                            <a:gd name="T18" fmla="+- 0 1887 1802"/>
                                                            <a:gd name="T19" fmla="*/ 1887 h 595"/>
                                                            <a:gd name="T20" fmla="+- 0 2027 1750"/>
                                                            <a:gd name="T21" fmla="*/ T20 w 331"/>
                                                            <a:gd name="T22" fmla="+- 0 1943 1802"/>
                                                            <a:gd name="T23" fmla="*/ 1943 h 595"/>
                                                            <a:gd name="T24" fmla="+- 0 2034 1750"/>
                                                            <a:gd name="T25" fmla="*/ T24 w 331"/>
                                                            <a:gd name="T26" fmla="+- 0 1999 1802"/>
                                                            <a:gd name="T27" fmla="*/ 1999 h 595"/>
                                                            <a:gd name="T28" fmla="+- 0 2041 1750"/>
                                                            <a:gd name="T29" fmla="*/ T28 w 331"/>
                                                            <a:gd name="T30" fmla="+- 0 2055 1802"/>
                                                            <a:gd name="T31" fmla="*/ 2055 h 595"/>
                                                            <a:gd name="T32" fmla="+- 0 2048 1750"/>
                                                            <a:gd name="T33" fmla="*/ T32 w 331"/>
                                                            <a:gd name="T34" fmla="+- 0 2111 1802"/>
                                                            <a:gd name="T35" fmla="*/ 2111 h 595"/>
                                                            <a:gd name="T36" fmla="+- 0 2056 1750"/>
                                                            <a:gd name="T37" fmla="*/ T36 w 331"/>
                                                            <a:gd name="T38" fmla="+- 0 2167 1802"/>
                                                            <a:gd name="T39" fmla="*/ 2167 h 595"/>
                                                            <a:gd name="T40" fmla="+- 0 2063 1750"/>
                                                            <a:gd name="T41" fmla="*/ T40 w 331"/>
                                                            <a:gd name="T42" fmla="+- 0 2224 1802"/>
                                                            <a:gd name="T43" fmla="*/ 2224 h 595"/>
                                                            <a:gd name="T44" fmla="+- 0 2070 1750"/>
                                                            <a:gd name="T45" fmla="*/ T44 w 331"/>
                                                            <a:gd name="T46" fmla="+- 0 2280 1802"/>
                                                            <a:gd name="T47" fmla="*/ 2280 h 595"/>
                                                            <a:gd name="T48" fmla="+- 0 2077 1750"/>
                                                            <a:gd name="T49" fmla="*/ T48 w 331"/>
                                                            <a:gd name="T50" fmla="+- 0 2336 1802"/>
                                                            <a:gd name="T51" fmla="*/ 2336 h 595"/>
                                                            <a:gd name="T52" fmla="+- 0 2061 1750"/>
                                                            <a:gd name="T53" fmla="*/ T52 w 331"/>
                                                            <a:gd name="T54" fmla="+- 0 2367 1802"/>
                                                            <a:gd name="T55" fmla="*/ 2367 h 595"/>
                                                            <a:gd name="T56" fmla="+- 0 2021 1750"/>
                                                            <a:gd name="T57" fmla="*/ T56 w 331"/>
                                                            <a:gd name="T58" fmla="+- 0 2372 1802"/>
                                                            <a:gd name="T59" fmla="*/ 2372 h 595"/>
                                                            <a:gd name="T60" fmla="+- 0 1982 1750"/>
                                                            <a:gd name="T61" fmla="*/ T60 w 331"/>
                                                            <a:gd name="T62" fmla="+- 0 2377 1802"/>
                                                            <a:gd name="T63" fmla="*/ 2377 h 595"/>
                                                            <a:gd name="T64" fmla="+- 0 1968 1750"/>
                                                            <a:gd name="T65" fmla="*/ T64 w 331"/>
                                                            <a:gd name="T66" fmla="+- 0 2359 1802"/>
                                                            <a:gd name="T67" fmla="*/ 2359 h 595"/>
                                                            <a:gd name="T68" fmla="+- 0 1963 1750"/>
                                                            <a:gd name="T69" fmla="*/ T68 w 331"/>
                                                            <a:gd name="T70" fmla="+- 0 2320 1802"/>
                                                            <a:gd name="T71" fmla="*/ 2320 h 595"/>
                                                            <a:gd name="T72" fmla="+- 0 1958 1750"/>
                                                            <a:gd name="T73" fmla="*/ T72 w 331"/>
                                                            <a:gd name="T74" fmla="+- 0 2281 1802"/>
                                                            <a:gd name="T75" fmla="*/ 2281 h 595"/>
                                                            <a:gd name="T76" fmla="+- 0 1952 1750"/>
                                                            <a:gd name="T77" fmla="*/ T76 w 331"/>
                                                            <a:gd name="T78" fmla="+- 0 2242 1802"/>
                                                            <a:gd name="T79" fmla="*/ 2242 h 595"/>
                                                            <a:gd name="T80" fmla="+- 0 1946 1750"/>
                                                            <a:gd name="T81" fmla="*/ T80 w 331"/>
                                                            <a:gd name="T82" fmla="+- 0 2202 1802"/>
                                                            <a:gd name="T83" fmla="*/ 2202 h 595"/>
                                                            <a:gd name="T84" fmla="+- 0 1940 1750"/>
                                                            <a:gd name="T85" fmla="*/ T84 w 331"/>
                                                            <a:gd name="T86" fmla="+- 0 2161 1802"/>
                                                            <a:gd name="T87" fmla="*/ 2161 h 595"/>
                                                            <a:gd name="T88" fmla="+- 0 1927 1750"/>
                                                            <a:gd name="T89" fmla="*/ T88 w 331"/>
                                                            <a:gd name="T90" fmla="+- 0 2143 1802"/>
                                                            <a:gd name="T91" fmla="*/ 2143 h 595"/>
                                                            <a:gd name="T92" fmla="+- 0 1908 1750"/>
                                                            <a:gd name="T93" fmla="*/ T92 w 331"/>
                                                            <a:gd name="T94" fmla="+- 0 2148 1802"/>
                                                            <a:gd name="T95" fmla="*/ 2148 h 595"/>
                                                            <a:gd name="T96" fmla="+- 0 1913 1750"/>
                                                            <a:gd name="T97" fmla="*/ T96 w 331"/>
                                                            <a:gd name="T98" fmla="+- 0 2187 1802"/>
                                                            <a:gd name="T99" fmla="*/ 2187 h 595"/>
                                                            <a:gd name="T100" fmla="+- 0 1918 1750"/>
                                                            <a:gd name="T101" fmla="*/ T100 w 331"/>
                                                            <a:gd name="T102" fmla="+- 0 2227 1802"/>
                                                            <a:gd name="T103" fmla="*/ 2227 h 595"/>
                                                            <a:gd name="T104" fmla="+- 0 1923 1750"/>
                                                            <a:gd name="T105" fmla="*/ T104 w 331"/>
                                                            <a:gd name="T106" fmla="+- 0 2267 1802"/>
                                                            <a:gd name="T107" fmla="*/ 2267 h 595"/>
                                                            <a:gd name="T108" fmla="+- 0 1927 1750"/>
                                                            <a:gd name="T109" fmla="*/ T108 w 331"/>
                                                            <a:gd name="T110" fmla="+- 0 2307 1802"/>
                                                            <a:gd name="T111" fmla="*/ 2307 h 595"/>
                                                            <a:gd name="T112" fmla="+- 0 1932 1750"/>
                                                            <a:gd name="T113" fmla="*/ T112 w 331"/>
                                                            <a:gd name="T114" fmla="+- 0 2347 1802"/>
                                                            <a:gd name="T115" fmla="*/ 2347 h 595"/>
                                                            <a:gd name="T116" fmla="+- 0 1937 1750"/>
                                                            <a:gd name="T117" fmla="*/ T116 w 331"/>
                                                            <a:gd name="T118" fmla="+- 0 2383 1802"/>
                                                            <a:gd name="T119" fmla="*/ 2383 h 595"/>
                                                            <a:gd name="T120" fmla="+- 0 1897 1750"/>
                                                            <a:gd name="T121" fmla="*/ T120 w 331"/>
                                                            <a:gd name="T122" fmla="+- 0 2388 1802"/>
                                                            <a:gd name="T123" fmla="*/ 2388 h 595"/>
                                                            <a:gd name="T124" fmla="+- 0 1858 1750"/>
                                                            <a:gd name="T125" fmla="*/ T124 w 331"/>
                                                            <a:gd name="T126" fmla="+- 0 2394 1802"/>
                                                            <a:gd name="T127" fmla="*/ 2394 h 595"/>
                                                            <a:gd name="T128" fmla="+- 0 1826 1750"/>
                                                            <a:gd name="T129" fmla="*/ T128 w 331"/>
                                                            <a:gd name="T130" fmla="+- 0 2398 1802"/>
                                                            <a:gd name="T131" fmla="*/ 2398 h 595"/>
                                                            <a:gd name="T132" fmla="+- 0 1819 1750"/>
                                                            <a:gd name="T133" fmla="*/ T132 w 331"/>
                                                            <a:gd name="T134" fmla="+- 0 2341 1802"/>
                                                            <a:gd name="T135" fmla="*/ 2341 h 595"/>
                                                            <a:gd name="T136" fmla="+- 0 1812 1750"/>
                                                            <a:gd name="T137" fmla="*/ T136 w 331"/>
                                                            <a:gd name="T138" fmla="+- 0 2285 1802"/>
                                                            <a:gd name="T139" fmla="*/ 2285 h 595"/>
                                                            <a:gd name="T140" fmla="+- 0 1805 1750"/>
                                                            <a:gd name="T141" fmla="*/ T140 w 331"/>
                                                            <a:gd name="T142" fmla="+- 0 2229 1802"/>
                                                            <a:gd name="T143" fmla="*/ 2229 h 595"/>
                                                            <a:gd name="T144" fmla="+- 0 1797 1750"/>
                                                            <a:gd name="T145" fmla="*/ T144 w 331"/>
                                                            <a:gd name="T146" fmla="+- 0 2173 1802"/>
                                                            <a:gd name="T147" fmla="*/ 2173 h 595"/>
                                                            <a:gd name="T148" fmla="+- 0 1790 1750"/>
                                                            <a:gd name="T149" fmla="*/ T148 w 331"/>
                                                            <a:gd name="T150" fmla="+- 0 2117 1802"/>
                                                            <a:gd name="T151" fmla="*/ 2117 h 595"/>
                                                            <a:gd name="T152" fmla="+- 0 1782 1750"/>
                                                            <a:gd name="T153" fmla="*/ T152 w 331"/>
                                                            <a:gd name="T154" fmla="+- 0 2061 1802"/>
                                                            <a:gd name="T155" fmla="*/ 2061 h 595"/>
                                                            <a:gd name="T156" fmla="+- 0 1774 1750"/>
                                                            <a:gd name="T157" fmla="*/ T156 w 331"/>
                                                            <a:gd name="T158" fmla="+- 0 2004 1802"/>
                                                            <a:gd name="T159" fmla="*/ 2004 h 595"/>
                                                            <a:gd name="T160" fmla="+- 0 1766 1750"/>
                                                            <a:gd name="T161" fmla="*/ T160 w 331"/>
                                                            <a:gd name="T162" fmla="+- 0 1948 1802"/>
                                                            <a:gd name="T163" fmla="*/ 1948 h 595"/>
                                                            <a:gd name="T164" fmla="+- 0 1758 1750"/>
                                                            <a:gd name="T165" fmla="*/ T164 w 331"/>
                                                            <a:gd name="T166" fmla="+- 0 1892 1802"/>
                                                            <a:gd name="T167" fmla="*/ 1892 h 595"/>
                                                            <a:gd name="T168" fmla="+- 0 1750 1750"/>
                                                            <a:gd name="T169" fmla="*/ T168 w 331"/>
                                                            <a:gd name="T170" fmla="+- 0 1836 1802"/>
                                                            <a:gd name="T171" fmla="*/ 1836 h 595"/>
                                                            <a:gd name="T172" fmla="+- 0 1789 1750"/>
                                                            <a:gd name="T173" fmla="*/ T172 w 331"/>
                                                            <a:gd name="T174" fmla="+- 0 1831 1802"/>
                                                            <a:gd name="T175" fmla="*/ 1831 h 595"/>
                                                            <a:gd name="T176" fmla="+- 0 1829 1750"/>
                                                            <a:gd name="T177" fmla="*/ T176 w 331"/>
                                                            <a:gd name="T178" fmla="+- 0 1826 1802"/>
                                                            <a:gd name="T179" fmla="*/ 1826 h 595"/>
                                                            <a:gd name="T180" fmla="+- 0 1865 1750"/>
                                                            <a:gd name="T181" fmla="*/ T180 w 331"/>
                                                            <a:gd name="T182" fmla="+- 0 1822 1802"/>
                                                            <a:gd name="T183" fmla="*/ 1822 h 595"/>
                                                            <a:gd name="T184" fmla="+- 0 1868 1750"/>
                                                            <a:gd name="T185" fmla="*/ T184 w 331"/>
                                                            <a:gd name="T186" fmla="+- 0 1861 1802"/>
                                                            <a:gd name="T187" fmla="*/ 1861 h 595"/>
                                                            <a:gd name="T188" fmla="+- 0 1872 1750"/>
                                                            <a:gd name="T189" fmla="*/ T188 w 331"/>
                                                            <a:gd name="T190" fmla="+- 0 1901 1802"/>
                                                            <a:gd name="T191" fmla="*/ 1901 h 595"/>
                                                            <a:gd name="T192" fmla="+- 0 1877 1750"/>
                                                            <a:gd name="T193" fmla="*/ T192 w 331"/>
                                                            <a:gd name="T194" fmla="+- 0 1941 1802"/>
                                                            <a:gd name="T195" fmla="*/ 1941 h 595"/>
                                                            <a:gd name="T196" fmla="+- 0 1883 1750"/>
                                                            <a:gd name="T197" fmla="*/ T196 w 331"/>
                                                            <a:gd name="T198" fmla="+- 0 1980 1802"/>
                                                            <a:gd name="T199" fmla="*/ 1980 h 595"/>
                                                            <a:gd name="T200" fmla="+- 0 1888 1750"/>
                                                            <a:gd name="T201" fmla="*/ T200 w 331"/>
                                                            <a:gd name="T202" fmla="+- 0 2020 1802"/>
                                                            <a:gd name="T203" fmla="*/ 2020 h 595"/>
                                                            <a:gd name="T204" fmla="+- 0 1898 1750"/>
                                                            <a:gd name="T205" fmla="*/ T204 w 331"/>
                                                            <a:gd name="T206" fmla="+- 0 2023 1802"/>
                                                            <a:gd name="T207" fmla="*/ 2023 h 595"/>
                                                            <a:gd name="T208" fmla="+- 0 1922 1750"/>
                                                            <a:gd name="T209" fmla="*/ T208 w 331"/>
                                                            <a:gd name="T210" fmla="+- 0 2018 1802"/>
                                                            <a:gd name="T211" fmla="*/ 2018 h 595"/>
                                                            <a:gd name="T212" fmla="+- 0 1917 1750"/>
                                                            <a:gd name="T213" fmla="*/ T212 w 331"/>
                                                            <a:gd name="T214" fmla="+- 0 1979 1802"/>
                                                            <a:gd name="T215" fmla="*/ 1979 h 595"/>
                                                            <a:gd name="T216" fmla="+- 0 1911 1750"/>
                                                            <a:gd name="T217" fmla="*/ T216 w 331"/>
                                                            <a:gd name="T218" fmla="+- 0 1939 1802"/>
                                                            <a:gd name="T219" fmla="*/ 1939 h 595"/>
                                                            <a:gd name="T220" fmla="+- 0 1905 1750"/>
                                                            <a:gd name="T221" fmla="*/ T220 w 331"/>
                                                            <a:gd name="T222" fmla="+- 0 1900 1802"/>
                                                            <a:gd name="T223" fmla="*/ 1900 h 595"/>
                                                            <a:gd name="T224" fmla="+- 0 1900 1750"/>
                                                            <a:gd name="T225" fmla="*/ T224 w 331"/>
                                                            <a:gd name="T226" fmla="+- 0 1860 1802"/>
                                                            <a:gd name="T227" fmla="*/ 1860 h 595"/>
                                                            <a:gd name="T228" fmla="+- 0 1894 1750"/>
                                                            <a:gd name="T229" fmla="*/ T228 w 331"/>
                                                            <a:gd name="T230" fmla="+- 0 1820 1802"/>
                                                            <a:gd name="T231" fmla="*/ 1820 h 5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31" h="595">
                                                              <a:moveTo>
                                                                <a:pt x="144" y="15"/>
                                                              </a:moveTo>
                                                              <a:lnTo>
                                                                <a:pt x="163" y="12"/>
                                                              </a:lnTo>
                                                              <a:lnTo>
                                                                <a:pt x="183" y="10"/>
                                                              </a:lnTo>
                                                              <a:lnTo>
                                                                <a:pt x="203" y="7"/>
                                                              </a:lnTo>
                                                              <a:lnTo>
                                                                <a:pt x="223" y="5"/>
                                                              </a:lnTo>
                                                              <a:lnTo>
                                                                <a:pt x="243" y="2"/>
                                                              </a:lnTo>
                                                              <a:lnTo>
                                                                <a:pt x="259" y="0"/>
                                                              </a:lnTo>
                                                              <a:lnTo>
                                                                <a:pt x="262" y="28"/>
                                                              </a:lnTo>
                                                              <a:lnTo>
                                                                <a:pt x="266" y="57"/>
                                                              </a:lnTo>
                                                              <a:lnTo>
                                                                <a:pt x="270" y="85"/>
                                                              </a:lnTo>
                                                              <a:lnTo>
                                                                <a:pt x="273" y="113"/>
                                                              </a:lnTo>
                                                              <a:lnTo>
                                                                <a:pt x="277" y="141"/>
                                                              </a:lnTo>
                                                              <a:lnTo>
                                                                <a:pt x="280" y="169"/>
                                                              </a:lnTo>
                                                              <a:lnTo>
                                                                <a:pt x="284" y="197"/>
                                                              </a:lnTo>
                                                              <a:lnTo>
                                                                <a:pt x="288" y="225"/>
                                                              </a:lnTo>
                                                              <a:lnTo>
                                                                <a:pt x="291" y="253"/>
                                                              </a:lnTo>
                                                              <a:lnTo>
                                                                <a:pt x="295" y="281"/>
                                                              </a:lnTo>
                                                              <a:lnTo>
                                                                <a:pt x="298" y="309"/>
                                                              </a:lnTo>
                                                              <a:lnTo>
                                                                <a:pt x="302" y="337"/>
                                                              </a:lnTo>
                                                              <a:lnTo>
                                                                <a:pt x="306" y="365"/>
                                                              </a:lnTo>
                                                              <a:lnTo>
                                                                <a:pt x="309" y="394"/>
                                                              </a:lnTo>
                                                              <a:lnTo>
                                                                <a:pt x="313" y="422"/>
                                                              </a:lnTo>
                                                              <a:lnTo>
                                                                <a:pt x="316" y="450"/>
                                                              </a:lnTo>
                                                              <a:lnTo>
                                                                <a:pt x="320" y="478"/>
                                                              </a:lnTo>
                                                              <a:lnTo>
                                                                <a:pt x="324" y="506"/>
                                                              </a:lnTo>
                                                              <a:lnTo>
                                                                <a:pt x="327" y="534"/>
                                                              </a:lnTo>
                                                              <a:lnTo>
                                                                <a:pt x="331" y="562"/>
                                                              </a:lnTo>
                                                              <a:lnTo>
                                                                <a:pt x="311" y="565"/>
                                                              </a:lnTo>
                                                              <a:lnTo>
                                                                <a:pt x="291" y="567"/>
                                                              </a:lnTo>
                                                              <a:lnTo>
                                                                <a:pt x="271" y="570"/>
                                                              </a:lnTo>
                                                              <a:lnTo>
                                                                <a:pt x="252" y="572"/>
                                                              </a:lnTo>
                                                              <a:lnTo>
                                                                <a:pt x="232" y="575"/>
                                                              </a:lnTo>
                                                              <a:lnTo>
                                                                <a:pt x="220" y="576"/>
                                                              </a:lnTo>
                                                              <a:lnTo>
                                                                <a:pt x="218" y="557"/>
                                                              </a:lnTo>
                                                              <a:lnTo>
                                                                <a:pt x="216" y="538"/>
                                                              </a:lnTo>
                                                              <a:lnTo>
                                                                <a:pt x="213" y="518"/>
                                                              </a:lnTo>
                                                              <a:lnTo>
                                                                <a:pt x="211" y="499"/>
                                                              </a:lnTo>
                                                              <a:lnTo>
                                                                <a:pt x="208" y="479"/>
                                                              </a:lnTo>
                                                              <a:lnTo>
                                                                <a:pt x="205" y="459"/>
                                                              </a:lnTo>
                                                              <a:lnTo>
                                                                <a:pt x="202" y="440"/>
                                                              </a:lnTo>
                                                              <a:lnTo>
                                                                <a:pt x="200" y="420"/>
                                                              </a:lnTo>
                                                              <a:lnTo>
                                                                <a:pt x="196" y="400"/>
                                                              </a:lnTo>
                                                              <a:lnTo>
                                                                <a:pt x="193" y="380"/>
                                                              </a:lnTo>
                                                              <a:lnTo>
                                                                <a:pt x="190" y="359"/>
                                                              </a:lnTo>
                                                              <a:lnTo>
                                                                <a:pt x="187" y="341"/>
                                                              </a:lnTo>
                                                              <a:lnTo>
                                                                <a:pt x="177" y="341"/>
                                                              </a:lnTo>
                                                              <a:lnTo>
                                                                <a:pt x="168" y="346"/>
                                                              </a:lnTo>
                                                              <a:lnTo>
                                                                <a:pt x="158" y="346"/>
                                                              </a:lnTo>
                                                              <a:lnTo>
                                                                <a:pt x="160" y="366"/>
                                                              </a:lnTo>
                                                              <a:lnTo>
                                                                <a:pt x="163" y="385"/>
                                                              </a:lnTo>
                                                              <a:lnTo>
                                                                <a:pt x="165" y="405"/>
                                                              </a:lnTo>
                                                              <a:lnTo>
                                                                <a:pt x="168" y="425"/>
                                                              </a:lnTo>
                                                              <a:lnTo>
                                                                <a:pt x="170" y="445"/>
                                                              </a:lnTo>
                                                              <a:lnTo>
                                                                <a:pt x="173" y="465"/>
                                                              </a:lnTo>
                                                              <a:lnTo>
                                                                <a:pt x="175" y="485"/>
                                                              </a:lnTo>
                                                              <a:lnTo>
                                                                <a:pt x="177" y="505"/>
                                                              </a:lnTo>
                                                              <a:lnTo>
                                                                <a:pt x="180" y="525"/>
                                                              </a:lnTo>
                                                              <a:lnTo>
                                                                <a:pt x="182" y="545"/>
                                                              </a:lnTo>
                                                              <a:lnTo>
                                                                <a:pt x="185" y="565"/>
                                                              </a:lnTo>
                                                              <a:lnTo>
                                                                <a:pt x="187" y="581"/>
                                                              </a:lnTo>
                                                              <a:lnTo>
                                                                <a:pt x="167" y="584"/>
                                                              </a:lnTo>
                                                              <a:lnTo>
                                                                <a:pt x="147" y="586"/>
                                                              </a:lnTo>
                                                              <a:lnTo>
                                                                <a:pt x="127" y="589"/>
                                                              </a:lnTo>
                                                              <a:lnTo>
                                                                <a:pt x="108" y="592"/>
                                                              </a:lnTo>
                                                              <a:lnTo>
                                                                <a:pt x="88" y="594"/>
                                                              </a:lnTo>
                                                              <a:lnTo>
                                                                <a:pt x="76" y="596"/>
                                                              </a:lnTo>
                                                              <a:lnTo>
                                                                <a:pt x="73" y="568"/>
                                                              </a:lnTo>
                                                              <a:lnTo>
                                                                <a:pt x="69" y="539"/>
                                                              </a:lnTo>
                                                              <a:lnTo>
                                                                <a:pt x="66" y="511"/>
                                                              </a:lnTo>
                                                              <a:lnTo>
                                                                <a:pt x="62" y="483"/>
                                                              </a:lnTo>
                                                              <a:lnTo>
                                                                <a:pt x="58" y="455"/>
                                                              </a:lnTo>
                                                              <a:lnTo>
                                                                <a:pt x="55" y="427"/>
                                                              </a:lnTo>
                                                              <a:lnTo>
                                                                <a:pt x="51" y="399"/>
                                                              </a:lnTo>
                                                              <a:lnTo>
                                                                <a:pt x="47" y="371"/>
                                                              </a:lnTo>
                                                              <a:lnTo>
                                                                <a:pt x="44" y="343"/>
                                                              </a:lnTo>
                                                              <a:lnTo>
                                                                <a:pt x="40" y="315"/>
                                                              </a:lnTo>
                                                              <a:lnTo>
                                                                <a:pt x="36" y="287"/>
                                                              </a:lnTo>
                                                              <a:lnTo>
                                                                <a:pt x="32" y="259"/>
                                                              </a:lnTo>
                                                              <a:lnTo>
                                                                <a:pt x="28" y="231"/>
                                                              </a:lnTo>
                                                              <a:lnTo>
                                                                <a:pt x="24" y="202"/>
                                                              </a:lnTo>
                                                              <a:lnTo>
                                                                <a:pt x="20" y="174"/>
                                                              </a:lnTo>
                                                              <a:lnTo>
                                                                <a:pt x="16" y="146"/>
                                                              </a:lnTo>
                                                              <a:lnTo>
                                                                <a:pt x="12" y="118"/>
                                                              </a:lnTo>
                                                              <a:lnTo>
                                                                <a:pt x="8" y="90"/>
                                                              </a:lnTo>
                                                              <a:lnTo>
                                                                <a:pt x="4" y="62"/>
                                                              </a:lnTo>
                                                              <a:lnTo>
                                                                <a:pt x="0" y="34"/>
                                                              </a:lnTo>
                                                              <a:lnTo>
                                                                <a:pt x="19" y="32"/>
                                                              </a:lnTo>
                                                              <a:lnTo>
                                                                <a:pt x="39" y="29"/>
                                                              </a:lnTo>
                                                              <a:lnTo>
                                                                <a:pt x="59" y="27"/>
                                                              </a:lnTo>
                                                              <a:lnTo>
                                                                <a:pt x="79" y="24"/>
                                                              </a:lnTo>
                                                              <a:lnTo>
                                                                <a:pt x="99" y="22"/>
                                                              </a:lnTo>
                                                              <a:lnTo>
                                                                <a:pt x="115" y="20"/>
                                                              </a:lnTo>
                                                              <a:lnTo>
                                                                <a:pt x="116" y="39"/>
                                                              </a:lnTo>
                                                              <a:lnTo>
                                                                <a:pt x="118" y="59"/>
                                                              </a:lnTo>
                                                              <a:lnTo>
                                                                <a:pt x="120" y="79"/>
                                                              </a:lnTo>
                                                              <a:lnTo>
                                                                <a:pt x="122" y="99"/>
                                                              </a:lnTo>
                                                              <a:lnTo>
                                                                <a:pt x="125" y="119"/>
                                                              </a:lnTo>
                                                              <a:lnTo>
                                                                <a:pt x="127" y="139"/>
                                                              </a:lnTo>
                                                              <a:lnTo>
                                                                <a:pt x="130" y="159"/>
                                                              </a:lnTo>
                                                              <a:lnTo>
                                                                <a:pt x="133" y="178"/>
                                                              </a:lnTo>
                                                              <a:lnTo>
                                                                <a:pt x="136" y="198"/>
                                                              </a:lnTo>
                                                              <a:lnTo>
                                                                <a:pt x="138" y="218"/>
                                                              </a:lnTo>
                                                              <a:lnTo>
                                                                <a:pt x="139" y="221"/>
                                                              </a:lnTo>
                                                              <a:lnTo>
                                                                <a:pt x="148" y="221"/>
                                                              </a:lnTo>
                                                              <a:lnTo>
                                                                <a:pt x="163" y="216"/>
                                                              </a:lnTo>
                                                              <a:lnTo>
                                                                <a:pt x="172" y="216"/>
                                                              </a:lnTo>
                                                              <a:lnTo>
                                                                <a:pt x="170" y="197"/>
                                                              </a:lnTo>
                                                              <a:lnTo>
                                                                <a:pt x="167" y="177"/>
                                                              </a:lnTo>
                                                              <a:lnTo>
                                                                <a:pt x="164" y="157"/>
                                                              </a:lnTo>
                                                              <a:lnTo>
                                                                <a:pt x="161" y="137"/>
                                                              </a:lnTo>
                                                              <a:lnTo>
                                                                <a:pt x="158" y="117"/>
                                                              </a:lnTo>
                                                              <a:lnTo>
                                                                <a:pt x="155" y="98"/>
                                                              </a:lnTo>
                                                              <a:lnTo>
                                                                <a:pt x="153" y="78"/>
                                                              </a:lnTo>
                                                              <a:lnTo>
                                                                <a:pt x="150" y="58"/>
                                                              </a:lnTo>
                                                              <a:lnTo>
                                                                <a:pt x="147" y="38"/>
                                                              </a:lnTo>
                                                              <a:lnTo>
                                                                <a:pt x="144" y="18"/>
                                                              </a:lnTo>
                                                              <a:lnTo>
                                                                <a:pt x="144" y="15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16365C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65" name="Picture 7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584" y="965"/>
                                                          <a:ext cx="422" cy="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66" name="Picture 7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641" y="1025"/>
                                                          <a:ext cx="213" cy="57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g:grpSp>
                                                      <wpg:cNvPr id="67" name="Group 3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644" y="1025"/>
                                                          <a:ext cx="211" cy="571"/>
                                                          <a:chOff x="1644" y="1025"/>
                                                          <a:chExt cx="211" cy="571"/>
                                                        </a:xfrm>
                                                      </wpg:grpSpPr>
                                                      <wps:wsp>
                                                        <wps:cNvPr id="68" name="Freeform 6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644" y="1025"/>
                                                            <a:ext cx="211" cy="57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663 1644"/>
                                                              <a:gd name="T1" fmla="*/ T0 w 211"/>
                                                              <a:gd name="T2" fmla="+- 0 1025 1025"/>
                                                              <a:gd name="T3" fmla="*/ 1025 h 571"/>
                                                              <a:gd name="T4" fmla="+- 0 1702 1644"/>
                                                              <a:gd name="T5" fmla="*/ T4 w 211"/>
                                                              <a:gd name="T6" fmla="+- 0 1025 1025"/>
                                                              <a:gd name="T7" fmla="*/ 1025 h 571"/>
                                                              <a:gd name="T8" fmla="+- 0 1742 1644"/>
                                                              <a:gd name="T9" fmla="*/ T8 w 211"/>
                                                              <a:gd name="T10" fmla="+- 0 1025 1025"/>
                                                              <a:gd name="T11" fmla="*/ 1025 h 571"/>
                                                              <a:gd name="T12" fmla="+- 0 1783 1644"/>
                                                              <a:gd name="T13" fmla="*/ T12 w 211"/>
                                                              <a:gd name="T14" fmla="+- 0 1025 1025"/>
                                                              <a:gd name="T15" fmla="*/ 1025 h 571"/>
                                                              <a:gd name="T16" fmla="+- 0 1823 1644"/>
                                                              <a:gd name="T17" fmla="*/ T16 w 211"/>
                                                              <a:gd name="T18" fmla="+- 0 1025 1025"/>
                                                              <a:gd name="T19" fmla="*/ 1025 h 571"/>
                                                              <a:gd name="T20" fmla="+- 0 1855 1644"/>
                                                              <a:gd name="T21" fmla="*/ T20 w 211"/>
                                                              <a:gd name="T22" fmla="+- 0 1025 1025"/>
                                                              <a:gd name="T23" fmla="*/ 1025 h 571"/>
                                                              <a:gd name="T24" fmla="+- 0 1855 1644"/>
                                                              <a:gd name="T25" fmla="*/ T24 w 211"/>
                                                              <a:gd name="T26" fmla="+- 0 1065 1025"/>
                                                              <a:gd name="T27" fmla="*/ 1065 h 571"/>
                                                              <a:gd name="T28" fmla="+- 0 1855 1644"/>
                                                              <a:gd name="T29" fmla="*/ T28 w 211"/>
                                                              <a:gd name="T30" fmla="+- 0 1105 1025"/>
                                                              <a:gd name="T31" fmla="*/ 1105 h 571"/>
                                                              <a:gd name="T32" fmla="+- 0 1855 1644"/>
                                                              <a:gd name="T33" fmla="*/ T32 w 211"/>
                                                              <a:gd name="T34" fmla="+- 0 1140 1025"/>
                                                              <a:gd name="T35" fmla="*/ 1140 h 571"/>
                                                              <a:gd name="T36" fmla="+- 0 1815 1644"/>
                                                              <a:gd name="T37" fmla="*/ T36 w 211"/>
                                                              <a:gd name="T38" fmla="+- 0 1140 1025"/>
                                                              <a:gd name="T39" fmla="*/ 1140 h 571"/>
                                                              <a:gd name="T40" fmla="+- 0 1798 1644"/>
                                                              <a:gd name="T41" fmla="*/ T40 w 211"/>
                                                              <a:gd name="T42" fmla="+- 0 1163 1025"/>
                                                              <a:gd name="T43" fmla="*/ 1163 h 571"/>
                                                              <a:gd name="T44" fmla="+- 0 1798 1644"/>
                                                              <a:gd name="T45" fmla="*/ T44 w 211"/>
                                                              <a:gd name="T46" fmla="+- 0 1209 1025"/>
                                                              <a:gd name="T47" fmla="*/ 1209 h 571"/>
                                                              <a:gd name="T48" fmla="+- 0 1798 1644"/>
                                                              <a:gd name="T49" fmla="*/ T48 w 211"/>
                                                              <a:gd name="T50" fmla="+- 0 1254 1025"/>
                                                              <a:gd name="T51" fmla="*/ 1254 h 571"/>
                                                              <a:gd name="T52" fmla="+- 0 1798 1644"/>
                                                              <a:gd name="T53" fmla="*/ T52 w 211"/>
                                                              <a:gd name="T54" fmla="+- 0 1300 1025"/>
                                                              <a:gd name="T55" fmla="*/ 1300 h 571"/>
                                                              <a:gd name="T56" fmla="+- 0 1798 1644"/>
                                                              <a:gd name="T57" fmla="*/ T56 w 211"/>
                                                              <a:gd name="T58" fmla="+- 0 1345 1025"/>
                                                              <a:gd name="T59" fmla="*/ 1345 h 571"/>
                                                              <a:gd name="T60" fmla="+- 0 1798 1644"/>
                                                              <a:gd name="T61" fmla="*/ T60 w 211"/>
                                                              <a:gd name="T62" fmla="+- 0 1391 1025"/>
                                                              <a:gd name="T63" fmla="*/ 1391 h 571"/>
                                                              <a:gd name="T64" fmla="+- 0 1798 1644"/>
                                                              <a:gd name="T65" fmla="*/ T64 w 211"/>
                                                              <a:gd name="T66" fmla="+- 0 1436 1025"/>
                                                              <a:gd name="T67" fmla="*/ 1436 h 571"/>
                                                              <a:gd name="T68" fmla="+- 0 1798 1644"/>
                                                              <a:gd name="T69" fmla="*/ T68 w 211"/>
                                                              <a:gd name="T70" fmla="+- 0 1482 1025"/>
                                                              <a:gd name="T71" fmla="*/ 1482 h 571"/>
                                                              <a:gd name="T72" fmla="+- 0 1798 1644"/>
                                                              <a:gd name="T73" fmla="*/ T72 w 211"/>
                                                              <a:gd name="T74" fmla="+- 0 1527 1025"/>
                                                              <a:gd name="T75" fmla="*/ 1527 h 571"/>
                                                              <a:gd name="T76" fmla="+- 0 1798 1644"/>
                                                              <a:gd name="T77" fmla="*/ T76 w 211"/>
                                                              <a:gd name="T78" fmla="+- 0 1573 1025"/>
                                                              <a:gd name="T79" fmla="*/ 1573 h 571"/>
                                                              <a:gd name="T80" fmla="+- 0 1777 1644"/>
                                                              <a:gd name="T81" fmla="*/ T80 w 211"/>
                                                              <a:gd name="T82" fmla="+- 0 1596 1025"/>
                                                              <a:gd name="T83" fmla="*/ 1596 h 571"/>
                                                              <a:gd name="T84" fmla="+- 0 1736 1644"/>
                                                              <a:gd name="T85" fmla="*/ T84 w 211"/>
                                                              <a:gd name="T86" fmla="+- 0 1596 1025"/>
                                                              <a:gd name="T87" fmla="*/ 1596 h 571"/>
                                                              <a:gd name="T88" fmla="+- 0 1702 1644"/>
                                                              <a:gd name="T89" fmla="*/ T88 w 211"/>
                                                              <a:gd name="T90" fmla="+- 0 1596 1025"/>
                                                              <a:gd name="T91" fmla="*/ 1596 h 571"/>
                                                              <a:gd name="T92" fmla="+- 0 1702 1644"/>
                                                              <a:gd name="T93" fmla="*/ T92 w 211"/>
                                                              <a:gd name="T94" fmla="+- 0 1550 1025"/>
                                                              <a:gd name="T95" fmla="*/ 1550 h 571"/>
                                                              <a:gd name="T96" fmla="+- 0 1702 1644"/>
                                                              <a:gd name="T97" fmla="*/ T96 w 211"/>
                                                              <a:gd name="T98" fmla="+- 0 1504 1025"/>
                                                              <a:gd name="T99" fmla="*/ 1504 h 571"/>
                                                              <a:gd name="T100" fmla="+- 0 1702 1644"/>
                                                              <a:gd name="T101" fmla="*/ T100 w 211"/>
                                                              <a:gd name="T102" fmla="+- 0 1459 1025"/>
                                                              <a:gd name="T103" fmla="*/ 1459 h 571"/>
                                                              <a:gd name="T104" fmla="+- 0 1702 1644"/>
                                                              <a:gd name="T105" fmla="*/ T104 w 211"/>
                                                              <a:gd name="T106" fmla="+- 0 1413 1025"/>
                                                              <a:gd name="T107" fmla="*/ 1413 h 571"/>
                                                              <a:gd name="T108" fmla="+- 0 1702 1644"/>
                                                              <a:gd name="T109" fmla="*/ T108 w 211"/>
                                                              <a:gd name="T110" fmla="+- 0 1368 1025"/>
                                                              <a:gd name="T111" fmla="*/ 1368 h 571"/>
                                                              <a:gd name="T112" fmla="+- 0 1702 1644"/>
                                                              <a:gd name="T113" fmla="*/ T112 w 211"/>
                                                              <a:gd name="T114" fmla="+- 0 1323 1025"/>
                                                              <a:gd name="T115" fmla="*/ 1323 h 571"/>
                                                              <a:gd name="T116" fmla="+- 0 1702 1644"/>
                                                              <a:gd name="T117" fmla="*/ T116 w 211"/>
                                                              <a:gd name="T118" fmla="+- 0 1277 1025"/>
                                                              <a:gd name="T119" fmla="*/ 1277 h 571"/>
                                                              <a:gd name="T120" fmla="+- 0 1682 1644"/>
                                                              <a:gd name="T121" fmla="*/ T120 w 211"/>
                                                              <a:gd name="T122" fmla="+- 0 1140 1025"/>
                                                              <a:gd name="T123" fmla="*/ 1140 h 571"/>
                                                              <a:gd name="T124" fmla="+- 0 1644 1644"/>
                                                              <a:gd name="T125" fmla="*/ T124 w 211"/>
                                                              <a:gd name="T126" fmla="+- 0 1140 1025"/>
                                                              <a:gd name="T127" fmla="*/ 1140 h 571"/>
                                                              <a:gd name="T128" fmla="+- 0 1644 1644"/>
                                                              <a:gd name="T129" fmla="*/ T128 w 211"/>
                                                              <a:gd name="T130" fmla="+- 0 1100 1025"/>
                                                              <a:gd name="T131" fmla="*/ 1100 h 571"/>
                                                              <a:gd name="T132" fmla="+- 0 1644 1644"/>
                                                              <a:gd name="T133" fmla="*/ T132 w 211"/>
                                                              <a:gd name="T134" fmla="+- 0 1060 1025"/>
                                                              <a:gd name="T135" fmla="*/ 1060 h 571"/>
                                                              <a:gd name="T136" fmla="+- 0 1644 1644"/>
                                                              <a:gd name="T137" fmla="*/ T136 w 211"/>
                                                              <a:gd name="T138" fmla="+- 0 1025 1025"/>
                                                              <a:gd name="T139" fmla="*/ 1025 h 57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  <a:cxn ang="0">
                                                                <a:pos x="T137" y="T13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11" h="57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9" y="0"/>
                                                                </a:lnTo>
                                                                <a:lnTo>
                                                                  <a:pt x="39" y="0"/>
                                                                </a:lnTo>
                                                                <a:lnTo>
                                                                  <a:pt x="58" y="0"/>
                                                                </a:lnTo>
                                                                <a:lnTo>
                                                                  <a:pt x="78" y="0"/>
                                                                </a:lnTo>
                                                                <a:lnTo>
                                                                  <a:pt x="98" y="0"/>
                                                                </a:lnTo>
                                                                <a:lnTo>
                                                                  <a:pt x="118" y="0"/>
                                                                </a:lnTo>
                                                                <a:lnTo>
                                                                  <a:pt x="139" y="0"/>
                                                                </a:lnTo>
                                                                <a:lnTo>
                                                                  <a:pt x="159" y="0"/>
                                                                </a:lnTo>
                                                                <a:lnTo>
                                                                  <a:pt x="179" y="0"/>
                                                                </a:lnTo>
                                                                <a:lnTo>
                                                                  <a:pt x="200" y="0"/>
                                                                </a:lnTo>
                                                                <a:lnTo>
                                                                  <a:pt x="211" y="0"/>
                                                                </a:lnTo>
                                                                <a:lnTo>
                                                                  <a:pt x="211" y="20"/>
                                                                </a:lnTo>
                                                                <a:lnTo>
                                                                  <a:pt x="211" y="40"/>
                                                                </a:lnTo>
                                                                <a:lnTo>
                                                                  <a:pt x="211" y="60"/>
                                                                </a:lnTo>
                                                                <a:lnTo>
                                                                  <a:pt x="211" y="80"/>
                                                                </a:lnTo>
                                                                <a:lnTo>
                                                                  <a:pt x="211" y="100"/>
                                                                </a:lnTo>
                                                                <a:lnTo>
                                                                  <a:pt x="211" y="115"/>
                                                                </a:lnTo>
                                                                <a:lnTo>
                                                                  <a:pt x="191" y="115"/>
                                                                </a:lnTo>
                                                                <a:lnTo>
                                                                  <a:pt x="171" y="115"/>
                                                                </a:lnTo>
                                                                <a:lnTo>
                                                                  <a:pt x="154" y="115"/>
                                                                </a:lnTo>
                                                                <a:lnTo>
                                                                  <a:pt x="154" y="138"/>
                                                                </a:lnTo>
                                                                <a:lnTo>
                                                                  <a:pt x="154" y="161"/>
                                                                </a:lnTo>
                                                                <a:lnTo>
                                                                  <a:pt x="154" y="184"/>
                                                                </a:lnTo>
                                                                <a:lnTo>
                                                                  <a:pt x="154" y="207"/>
                                                                </a:lnTo>
                                                                <a:lnTo>
                                                                  <a:pt x="154" y="229"/>
                                                                </a:lnTo>
                                                                <a:lnTo>
                                                                  <a:pt x="154" y="252"/>
                                                                </a:lnTo>
                                                                <a:lnTo>
                                                                  <a:pt x="154" y="275"/>
                                                                </a:lnTo>
                                                                <a:lnTo>
                                                                  <a:pt x="154" y="298"/>
                                                                </a:lnTo>
                                                                <a:lnTo>
                                                                  <a:pt x="154" y="320"/>
                                                                </a:lnTo>
                                                                <a:lnTo>
                                                                  <a:pt x="154" y="343"/>
                                                                </a:lnTo>
                                                                <a:lnTo>
                                                                  <a:pt x="154" y="366"/>
                                                                </a:lnTo>
                                                                <a:lnTo>
                                                                  <a:pt x="154" y="388"/>
                                                                </a:lnTo>
                                                                <a:lnTo>
                                                                  <a:pt x="154" y="411"/>
                                                                </a:lnTo>
                                                                <a:lnTo>
                                                                  <a:pt x="154" y="434"/>
                                                                </a:lnTo>
                                                                <a:lnTo>
                                                                  <a:pt x="154" y="457"/>
                                                                </a:lnTo>
                                                                <a:lnTo>
                                                                  <a:pt x="154" y="479"/>
                                                                </a:lnTo>
                                                                <a:lnTo>
                                                                  <a:pt x="154" y="502"/>
                                                                </a:lnTo>
                                                                <a:lnTo>
                                                                  <a:pt x="154" y="525"/>
                                                                </a:lnTo>
                                                                <a:lnTo>
                                                                  <a:pt x="154" y="548"/>
                                                                </a:lnTo>
                                                                <a:lnTo>
                                                                  <a:pt x="154" y="571"/>
                                                                </a:lnTo>
                                                                <a:lnTo>
                                                                  <a:pt x="133" y="571"/>
                                                                </a:lnTo>
                                                                <a:lnTo>
                                                                  <a:pt x="112" y="571"/>
                                                                </a:lnTo>
                                                                <a:lnTo>
                                                                  <a:pt x="92" y="571"/>
                                                                </a:lnTo>
                                                                <a:lnTo>
                                                                  <a:pt x="72" y="571"/>
                                                                </a:lnTo>
                                                                <a:lnTo>
                                                                  <a:pt x="58" y="571"/>
                                                                </a:lnTo>
                                                                <a:lnTo>
                                                                  <a:pt x="58" y="548"/>
                                                                </a:lnTo>
                                                                <a:lnTo>
                                                                  <a:pt x="58" y="525"/>
                                                                </a:lnTo>
                                                                <a:lnTo>
                                                                  <a:pt x="58" y="502"/>
                                                                </a:lnTo>
                                                                <a:lnTo>
                                                                  <a:pt x="58" y="479"/>
                                                                </a:lnTo>
                                                                <a:lnTo>
                                                                  <a:pt x="58" y="457"/>
                                                                </a:lnTo>
                                                                <a:lnTo>
                                                                  <a:pt x="58" y="434"/>
                                                                </a:lnTo>
                                                                <a:lnTo>
                                                                  <a:pt x="58" y="411"/>
                                                                </a:lnTo>
                                                                <a:lnTo>
                                                                  <a:pt x="58" y="388"/>
                                                                </a:lnTo>
                                                                <a:lnTo>
                                                                  <a:pt x="58" y="366"/>
                                                                </a:lnTo>
                                                                <a:lnTo>
                                                                  <a:pt x="58" y="343"/>
                                                                </a:lnTo>
                                                                <a:lnTo>
                                                                  <a:pt x="58" y="320"/>
                                                                </a:lnTo>
                                                                <a:lnTo>
                                                                  <a:pt x="58" y="298"/>
                                                                </a:lnTo>
                                                                <a:lnTo>
                                                                  <a:pt x="58" y="275"/>
                                                                </a:lnTo>
                                                                <a:lnTo>
                                                                  <a:pt x="58" y="252"/>
                                                                </a:lnTo>
                                                                <a:lnTo>
                                                                  <a:pt x="58" y="115"/>
                                                                </a:lnTo>
                                                                <a:lnTo>
                                                                  <a:pt x="38" y="115"/>
                                                                </a:lnTo>
                                                                <a:lnTo>
                                                                  <a:pt x="18" y="115"/>
                                                                </a:lnTo>
                                                                <a:lnTo>
                                                                  <a:pt x="0" y="115"/>
                                                                </a:lnTo>
                                                                <a:lnTo>
                                                                  <a:pt x="0" y="95"/>
                                                                </a:lnTo>
                                                                <a:lnTo>
                                                                  <a:pt x="0" y="75"/>
                                                                </a:lnTo>
                                                                <a:lnTo>
                                                                  <a:pt x="0" y="55"/>
                                                                </a:lnTo>
                                                                <a:lnTo>
                                                                  <a:pt x="0" y="35"/>
                                                                </a:lnTo>
                                                                <a:lnTo>
                                                                  <a:pt x="0" y="15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660033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pic:pic xmlns:pic="http://schemas.openxmlformats.org/drawingml/2006/picture">
                                                        <pic:nvPicPr>
                                                          <pic:cNvPr id="69" name="Picture 68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1992" y="965"/>
                                                            <a:ext cx="456" cy="78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pic:pic xmlns:pic="http://schemas.openxmlformats.org/drawingml/2006/picture">
                                                        <pic:nvPicPr>
                                                          <pic:cNvPr id="70" name="Picture 67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2051" y="1024"/>
                                                            <a:ext cx="246" cy="57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extLst>
                                                            <a:ext uri="{909E8E84-426E-40dd-AFC4-6F175D3DCCD1}">
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pic:spPr>
                                                      </pic:pic>
                                                      <wpg:grpSp>
                                                        <wpg:cNvPr id="71" name="Group 3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052" y="1025"/>
                                                            <a:ext cx="245" cy="571"/>
                                                            <a:chOff x="2052" y="1025"/>
                                                            <a:chExt cx="245" cy="57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2" name="Freeform 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052" y="1025"/>
                                                              <a:ext cx="245" cy="57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052 2052"/>
                                                                <a:gd name="T1" fmla="*/ T0 w 245"/>
                                                                <a:gd name="T2" fmla="+- 0 1567 1025"/>
                                                                <a:gd name="T3" fmla="*/ 1567 h 571"/>
                                                                <a:gd name="T4" fmla="+- 0 2052 2052"/>
                                                                <a:gd name="T5" fmla="*/ T4 w 245"/>
                                                                <a:gd name="T6" fmla="+- 0 1510 1025"/>
                                                                <a:gd name="T7" fmla="*/ 1510 h 571"/>
                                                                <a:gd name="T8" fmla="+- 0 2052 2052"/>
                                                                <a:gd name="T9" fmla="*/ T8 w 245"/>
                                                                <a:gd name="T10" fmla="+- 0 1453 1025"/>
                                                                <a:gd name="T11" fmla="*/ 1453 h 571"/>
                                                                <a:gd name="T12" fmla="+- 0 2052 2052"/>
                                                                <a:gd name="T13" fmla="*/ T12 w 245"/>
                                                                <a:gd name="T14" fmla="+- 0 1396 1025"/>
                                                                <a:gd name="T15" fmla="*/ 1396 h 571"/>
                                                                <a:gd name="T16" fmla="+- 0 2052 2052"/>
                                                                <a:gd name="T17" fmla="*/ T16 w 245"/>
                                                                <a:gd name="T18" fmla="+- 0 1339 1025"/>
                                                                <a:gd name="T19" fmla="*/ 1339 h 571"/>
                                                                <a:gd name="T20" fmla="+- 0 2052 2052"/>
                                                                <a:gd name="T21" fmla="*/ T20 w 245"/>
                                                                <a:gd name="T22" fmla="+- 0 1282 1025"/>
                                                                <a:gd name="T23" fmla="*/ 1282 h 571"/>
                                                                <a:gd name="T24" fmla="+- 0 2052 2052"/>
                                                                <a:gd name="T25" fmla="*/ T24 w 245"/>
                                                                <a:gd name="T26" fmla="+- 0 1025 1025"/>
                                                                <a:gd name="T27" fmla="*/ 1025 h 571"/>
                                                                <a:gd name="T28" fmla="+- 0 2090 2052"/>
                                                                <a:gd name="T29" fmla="*/ T28 w 245"/>
                                                                <a:gd name="T30" fmla="+- 0 1025 1025"/>
                                                                <a:gd name="T31" fmla="*/ 1025 h 571"/>
                                                                <a:gd name="T32" fmla="+- 0 2129 2052"/>
                                                                <a:gd name="T33" fmla="*/ T32 w 245"/>
                                                                <a:gd name="T34" fmla="+- 0 1025 1025"/>
                                                                <a:gd name="T35" fmla="*/ 1025 h 571"/>
                                                                <a:gd name="T36" fmla="+- 0 2181 2052"/>
                                                                <a:gd name="T37" fmla="*/ T36 w 245"/>
                                                                <a:gd name="T38" fmla="+- 0 1027 1025"/>
                                                                <a:gd name="T39" fmla="*/ 1027 h 571"/>
                                                                <a:gd name="T40" fmla="+- 0 2218 2052"/>
                                                                <a:gd name="T41" fmla="*/ T40 w 245"/>
                                                                <a:gd name="T42" fmla="+- 0 1031 1025"/>
                                                                <a:gd name="T43" fmla="*/ 1031 h 571"/>
                                                                <a:gd name="T44" fmla="+- 0 2252 2052"/>
                                                                <a:gd name="T45" fmla="*/ T44 w 245"/>
                                                                <a:gd name="T46" fmla="+- 0 1042 1025"/>
                                                                <a:gd name="T47" fmla="*/ 1042 h 571"/>
                                                                <a:gd name="T48" fmla="+- 0 2277 2052"/>
                                                                <a:gd name="T49" fmla="*/ T48 w 245"/>
                                                                <a:gd name="T50" fmla="+- 0 1076 1025"/>
                                                                <a:gd name="T51" fmla="*/ 1076 h 571"/>
                                                                <a:gd name="T52" fmla="+- 0 2283 2052"/>
                                                                <a:gd name="T53" fmla="*/ T52 w 245"/>
                                                                <a:gd name="T54" fmla="+- 0 1090 1025"/>
                                                                <a:gd name="T55" fmla="*/ 1090 h 571"/>
                                                                <a:gd name="T56" fmla="+- 0 2292 2052"/>
                                                                <a:gd name="T57" fmla="*/ T56 w 245"/>
                                                                <a:gd name="T58" fmla="+- 0 1126 1025"/>
                                                                <a:gd name="T59" fmla="*/ 1126 h 571"/>
                                                                <a:gd name="T60" fmla="+- 0 2297 2052"/>
                                                                <a:gd name="T61" fmla="*/ T60 w 245"/>
                                                                <a:gd name="T62" fmla="+- 0 1174 1025"/>
                                                                <a:gd name="T63" fmla="*/ 1174 h 571"/>
                                                                <a:gd name="T64" fmla="+- 0 2296 2052"/>
                                                                <a:gd name="T65" fmla="*/ T64 w 245"/>
                                                                <a:gd name="T66" fmla="+- 0 1211 1025"/>
                                                                <a:gd name="T67" fmla="*/ 1211 h 571"/>
                                                                <a:gd name="T68" fmla="+- 0 2290 2052"/>
                                                                <a:gd name="T69" fmla="*/ T68 w 245"/>
                                                                <a:gd name="T70" fmla="+- 0 1252 1025"/>
                                                                <a:gd name="T71" fmla="*/ 1252 h 571"/>
                                                                <a:gd name="T72" fmla="+- 0 2270 2052"/>
                                                                <a:gd name="T73" fmla="*/ T72 w 245"/>
                                                                <a:gd name="T74" fmla="+- 0 1283 1025"/>
                                                                <a:gd name="T75" fmla="*/ 1283 h 571"/>
                                                                <a:gd name="T76" fmla="+- 0 2234 2052"/>
                                                                <a:gd name="T77" fmla="*/ T76 w 245"/>
                                                                <a:gd name="T78" fmla="+- 0 1298 1025"/>
                                                                <a:gd name="T79" fmla="*/ 1298 h 571"/>
                                                                <a:gd name="T80" fmla="+- 0 2273 2052"/>
                                                                <a:gd name="T81" fmla="*/ T80 w 245"/>
                                                                <a:gd name="T82" fmla="+- 0 1318 1025"/>
                                                                <a:gd name="T83" fmla="*/ 1318 h 571"/>
                                                                <a:gd name="T84" fmla="+- 0 2287 2052"/>
                                                                <a:gd name="T85" fmla="*/ T84 w 245"/>
                                                                <a:gd name="T86" fmla="+- 0 1342 1025"/>
                                                                <a:gd name="T87" fmla="*/ 1342 h 571"/>
                                                                <a:gd name="T88" fmla="+- 0 2292 2052"/>
                                                                <a:gd name="T89" fmla="*/ T88 w 245"/>
                                                                <a:gd name="T90" fmla="+- 0 1361 1025"/>
                                                                <a:gd name="T91" fmla="*/ 1361 h 571"/>
                                                                <a:gd name="T92" fmla="+- 0 2296 2052"/>
                                                                <a:gd name="T93" fmla="*/ T92 w 245"/>
                                                                <a:gd name="T94" fmla="+- 0 1388 1025"/>
                                                                <a:gd name="T95" fmla="*/ 1388 h 571"/>
                                                                <a:gd name="T96" fmla="+- 0 2297 2052"/>
                                                                <a:gd name="T97" fmla="*/ T96 w 245"/>
                                                                <a:gd name="T98" fmla="+- 0 1440 1025"/>
                                                                <a:gd name="T99" fmla="*/ 1440 h 571"/>
                                                                <a:gd name="T100" fmla="+- 0 2297 2052"/>
                                                                <a:gd name="T101" fmla="*/ T100 w 245"/>
                                                                <a:gd name="T102" fmla="+- 0 1463 1025"/>
                                                                <a:gd name="T103" fmla="*/ 1463 h 571"/>
                                                                <a:gd name="T104" fmla="+- 0 2297 2052"/>
                                                                <a:gd name="T105" fmla="*/ T104 w 245"/>
                                                                <a:gd name="T106" fmla="+- 0 1503 1025"/>
                                                                <a:gd name="T107" fmla="*/ 1503 h 571"/>
                                                                <a:gd name="T108" fmla="+- 0 2297 2052"/>
                                                                <a:gd name="T109" fmla="*/ T108 w 245"/>
                                                                <a:gd name="T110" fmla="+- 0 1542 1025"/>
                                                                <a:gd name="T111" fmla="*/ 1542 h 571"/>
                                                                <a:gd name="T112" fmla="+- 0 2297 2052"/>
                                                                <a:gd name="T113" fmla="*/ T112 w 245"/>
                                                                <a:gd name="T114" fmla="+- 0 1582 1025"/>
                                                                <a:gd name="T115" fmla="*/ 1582 h 571"/>
                                                                <a:gd name="T116" fmla="+- 0 2278 2052"/>
                                                                <a:gd name="T117" fmla="*/ T116 w 245"/>
                                                                <a:gd name="T118" fmla="+- 0 1596 1025"/>
                                                                <a:gd name="T119" fmla="*/ 1596 h 571"/>
                                                                <a:gd name="T120" fmla="+- 0 2239 2052"/>
                                                                <a:gd name="T121" fmla="*/ T120 w 245"/>
                                                                <a:gd name="T122" fmla="+- 0 1596 1025"/>
                                                                <a:gd name="T123" fmla="*/ 1596 h 571"/>
                                                                <a:gd name="T124" fmla="+- 0 2197 2052"/>
                                                                <a:gd name="T125" fmla="*/ T124 w 245"/>
                                                                <a:gd name="T126" fmla="+- 0 1596 1025"/>
                                                                <a:gd name="T127" fmla="*/ 1596 h 571"/>
                                                                <a:gd name="T128" fmla="+- 0 2191 2052"/>
                                                                <a:gd name="T129" fmla="*/ T128 w 245"/>
                                                                <a:gd name="T130" fmla="+- 0 1576 1025"/>
                                                                <a:gd name="T131" fmla="*/ 1576 h 571"/>
                                                                <a:gd name="T132" fmla="+- 0 2191 2052"/>
                                                                <a:gd name="T133" fmla="*/ T132 w 245"/>
                                                                <a:gd name="T134" fmla="+- 0 1536 1025"/>
                                                                <a:gd name="T135" fmla="*/ 1536 h 571"/>
                                                                <a:gd name="T136" fmla="+- 0 2191 2052"/>
                                                                <a:gd name="T137" fmla="*/ T136 w 245"/>
                                                                <a:gd name="T138" fmla="+- 0 1496 1025"/>
                                                                <a:gd name="T139" fmla="*/ 1496 h 571"/>
                                                                <a:gd name="T140" fmla="+- 0 2191 2052"/>
                                                                <a:gd name="T141" fmla="*/ T140 w 245"/>
                                                                <a:gd name="T142" fmla="+- 0 1456 1025"/>
                                                                <a:gd name="T143" fmla="*/ 1456 h 571"/>
                                                                <a:gd name="T144" fmla="+- 0 2191 2052"/>
                                                                <a:gd name="T145" fmla="*/ T144 w 245"/>
                                                                <a:gd name="T146" fmla="+- 0 1416 1025"/>
                                                                <a:gd name="T147" fmla="*/ 1416 h 571"/>
                                                                <a:gd name="T148" fmla="+- 0 2191 2052"/>
                                                                <a:gd name="T149" fmla="*/ T148 w 245"/>
                                                                <a:gd name="T150" fmla="+- 0 1376 1025"/>
                                                                <a:gd name="T151" fmla="*/ 1376 h 571"/>
                                                                <a:gd name="T152" fmla="+- 0 2186 2052"/>
                                                                <a:gd name="T153" fmla="*/ T152 w 245"/>
                                                                <a:gd name="T154" fmla="+- 0 1351 1025"/>
                                                                <a:gd name="T155" fmla="*/ 1351 h 571"/>
                                                                <a:gd name="T156" fmla="+- 0 2177 2052"/>
                                                                <a:gd name="T157" fmla="*/ T156 w 245"/>
                                                                <a:gd name="T158" fmla="+- 0 1337 1025"/>
                                                                <a:gd name="T159" fmla="*/ 1337 h 571"/>
                                                                <a:gd name="T160" fmla="+- 0 2162 2052"/>
                                                                <a:gd name="T161" fmla="*/ T160 w 245"/>
                                                                <a:gd name="T162" fmla="+- 0 1357 1025"/>
                                                                <a:gd name="T163" fmla="*/ 1357 h 571"/>
                                                                <a:gd name="T164" fmla="+- 0 2162 2052"/>
                                                                <a:gd name="T165" fmla="*/ T164 w 245"/>
                                                                <a:gd name="T166" fmla="+- 0 1397 1025"/>
                                                                <a:gd name="T167" fmla="*/ 1397 h 571"/>
                                                                <a:gd name="T168" fmla="+- 0 2162 2052"/>
                                                                <a:gd name="T169" fmla="*/ T168 w 245"/>
                                                                <a:gd name="T170" fmla="+- 0 1437 1025"/>
                                                                <a:gd name="T171" fmla="*/ 1437 h 571"/>
                                                                <a:gd name="T172" fmla="+- 0 2162 2052"/>
                                                                <a:gd name="T173" fmla="*/ T172 w 245"/>
                                                                <a:gd name="T174" fmla="+- 0 1477 1025"/>
                                                                <a:gd name="T175" fmla="*/ 1477 h 571"/>
                                                                <a:gd name="T176" fmla="+- 0 2162 2052"/>
                                                                <a:gd name="T177" fmla="*/ T176 w 245"/>
                                                                <a:gd name="T178" fmla="+- 0 1517 1025"/>
                                                                <a:gd name="T179" fmla="*/ 1517 h 571"/>
                                                                <a:gd name="T180" fmla="+- 0 2162 2052"/>
                                                                <a:gd name="T181" fmla="*/ T180 w 245"/>
                                                                <a:gd name="T182" fmla="+- 0 1557 1025"/>
                                                                <a:gd name="T183" fmla="*/ 1557 h 571"/>
                                                                <a:gd name="T184" fmla="+- 0 2162 2052"/>
                                                                <a:gd name="T185" fmla="*/ T184 w 245"/>
                                                                <a:gd name="T186" fmla="+- 0 1596 1025"/>
                                                                <a:gd name="T187" fmla="*/ 1596 h 571"/>
                                                                <a:gd name="T188" fmla="+- 0 2121 2052"/>
                                                                <a:gd name="T189" fmla="*/ T188 w 245"/>
                                                                <a:gd name="T190" fmla="+- 0 1596 1025"/>
                                                                <a:gd name="T191" fmla="*/ 1596 h 571"/>
                                                                <a:gd name="T192" fmla="+- 0 2081 2052"/>
                                                                <a:gd name="T193" fmla="*/ T192 w 245"/>
                                                                <a:gd name="T194" fmla="+- 0 1596 1025"/>
                                                                <a:gd name="T195" fmla="*/ 1596 h 571"/>
                                                                <a:gd name="T196" fmla="+- 0 2052 2052"/>
                                                                <a:gd name="T197" fmla="*/ T196 w 245"/>
                                                                <a:gd name="T198" fmla="+- 0 1596 1025"/>
                                                                <a:gd name="T199" fmla="*/ 1596 h 57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  <a:cxn ang="0">
                                                                  <a:pos x="T69" y="T71"/>
                                                                </a:cxn>
                                                                <a:cxn ang="0">
                                                                  <a:pos x="T73" y="T75"/>
                                                                </a:cxn>
                                                                <a:cxn ang="0">
                                                                  <a:pos x="T77" y="T79"/>
                                                                </a:cxn>
                                                                <a:cxn ang="0">
                                                                  <a:pos x="T81" y="T83"/>
                                                                </a:cxn>
                                                                <a:cxn ang="0">
                                                                  <a:pos x="T85" y="T87"/>
                                                                </a:cxn>
                                                                <a:cxn ang="0">
                                                                  <a:pos x="T89" y="T91"/>
                                                                </a:cxn>
                                                                <a:cxn ang="0">
                                                                  <a:pos x="T93" y="T95"/>
                                                                </a:cxn>
                                                                <a:cxn ang="0">
                                                                  <a:pos x="T97" y="T99"/>
                                                                </a:cxn>
                                                                <a:cxn ang="0">
                                                                  <a:pos x="T101" y="T103"/>
                                                                </a:cxn>
                                                                <a:cxn ang="0">
                                                                  <a:pos x="T105" y="T107"/>
                                                                </a:cxn>
                                                                <a:cxn ang="0">
                                                                  <a:pos x="T109" y="T111"/>
                                                                </a:cxn>
                                                                <a:cxn ang="0">
                                                                  <a:pos x="T113" y="T115"/>
                                                                </a:cxn>
                                                                <a:cxn ang="0">
                                                                  <a:pos x="T117" y="T119"/>
                                                                </a:cxn>
                                                                <a:cxn ang="0">
                                                                  <a:pos x="T121" y="T123"/>
                                                                </a:cxn>
                                                                <a:cxn ang="0">
                                                                  <a:pos x="T125" y="T127"/>
                                                                </a:cxn>
                                                                <a:cxn ang="0">
                                                                  <a:pos x="T129" y="T131"/>
                                                                </a:cxn>
                                                                <a:cxn ang="0">
                                                                  <a:pos x="T133" y="T135"/>
                                                                </a:cxn>
                                                                <a:cxn ang="0">
                                                                  <a:pos x="T137" y="T139"/>
                                                                </a:cxn>
                                                                <a:cxn ang="0">
                                                                  <a:pos x="T141" y="T143"/>
                                                                </a:cxn>
                                                                <a:cxn ang="0">
                                                                  <a:pos x="T145" y="T147"/>
                                                                </a:cxn>
                                                                <a:cxn ang="0">
                                                                  <a:pos x="T149" y="T151"/>
                                                                </a:cxn>
                                                                <a:cxn ang="0">
                                                                  <a:pos x="T153" y="T155"/>
                                                                </a:cxn>
                                                                <a:cxn ang="0">
                                                                  <a:pos x="T157" y="T159"/>
                                                                </a:cxn>
                                                                <a:cxn ang="0">
                                                                  <a:pos x="T161" y="T163"/>
                                                                </a:cxn>
                                                                <a:cxn ang="0">
                                                                  <a:pos x="T165" y="T167"/>
                                                                </a:cxn>
                                                                <a:cxn ang="0">
                                                                  <a:pos x="T169" y="T171"/>
                                                                </a:cxn>
                                                                <a:cxn ang="0">
                                                                  <a:pos x="T173" y="T175"/>
                                                                </a:cxn>
                                                                <a:cxn ang="0">
                                                                  <a:pos x="T177" y="T179"/>
                                                                </a:cxn>
                                                                <a:cxn ang="0">
                                                                  <a:pos x="T181" y="T183"/>
                                                                </a:cxn>
                                                                <a:cxn ang="0">
                                                                  <a:pos x="T185" y="T187"/>
                                                                </a:cxn>
                                                                <a:cxn ang="0">
                                                                  <a:pos x="T189" y="T191"/>
                                                                </a:cxn>
                                                                <a:cxn ang="0">
                                                                  <a:pos x="T193" y="T195"/>
                                                                </a:cxn>
                                                                <a:cxn ang="0">
                                                                  <a:pos x="T197" y="T19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45" h="571">
                                                                  <a:moveTo>
                                                                    <a:pt x="0" y="571"/>
                                                                  </a:moveTo>
                                                                  <a:lnTo>
                                                                    <a:pt x="0" y="542"/>
                                                                  </a:lnTo>
                                                                  <a:lnTo>
                                                                    <a:pt x="0" y="514"/>
                                                                  </a:lnTo>
                                                                  <a:lnTo>
                                                                    <a:pt x="0" y="485"/>
                                                                  </a:lnTo>
                                                                  <a:lnTo>
                                                                    <a:pt x="0" y="456"/>
                                                                  </a:lnTo>
                                                                  <a:lnTo>
                                                                    <a:pt x="0" y="428"/>
                                                                  </a:lnTo>
                                                                  <a:lnTo>
                                                                    <a:pt x="0" y="399"/>
                                                                  </a:lnTo>
                                                                  <a:lnTo>
                                                                    <a:pt x="0" y="371"/>
                                                                  </a:lnTo>
                                                                  <a:lnTo>
                                                                    <a:pt x="0" y="342"/>
                                                                  </a:lnTo>
                                                                  <a:lnTo>
                                                                    <a:pt x="0" y="314"/>
                                                                  </a:lnTo>
                                                                  <a:lnTo>
                                                                    <a:pt x="0" y="285"/>
                                                                  </a:lnTo>
                                                                  <a:lnTo>
                                                                    <a:pt x="0" y="257"/>
                                                                  </a:lnTo>
                                                                  <a:lnTo>
                                                                    <a:pt x="0" y="229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19" y="0"/>
                                                                  </a:lnTo>
                                                                  <a:lnTo>
                                                                    <a:pt x="38" y="0"/>
                                                                  </a:lnTo>
                                                                  <a:lnTo>
                                                                    <a:pt x="59" y="0"/>
                                                                  </a:lnTo>
                                                                  <a:lnTo>
                                                                    <a:pt x="77" y="0"/>
                                                                  </a:lnTo>
                                                                  <a:lnTo>
                                                                    <a:pt x="105" y="0"/>
                                                                  </a:lnTo>
                                                                  <a:lnTo>
                                                                    <a:pt x="129" y="2"/>
                                                                  </a:lnTo>
                                                                  <a:lnTo>
                                                                    <a:pt x="149" y="4"/>
                                                                  </a:lnTo>
                                                                  <a:lnTo>
                                                                    <a:pt x="166" y="6"/>
                                                                  </a:lnTo>
                                                                  <a:lnTo>
                                                                    <a:pt x="179" y="9"/>
                                                                  </a:lnTo>
                                                                  <a:lnTo>
                                                                    <a:pt x="200" y="17"/>
                                                                  </a:lnTo>
                                                                  <a:lnTo>
                                                                    <a:pt x="214" y="31"/>
                                                                  </a:lnTo>
                                                                  <a:lnTo>
                                                                    <a:pt x="225" y="51"/>
                                                                  </a:lnTo>
                                                                  <a:lnTo>
                                                                    <a:pt x="226" y="53"/>
                                                                  </a:lnTo>
                                                                  <a:lnTo>
                                                                    <a:pt x="231" y="65"/>
                                                                  </a:lnTo>
                                                                  <a:lnTo>
                                                                    <a:pt x="236" y="82"/>
                                                                  </a:lnTo>
                                                                  <a:lnTo>
                                                                    <a:pt x="240" y="101"/>
                                                                  </a:lnTo>
                                                                  <a:lnTo>
                                                                    <a:pt x="243" y="124"/>
                                                                  </a:lnTo>
                                                                  <a:lnTo>
                                                                    <a:pt x="245" y="149"/>
                                                                  </a:lnTo>
                                                                  <a:lnTo>
                                                                    <a:pt x="245" y="158"/>
                                                                  </a:lnTo>
                                                                  <a:lnTo>
                                                                    <a:pt x="244" y="186"/>
                                                                  </a:lnTo>
                                                                  <a:lnTo>
                                                                    <a:pt x="242" y="208"/>
                                                                  </a:lnTo>
                                                                  <a:lnTo>
                                                                    <a:pt x="238" y="227"/>
                                                                  </a:lnTo>
                                                                  <a:lnTo>
                                                                    <a:pt x="233" y="241"/>
                                                                  </a:lnTo>
                                                                  <a:lnTo>
                                                                    <a:pt x="218" y="258"/>
                                                                  </a:lnTo>
                                                                  <a:lnTo>
                                                                    <a:pt x="201" y="268"/>
                                                                  </a:lnTo>
                                                                  <a:lnTo>
                                                                    <a:pt x="182" y="273"/>
                                                                  </a:lnTo>
                                                                  <a:lnTo>
                                                                    <a:pt x="206" y="281"/>
                                                                  </a:lnTo>
                                                                  <a:lnTo>
                                                                    <a:pt x="221" y="293"/>
                                                                  </a:lnTo>
                                                                  <a:lnTo>
                                                                    <a:pt x="226" y="302"/>
                                                                  </a:lnTo>
                                                                  <a:lnTo>
                                                                    <a:pt x="235" y="317"/>
                                                                  </a:lnTo>
                                                                  <a:lnTo>
                                                                    <a:pt x="240" y="326"/>
                                                                  </a:lnTo>
                                                                  <a:lnTo>
                                                                    <a:pt x="240" y="336"/>
                                                                  </a:lnTo>
                                                                  <a:lnTo>
                                                                    <a:pt x="243" y="346"/>
                                                                  </a:lnTo>
                                                                  <a:lnTo>
                                                                    <a:pt x="244" y="363"/>
                                                                  </a:lnTo>
                                                                  <a:lnTo>
                                                                    <a:pt x="245" y="386"/>
                                                                  </a:lnTo>
                                                                  <a:lnTo>
                                                                    <a:pt x="245" y="415"/>
                                                                  </a:lnTo>
                                                                  <a:lnTo>
                                                                    <a:pt x="245" y="417"/>
                                                                  </a:lnTo>
                                                                  <a:lnTo>
                                                                    <a:pt x="245" y="438"/>
                                                                  </a:lnTo>
                                                                  <a:lnTo>
                                                                    <a:pt x="245" y="458"/>
                                                                  </a:lnTo>
                                                                  <a:lnTo>
                                                                    <a:pt x="245" y="478"/>
                                                                  </a:lnTo>
                                                                  <a:lnTo>
                                                                    <a:pt x="245" y="497"/>
                                                                  </a:lnTo>
                                                                  <a:lnTo>
                                                                    <a:pt x="245" y="517"/>
                                                                  </a:lnTo>
                                                                  <a:lnTo>
                                                                    <a:pt x="245" y="537"/>
                                                                  </a:lnTo>
                                                                  <a:lnTo>
                                                                    <a:pt x="245" y="557"/>
                                                                  </a:lnTo>
                                                                  <a:lnTo>
                                                                    <a:pt x="245" y="571"/>
                                                                  </a:lnTo>
                                                                  <a:lnTo>
                                                                    <a:pt x="226" y="571"/>
                                                                  </a:lnTo>
                                                                  <a:lnTo>
                                                                    <a:pt x="206" y="571"/>
                                                                  </a:lnTo>
                                                                  <a:lnTo>
                                                                    <a:pt x="187" y="571"/>
                                                                  </a:lnTo>
                                                                  <a:lnTo>
                                                                    <a:pt x="166" y="571"/>
                                                                  </a:lnTo>
                                                                  <a:lnTo>
                                                                    <a:pt x="145" y="571"/>
                                                                  </a:lnTo>
                                                                  <a:lnTo>
                                                                    <a:pt x="139" y="571"/>
                                                                  </a:lnTo>
                                                                  <a:lnTo>
                                                                    <a:pt x="139" y="551"/>
                                                                  </a:lnTo>
                                                                  <a:lnTo>
                                                                    <a:pt x="139" y="531"/>
                                                                  </a:lnTo>
                                                                  <a:lnTo>
                                                                    <a:pt x="139" y="511"/>
                                                                  </a:lnTo>
                                                                  <a:lnTo>
                                                                    <a:pt x="139" y="491"/>
                                                                  </a:lnTo>
                                                                  <a:lnTo>
                                                                    <a:pt x="139" y="471"/>
                                                                  </a:lnTo>
                                                                  <a:lnTo>
                                                                    <a:pt x="139" y="451"/>
                                                                  </a:lnTo>
                                                                  <a:lnTo>
                                                                    <a:pt x="139" y="431"/>
                                                                  </a:lnTo>
                                                                  <a:lnTo>
                                                                    <a:pt x="139" y="411"/>
                                                                  </a:lnTo>
                                                                  <a:lnTo>
                                                                    <a:pt x="139" y="391"/>
                                                                  </a:lnTo>
                                                                  <a:lnTo>
                                                                    <a:pt x="139" y="379"/>
                                                                  </a:lnTo>
                                                                  <a:lnTo>
                                                                    <a:pt x="139" y="351"/>
                                                                  </a:lnTo>
                                                                  <a:lnTo>
                                                                    <a:pt x="137" y="332"/>
                                                                  </a:lnTo>
                                                                  <a:lnTo>
                                                                    <a:pt x="134" y="326"/>
                                                                  </a:lnTo>
                                                                  <a:lnTo>
                                                                    <a:pt x="134" y="317"/>
                                                                  </a:lnTo>
                                                                  <a:lnTo>
                                                                    <a:pt x="125" y="312"/>
                                                                  </a:lnTo>
                                                                  <a:lnTo>
                                                                    <a:pt x="110" y="312"/>
                                                                  </a:lnTo>
                                                                  <a:lnTo>
                                                                    <a:pt x="110" y="332"/>
                                                                  </a:lnTo>
                                                                  <a:lnTo>
                                                                    <a:pt x="110" y="352"/>
                                                                  </a:lnTo>
                                                                  <a:lnTo>
                                                                    <a:pt x="110" y="372"/>
                                                                  </a:lnTo>
                                                                  <a:lnTo>
                                                                    <a:pt x="110" y="392"/>
                                                                  </a:lnTo>
                                                                  <a:lnTo>
                                                                    <a:pt x="110" y="412"/>
                                                                  </a:lnTo>
                                                                  <a:lnTo>
                                                                    <a:pt x="110" y="432"/>
                                                                  </a:lnTo>
                                                                  <a:lnTo>
                                                                    <a:pt x="110" y="452"/>
                                                                  </a:lnTo>
                                                                  <a:lnTo>
                                                                    <a:pt x="110" y="472"/>
                                                                  </a:lnTo>
                                                                  <a:lnTo>
                                                                    <a:pt x="110" y="492"/>
                                                                  </a:lnTo>
                                                                  <a:lnTo>
                                                                    <a:pt x="110" y="512"/>
                                                                  </a:lnTo>
                                                                  <a:lnTo>
                                                                    <a:pt x="110" y="532"/>
                                                                  </a:lnTo>
                                                                  <a:lnTo>
                                                                    <a:pt x="110" y="552"/>
                                                                  </a:lnTo>
                                                                  <a:lnTo>
                                                                    <a:pt x="110" y="571"/>
                                                                  </a:lnTo>
                                                                  <a:lnTo>
                                                                    <a:pt x="90" y="571"/>
                                                                  </a:lnTo>
                                                                  <a:lnTo>
                                                                    <a:pt x="69" y="571"/>
                                                                  </a:lnTo>
                                                                  <a:lnTo>
                                                                    <a:pt x="49" y="571"/>
                                                                  </a:lnTo>
                                                                  <a:lnTo>
                                                                    <a:pt x="29" y="571"/>
                                                                  </a:lnTo>
                                                                  <a:lnTo>
                                                                    <a:pt x="10" y="571"/>
                                                                  </a:lnTo>
                                                                  <a:lnTo>
                                                                    <a:pt x="0" y="571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65006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3" name="Group 3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162" y="1126"/>
                                                              <a:ext cx="29" cy="125"/>
                                                              <a:chOff x="2162" y="1126"/>
                                                              <a:chExt cx="29" cy="1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4" name="Freeform 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162" y="1126"/>
                                                                <a:ext cx="29" cy="12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162 2162"/>
                                                                  <a:gd name="T1" fmla="*/ T0 w 29"/>
                                                                  <a:gd name="T2" fmla="+- 0 1126 1126"/>
                                                                  <a:gd name="T3" fmla="*/ 1126 h 125"/>
                                                                  <a:gd name="T4" fmla="+- 0 2162 2162"/>
                                                                  <a:gd name="T5" fmla="*/ T4 w 29"/>
                                                                  <a:gd name="T6" fmla="+- 0 1144 1126"/>
                                                                  <a:gd name="T7" fmla="*/ 1144 h 125"/>
                                                                  <a:gd name="T8" fmla="+- 0 2162 2162"/>
                                                                  <a:gd name="T9" fmla="*/ T8 w 29"/>
                                                                  <a:gd name="T10" fmla="+- 0 1164 1126"/>
                                                                  <a:gd name="T11" fmla="*/ 1164 h 125"/>
                                                                  <a:gd name="T12" fmla="+- 0 2162 2162"/>
                                                                  <a:gd name="T13" fmla="*/ T12 w 29"/>
                                                                  <a:gd name="T14" fmla="+- 0 1184 1126"/>
                                                                  <a:gd name="T15" fmla="*/ 1184 h 125"/>
                                                                  <a:gd name="T16" fmla="+- 0 2162 2162"/>
                                                                  <a:gd name="T17" fmla="*/ T16 w 29"/>
                                                                  <a:gd name="T18" fmla="+- 0 1204 1126"/>
                                                                  <a:gd name="T19" fmla="*/ 1204 h 125"/>
                                                                  <a:gd name="T20" fmla="+- 0 2162 2162"/>
                                                                  <a:gd name="T21" fmla="*/ T20 w 29"/>
                                                                  <a:gd name="T22" fmla="+- 0 1225 1126"/>
                                                                  <a:gd name="T23" fmla="*/ 1225 h 125"/>
                                                                  <a:gd name="T24" fmla="+- 0 2162 2162"/>
                                                                  <a:gd name="T25" fmla="*/ T24 w 29"/>
                                                                  <a:gd name="T26" fmla="+- 0 1245 1126"/>
                                                                  <a:gd name="T27" fmla="*/ 1245 h 125"/>
                                                                  <a:gd name="T28" fmla="+- 0 2162 2162"/>
                                                                  <a:gd name="T29" fmla="*/ T28 w 29"/>
                                                                  <a:gd name="T30" fmla="+- 0 1250 1126"/>
                                                                  <a:gd name="T31" fmla="*/ 1250 h 125"/>
                                                                  <a:gd name="T32" fmla="+- 0 2172 2162"/>
                                                                  <a:gd name="T33" fmla="*/ T32 w 29"/>
                                                                  <a:gd name="T34" fmla="+- 0 1250 1126"/>
                                                                  <a:gd name="T35" fmla="*/ 1250 h 125"/>
                                                                  <a:gd name="T36" fmla="+- 0 2182 2162"/>
                                                                  <a:gd name="T37" fmla="*/ T36 w 29"/>
                                                                  <a:gd name="T38" fmla="+- 0 1246 1126"/>
                                                                  <a:gd name="T39" fmla="*/ 1246 h 125"/>
                                                                  <a:gd name="T40" fmla="+- 0 2186 2162"/>
                                                                  <a:gd name="T41" fmla="*/ T40 w 29"/>
                                                                  <a:gd name="T42" fmla="+- 0 1241 1126"/>
                                                                  <a:gd name="T43" fmla="*/ 1241 h 125"/>
                                                                  <a:gd name="T44" fmla="+- 0 2190 2162"/>
                                                                  <a:gd name="T45" fmla="*/ T44 w 29"/>
                                                                  <a:gd name="T46" fmla="+- 0 1230 1126"/>
                                                                  <a:gd name="T47" fmla="*/ 1230 h 125"/>
                                                                  <a:gd name="T48" fmla="+- 0 2191 2162"/>
                                                                  <a:gd name="T49" fmla="*/ T48 w 29"/>
                                                                  <a:gd name="T50" fmla="+- 0 1203 1126"/>
                                                                  <a:gd name="T51" fmla="*/ 1203 h 125"/>
                                                                  <a:gd name="T52" fmla="+- 0 2191 2162"/>
                                                                  <a:gd name="T53" fmla="*/ T52 w 29"/>
                                                                  <a:gd name="T54" fmla="+- 0 1198 1126"/>
                                                                  <a:gd name="T55" fmla="*/ 1198 h 125"/>
                                                                  <a:gd name="T56" fmla="+- 0 2191 2162"/>
                                                                  <a:gd name="T57" fmla="*/ T56 w 29"/>
                                                                  <a:gd name="T58" fmla="+- 0 1188 1126"/>
                                                                  <a:gd name="T59" fmla="*/ 1188 h 125"/>
                                                                  <a:gd name="T60" fmla="+- 0 2191 2162"/>
                                                                  <a:gd name="T61" fmla="*/ T60 w 29"/>
                                                                  <a:gd name="T62" fmla="+- 0 1178 1126"/>
                                                                  <a:gd name="T63" fmla="*/ 1178 h 125"/>
                                                                  <a:gd name="T64" fmla="+- 0 2191 2162"/>
                                                                  <a:gd name="T65" fmla="*/ T64 w 29"/>
                                                                  <a:gd name="T66" fmla="+- 0 1169 1126"/>
                                                                  <a:gd name="T67" fmla="*/ 1169 h 125"/>
                                                                  <a:gd name="T68" fmla="+- 0 2191 2162"/>
                                                                  <a:gd name="T69" fmla="*/ T68 w 29"/>
                                                                  <a:gd name="T70" fmla="+- 0 1150 1126"/>
                                                                  <a:gd name="T71" fmla="*/ 1150 h 125"/>
                                                                  <a:gd name="T72" fmla="+- 0 2191 2162"/>
                                                                  <a:gd name="T73" fmla="*/ T72 w 29"/>
                                                                  <a:gd name="T74" fmla="+- 0 1140 1126"/>
                                                                  <a:gd name="T75" fmla="*/ 1140 h 125"/>
                                                                  <a:gd name="T76" fmla="+- 0 2186 2162"/>
                                                                  <a:gd name="T77" fmla="*/ T76 w 29"/>
                                                                  <a:gd name="T78" fmla="+- 0 1130 1126"/>
                                                                  <a:gd name="T79" fmla="*/ 1130 h 125"/>
                                                                  <a:gd name="T80" fmla="+- 0 2182 2162"/>
                                                                  <a:gd name="T81" fmla="*/ T80 w 29"/>
                                                                  <a:gd name="T82" fmla="+- 0 1126 1126"/>
                                                                  <a:gd name="T83" fmla="*/ 1126 h 125"/>
                                                                  <a:gd name="T84" fmla="+- 0 2172 2162"/>
                                                                  <a:gd name="T85" fmla="*/ T84 w 29"/>
                                                                  <a:gd name="T86" fmla="+- 0 1126 1126"/>
                                                                  <a:gd name="T87" fmla="*/ 1126 h 125"/>
                                                                  <a:gd name="T88" fmla="+- 0 2162 2162"/>
                                                                  <a:gd name="T89" fmla="*/ T88 w 29"/>
                                                                  <a:gd name="T90" fmla="+- 0 1126 1126"/>
                                                                  <a:gd name="T91" fmla="*/ 1126 h 12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" h="12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"/>
                                                                    </a:lnTo>
                                                                    <a:lnTo>
                                                                      <a:pt x="0" y="38"/>
                                                                    </a:lnTo>
                                                                    <a:lnTo>
                                                                      <a:pt x="0" y="58"/>
                                                                    </a:lnTo>
                                                                    <a:lnTo>
                                                                      <a:pt x="0" y="78"/>
                                                                    </a:lnTo>
                                                                    <a:lnTo>
                                                                      <a:pt x="0" y="99"/>
                                                                    </a:lnTo>
                                                                    <a:lnTo>
                                                                      <a:pt x="0" y="119"/>
                                                                    </a:lnTo>
                                                                    <a:lnTo>
                                                                      <a:pt x="0" y="124"/>
                                                                    </a:lnTo>
                                                                    <a:lnTo>
                                                                      <a:pt x="10" y="124"/>
                                                                    </a:lnTo>
                                                                    <a:lnTo>
                                                                      <a:pt x="20" y="120"/>
                                                                    </a:lnTo>
                                                                    <a:lnTo>
                                                                      <a:pt x="24" y="115"/>
                                                                    </a:lnTo>
                                                                    <a:lnTo>
                                                                      <a:pt x="28" y="104"/>
                                                                    </a:lnTo>
                                                                    <a:lnTo>
                                                                      <a:pt x="29" y="77"/>
                                                                    </a:lnTo>
                                                                    <a:lnTo>
                                                                      <a:pt x="29" y="72"/>
                                                                    </a:lnTo>
                                                                    <a:lnTo>
                                                                      <a:pt x="29" y="62"/>
                                                                    </a:lnTo>
                                                                    <a:lnTo>
                                                                      <a:pt x="29" y="52"/>
                                                                    </a:lnTo>
                                                                    <a:lnTo>
                                                                      <a:pt x="29" y="43"/>
                                                                    </a:lnTo>
                                                                    <a:lnTo>
                                                                      <a:pt x="29" y="24"/>
                                                                    </a:lnTo>
                                                                    <a:lnTo>
                                                                      <a:pt x="29" y="14"/>
                                                                    </a:lnTo>
                                                                    <a:lnTo>
                                                                      <a:pt x="24" y="4"/>
                                                                    </a:lnTo>
                                                                    <a:lnTo>
                                                                      <a:pt x="20" y="0"/>
                                                                    </a:lnTo>
                                                                    <a:lnTo>
                                                                      <a:pt x="1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65006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5" name="Picture 6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2515" y="965"/>
                                                                <a:ext cx="346" cy="78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6" name="Picture 6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2573" y="1025"/>
                                                                <a:ext cx="144" cy="58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pic:spPr>
                                                          </pic:pic>
                                                          <wpg:grpSp>
                                                            <wpg:cNvPr id="77" name="Group 3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575" y="1025"/>
                                                                <a:ext cx="134" cy="571"/>
                                                                <a:chOff x="2575" y="1025"/>
                                                                <a:chExt cx="134" cy="57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8" name="Freeform 6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575" y="1025"/>
                                                                  <a:ext cx="134" cy="571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575 2575"/>
                                                                    <a:gd name="T1" fmla="*/ T0 w 134"/>
                                                                    <a:gd name="T2" fmla="+- 0 1025 1025"/>
                                                                    <a:gd name="T3" fmla="*/ 1025 h 571"/>
                                                                    <a:gd name="T4" fmla="+- 0 2595 2575"/>
                                                                    <a:gd name="T5" fmla="*/ T4 w 134"/>
                                                                    <a:gd name="T6" fmla="+- 0 1025 1025"/>
                                                                    <a:gd name="T7" fmla="*/ 1025 h 571"/>
                                                                    <a:gd name="T8" fmla="+- 0 2615 2575"/>
                                                                    <a:gd name="T9" fmla="*/ T8 w 134"/>
                                                                    <a:gd name="T10" fmla="+- 0 1025 1025"/>
                                                                    <a:gd name="T11" fmla="*/ 1025 h 571"/>
                                                                    <a:gd name="T12" fmla="+- 0 2635 2575"/>
                                                                    <a:gd name="T13" fmla="*/ T12 w 134"/>
                                                                    <a:gd name="T14" fmla="+- 0 1025 1025"/>
                                                                    <a:gd name="T15" fmla="*/ 1025 h 571"/>
                                                                    <a:gd name="T16" fmla="+- 0 2655 2575"/>
                                                                    <a:gd name="T17" fmla="*/ T16 w 134"/>
                                                                    <a:gd name="T18" fmla="+- 0 1025 1025"/>
                                                                    <a:gd name="T19" fmla="*/ 1025 h 571"/>
                                                                    <a:gd name="T20" fmla="+- 0 2676 2575"/>
                                                                    <a:gd name="T21" fmla="*/ T20 w 134"/>
                                                                    <a:gd name="T22" fmla="+- 0 1025 1025"/>
                                                                    <a:gd name="T23" fmla="*/ 1025 h 571"/>
                                                                    <a:gd name="T24" fmla="+- 0 2696 2575"/>
                                                                    <a:gd name="T25" fmla="*/ T24 w 134"/>
                                                                    <a:gd name="T26" fmla="+- 0 1025 1025"/>
                                                                    <a:gd name="T27" fmla="*/ 1025 h 571"/>
                                                                    <a:gd name="T28" fmla="+- 0 2710 2575"/>
                                                                    <a:gd name="T29" fmla="*/ T28 w 134"/>
                                                                    <a:gd name="T30" fmla="+- 0 1025 1025"/>
                                                                    <a:gd name="T31" fmla="*/ 1025 h 571"/>
                                                                    <a:gd name="T32" fmla="+- 0 2710 2575"/>
                                                                    <a:gd name="T33" fmla="*/ T32 w 134"/>
                                                                    <a:gd name="T34" fmla="+- 0 1054 1025"/>
                                                                    <a:gd name="T35" fmla="*/ 1054 h 571"/>
                                                                    <a:gd name="T36" fmla="+- 0 2710 2575"/>
                                                                    <a:gd name="T37" fmla="*/ T36 w 134"/>
                                                                    <a:gd name="T38" fmla="+- 0 1082 1025"/>
                                                                    <a:gd name="T39" fmla="*/ 1082 h 571"/>
                                                                    <a:gd name="T40" fmla="+- 0 2710 2575"/>
                                                                    <a:gd name="T41" fmla="*/ T40 w 134"/>
                                                                    <a:gd name="T42" fmla="+- 0 1111 1025"/>
                                                                    <a:gd name="T43" fmla="*/ 1111 h 571"/>
                                                                    <a:gd name="T44" fmla="+- 0 2710 2575"/>
                                                                    <a:gd name="T45" fmla="*/ T44 w 134"/>
                                                                    <a:gd name="T46" fmla="+- 0 1139 1025"/>
                                                                    <a:gd name="T47" fmla="*/ 1139 h 571"/>
                                                                    <a:gd name="T48" fmla="+- 0 2710 2575"/>
                                                                    <a:gd name="T49" fmla="*/ T48 w 134"/>
                                                                    <a:gd name="T50" fmla="+- 0 1168 1025"/>
                                                                    <a:gd name="T51" fmla="*/ 1168 h 571"/>
                                                                    <a:gd name="T52" fmla="+- 0 2710 2575"/>
                                                                    <a:gd name="T53" fmla="*/ T52 w 134"/>
                                                                    <a:gd name="T54" fmla="+- 0 1197 1025"/>
                                                                    <a:gd name="T55" fmla="*/ 1197 h 571"/>
                                                                    <a:gd name="T56" fmla="+- 0 2710 2575"/>
                                                                    <a:gd name="T57" fmla="*/ T56 w 134"/>
                                                                    <a:gd name="T58" fmla="+- 0 1225 1025"/>
                                                                    <a:gd name="T59" fmla="*/ 1225 h 571"/>
                                                                    <a:gd name="T60" fmla="+- 0 2710 2575"/>
                                                                    <a:gd name="T61" fmla="*/ T60 w 134"/>
                                                                    <a:gd name="T62" fmla="+- 0 1254 1025"/>
                                                                    <a:gd name="T63" fmla="*/ 1254 h 571"/>
                                                                    <a:gd name="T64" fmla="+- 0 2710 2575"/>
                                                                    <a:gd name="T65" fmla="*/ T64 w 134"/>
                                                                    <a:gd name="T66" fmla="+- 0 1282 1025"/>
                                                                    <a:gd name="T67" fmla="*/ 1282 h 571"/>
                                                                    <a:gd name="T68" fmla="+- 0 2710 2575"/>
                                                                    <a:gd name="T69" fmla="*/ T68 w 134"/>
                                                                    <a:gd name="T70" fmla="+- 0 1310 1025"/>
                                                                    <a:gd name="T71" fmla="*/ 1310 h 571"/>
                                                                    <a:gd name="T72" fmla="+- 0 2710 2575"/>
                                                                    <a:gd name="T73" fmla="*/ T72 w 134"/>
                                                                    <a:gd name="T74" fmla="+- 0 1339 1025"/>
                                                                    <a:gd name="T75" fmla="*/ 1339 h 571"/>
                                                                    <a:gd name="T76" fmla="+- 0 2710 2575"/>
                                                                    <a:gd name="T77" fmla="*/ T76 w 134"/>
                                                                    <a:gd name="T78" fmla="+- 0 1367 1025"/>
                                                                    <a:gd name="T79" fmla="*/ 1367 h 571"/>
                                                                    <a:gd name="T80" fmla="+- 0 2710 2575"/>
                                                                    <a:gd name="T81" fmla="*/ T80 w 134"/>
                                                                    <a:gd name="T82" fmla="+- 0 1596 1025"/>
                                                                    <a:gd name="T83" fmla="*/ 1596 h 571"/>
                                                                    <a:gd name="T84" fmla="+- 0 2690 2575"/>
                                                                    <a:gd name="T85" fmla="*/ T84 w 134"/>
                                                                    <a:gd name="T86" fmla="+- 0 1596 1025"/>
                                                                    <a:gd name="T87" fmla="*/ 1596 h 571"/>
                                                                    <a:gd name="T88" fmla="+- 0 2670 2575"/>
                                                                    <a:gd name="T89" fmla="*/ T88 w 134"/>
                                                                    <a:gd name="T90" fmla="+- 0 1596 1025"/>
                                                                    <a:gd name="T91" fmla="*/ 1596 h 571"/>
                                                                    <a:gd name="T92" fmla="+- 0 2650 2575"/>
                                                                    <a:gd name="T93" fmla="*/ T92 w 134"/>
                                                                    <a:gd name="T94" fmla="+- 0 1596 1025"/>
                                                                    <a:gd name="T95" fmla="*/ 1596 h 571"/>
                                                                    <a:gd name="T96" fmla="+- 0 2629 2575"/>
                                                                    <a:gd name="T97" fmla="*/ T96 w 134"/>
                                                                    <a:gd name="T98" fmla="+- 0 1596 1025"/>
                                                                    <a:gd name="T99" fmla="*/ 1596 h 571"/>
                                                                    <a:gd name="T100" fmla="+- 0 2609 2575"/>
                                                                    <a:gd name="T101" fmla="*/ T100 w 134"/>
                                                                    <a:gd name="T102" fmla="+- 0 1596 1025"/>
                                                                    <a:gd name="T103" fmla="*/ 1596 h 571"/>
                                                                    <a:gd name="T104" fmla="+- 0 2589 2575"/>
                                                                    <a:gd name="T105" fmla="*/ T104 w 134"/>
                                                                    <a:gd name="T106" fmla="+- 0 1596 1025"/>
                                                                    <a:gd name="T107" fmla="*/ 1596 h 571"/>
                                                                    <a:gd name="T108" fmla="+- 0 2575 2575"/>
                                                                    <a:gd name="T109" fmla="*/ T108 w 134"/>
                                                                    <a:gd name="T110" fmla="+- 0 1596 1025"/>
                                                                    <a:gd name="T111" fmla="*/ 1596 h 571"/>
                                                                    <a:gd name="T112" fmla="+- 0 2575 2575"/>
                                                                    <a:gd name="T113" fmla="*/ T112 w 134"/>
                                                                    <a:gd name="T114" fmla="+- 0 1567 1025"/>
                                                                    <a:gd name="T115" fmla="*/ 1567 h 571"/>
                                                                    <a:gd name="T116" fmla="+- 0 2575 2575"/>
                                                                    <a:gd name="T117" fmla="*/ T116 w 134"/>
                                                                    <a:gd name="T118" fmla="+- 0 1539 1025"/>
                                                                    <a:gd name="T119" fmla="*/ 1539 h 571"/>
                                                                    <a:gd name="T120" fmla="+- 0 2575 2575"/>
                                                                    <a:gd name="T121" fmla="*/ T120 w 134"/>
                                                                    <a:gd name="T122" fmla="+- 0 1510 1025"/>
                                                                    <a:gd name="T123" fmla="*/ 1510 h 571"/>
                                                                    <a:gd name="T124" fmla="+- 0 2575 2575"/>
                                                                    <a:gd name="T125" fmla="*/ T124 w 134"/>
                                                                    <a:gd name="T126" fmla="+- 0 1481 1025"/>
                                                                    <a:gd name="T127" fmla="*/ 1481 h 571"/>
                                                                    <a:gd name="T128" fmla="+- 0 2575 2575"/>
                                                                    <a:gd name="T129" fmla="*/ T128 w 134"/>
                                                                    <a:gd name="T130" fmla="+- 0 1453 1025"/>
                                                                    <a:gd name="T131" fmla="*/ 1453 h 571"/>
                                                                    <a:gd name="T132" fmla="+- 0 2575 2575"/>
                                                                    <a:gd name="T133" fmla="*/ T132 w 134"/>
                                                                    <a:gd name="T134" fmla="+- 0 1424 1025"/>
                                                                    <a:gd name="T135" fmla="*/ 1424 h 571"/>
                                                                    <a:gd name="T136" fmla="+- 0 2575 2575"/>
                                                                    <a:gd name="T137" fmla="*/ T136 w 134"/>
                                                                    <a:gd name="T138" fmla="+- 0 1396 1025"/>
                                                                    <a:gd name="T139" fmla="*/ 1396 h 571"/>
                                                                    <a:gd name="T140" fmla="+- 0 2575 2575"/>
                                                                    <a:gd name="T141" fmla="*/ T140 w 134"/>
                                                                    <a:gd name="T142" fmla="+- 0 1367 1025"/>
                                                                    <a:gd name="T143" fmla="*/ 1367 h 571"/>
                                                                    <a:gd name="T144" fmla="+- 0 2575 2575"/>
                                                                    <a:gd name="T145" fmla="*/ T144 w 134"/>
                                                                    <a:gd name="T146" fmla="+- 0 1339 1025"/>
                                                                    <a:gd name="T147" fmla="*/ 1339 h 571"/>
                                                                    <a:gd name="T148" fmla="+- 0 2575 2575"/>
                                                                    <a:gd name="T149" fmla="*/ T148 w 134"/>
                                                                    <a:gd name="T150" fmla="+- 0 1310 1025"/>
                                                                    <a:gd name="T151" fmla="*/ 1310 h 571"/>
                                                                    <a:gd name="T152" fmla="+- 0 2575 2575"/>
                                                                    <a:gd name="T153" fmla="*/ T152 w 134"/>
                                                                    <a:gd name="T154" fmla="+- 0 1282 1025"/>
                                                                    <a:gd name="T155" fmla="*/ 1282 h 571"/>
                                                                    <a:gd name="T156" fmla="+- 0 2575 2575"/>
                                                                    <a:gd name="T157" fmla="*/ T156 w 134"/>
                                                                    <a:gd name="T158" fmla="+- 0 1254 1025"/>
                                                                    <a:gd name="T159" fmla="*/ 1254 h 571"/>
                                                                    <a:gd name="T160" fmla="+- 0 2575 2575"/>
                                                                    <a:gd name="T161" fmla="*/ T160 w 134"/>
                                                                    <a:gd name="T162" fmla="+- 0 1225 1025"/>
                                                                    <a:gd name="T163" fmla="*/ 1225 h 571"/>
                                                                    <a:gd name="T164" fmla="+- 0 2575 2575"/>
                                                                    <a:gd name="T165" fmla="*/ T164 w 134"/>
                                                                    <a:gd name="T166" fmla="+- 0 1197 1025"/>
                                                                    <a:gd name="T167" fmla="*/ 1197 h 571"/>
                                                                    <a:gd name="T168" fmla="+- 0 2575 2575"/>
                                                                    <a:gd name="T169" fmla="*/ T168 w 134"/>
                                                                    <a:gd name="T170" fmla="+- 0 1168 1025"/>
                                                                    <a:gd name="T171" fmla="*/ 1168 h 571"/>
                                                                    <a:gd name="T172" fmla="+- 0 2575 2575"/>
                                                                    <a:gd name="T173" fmla="*/ T172 w 134"/>
                                                                    <a:gd name="T174" fmla="+- 0 1139 1025"/>
                                                                    <a:gd name="T175" fmla="*/ 1139 h 571"/>
                                                                    <a:gd name="T176" fmla="+- 0 2575 2575"/>
                                                                    <a:gd name="T177" fmla="*/ T176 w 134"/>
                                                                    <a:gd name="T178" fmla="+- 0 1111 1025"/>
                                                                    <a:gd name="T179" fmla="*/ 1111 h 571"/>
                                                                    <a:gd name="T180" fmla="+- 0 2575 2575"/>
                                                                    <a:gd name="T181" fmla="*/ T180 w 134"/>
                                                                    <a:gd name="T182" fmla="+- 0 1082 1025"/>
                                                                    <a:gd name="T183" fmla="*/ 1082 h 571"/>
                                                                    <a:gd name="T184" fmla="+- 0 2575 2575"/>
                                                                    <a:gd name="T185" fmla="*/ T184 w 134"/>
                                                                    <a:gd name="T186" fmla="+- 0 1054 1025"/>
                                                                    <a:gd name="T187" fmla="*/ 1054 h 571"/>
                                                                    <a:gd name="T188" fmla="+- 0 2575 2575"/>
                                                                    <a:gd name="T189" fmla="*/ T188 w 134"/>
                                                                    <a:gd name="T190" fmla="+- 0 1025 1025"/>
                                                                    <a:gd name="T191" fmla="*/ 1025 h 57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  <a:cxn ang="0">
                                                                      <a:pos x="T85" y="T87"/>
                                                                    </a:cxn>
                                                                    <a:cxn ang="0">
                                                                      <a:pos x="T89" y="T91"/>
                                                                    </a:cxn>
                                                                    <a:cxn ang="0">
                                                                      <a:pos x="T93" y="T95"/>
                                                                    </a:cxn>
                                                                    <a:cxn ang="0">
                                                                      <a:pos x="T97" y="T99"/>
                                                                    </a:cxn>
                                                                    <a:cxn ang="0">
                                                                      <a:pos x="T101" y="T103"/>
                                                                    </a:cxn>
                                                                    <a:cxn ang="0">
                                                                      <a:pos x="T105" y="T107"/>
                                                                    </a:cxn>
                                                                    <a:cxn ang="0">
                                                                      <a:pos x="T109" y="T111"/>
                                                                    </a:cxn>
                                                                    <a:cxn ang="0">
                                                                      <a:pos x="T113" y="T115"/>
                                                                    </a:cxn>
                                                                    <a:cxn ang="0">
                                                                      <a:pos x="T117" y="T119"/>
                                                                    </a:cxn>
                                                                    <a:cxn ang="0">
                                                                      <a:pos x="T121" y="T123"/>
                                                                    </a:cxn>
                                                                    <a:cxn ang="0">
                                                                      <a:pos x="T125" y="T127"/>
                                                                    </a:cxn>
                                                                    <a:cxn ang="0">
                                                                      <a:pos x="T129" y="T131"/>
                                                                    </a:cxn>
                                                                    <a:cxn ang="0">
                                                                      <a:pos x="T133" y="T135"/>
                                                                    </a:cxn>
                                                                    <a:cxn ang="0">
                                                                      <a:pos x="T137" y="T139"/>
                                                                    </a:cxn>
                                                                    <a:cxn ang="0">
                                                                      <a:pos x="T141" y="T143"/>
                                                                    </a:cxn>
                                                                    <a:cxn ang="0">
                                                                      <a:pos x="T145" y="T147"/>
                                                                    </a:cxn>
                                                                    <a:cxn ang="0">
                                                                      <a:pos x="T149" y="T151"/>
                                                                    </a:cxn>
                                                                    <a:cxn ang="0">
                                                                      <a:pos x="T153" y="T155"/>
                                                                    </a:cxn>
                                                                    <a:cxn ang="0">
                                                                      <a:pos x="T157" y="T159"/>
                                                                    </a:cxn>
                                                                    <a:cxn ang="0">
                                                                      <a:pos x="T161" y="T163"/>
                                                                    </a:cxn>
                                                                    <a:cxn ang="0">
                                                                      <a:pos x="T165" y="T167"/>
                                                                    </a:cxn>
                                                                    <a:cxn ang="0">
                                                                      <a:pos x="T169" y="T171"/>
                                                                    </a:cxn>
                                                                    <a:cxn ang="0">
                                                                      <a:pos x="T173" y="T175"/>
                                                                    </a:cxn>
                                                                    <a:cxn ang="0">
                                                                      <a:pos x="T177" y="T179"/>
                                                                    </a:cxn>
                                                                    <a:cxn ang="0">
                                                                      <a:pos x="T181" y="T183"/>
                                                                    </a:cxn>
                                                                    <a:cxn ang="0">
                                                                      <a:pos x="T185" y="T187"/>
                                                                    </a:cxn>
                                                                    <a:cxn ang="0">
                                                                      <a:pos x="T189" y="T191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34" h="57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0" y="0"/>
                                                                      </a:lnTo>
                                                                      <a:lnTo>
                                                                        <a:pt x="40" y="0"/>
                                                                      </a:lnTo>
                                                                      <a:lnTo>
                                                                        <a:pt x="60" y="0"/>
                                                                      </a:lnTo>
                                                                      <a:lnTo>
                                                                        <a:pt x="80" y="0"/>
                                                                      </a:lnTo>
                                                                      <a:lnTo>
                                                                        <a:pt x="101" y="0"/>
                                                                      </a:lnTo>
                                                                      <a:lnTo>
                                                                        <a:pt x="121" y="0"/>
                                                                      </a:lnTo>
                                                                      <a:lnTo>
                                                                        <a:pt x="135" y="0"/>
                                                                      </a:lnTo>
                                                                      <a:lnTo>
                                                                        <a:pt x="135" y="29"/>
                                                                      </a:lnTo>
                                                                      <a:lnTo>
                                                                        <a:pt x="135" y="57"/>
                                                                      </a:lnTo>
                                                                      <a:lnTo>
                                                                        <a:pt x="135" y="86"/>
                                                                      </a:lnTo>
                                                                      <a:lnTo>
                                                                        <a:pt x="135" y="114"/>
                                                                      </a:lnTo>
                                                                      <a:lnTo>
                                                                        <a:pt x="135" y="143"/>
                                                                      </a:lnTo>
                                                                      <a:lnTo>
                                                                        <a:pt x="135" y="172"/>
                                                                      </a:lnTo>
                                                                      <a:lnTo>
                                                                        <a:pt x="135" y="200"/>
                                                                      </a:lnTo>
                                                                      <a:lnTo>
                                                                        <a:pt x="135" y="229"/>
                                                                      </a:lnTo>
                                                                      <a:lnTo>
                                                                        <a:pt x="135" y="257"/>
                                                                      </a:lnTo>
                                                                      <a:lnTo>
                                                                        <a:pt x="135" y="285"/>
                                                                      </a:lnTo>
                                                                      <a:lnTo>
                                                                        <a:pt x="135" y="314"/>
                                                                      </a:lnTo>
                                                                      <a:lnTo>
                                                                        <a:pt x="135" y="342"/>
                                                                      </a:lnTo>
                                                                      <a:lnTo>
                                                                        <a:pt x="135" y="571"/>
                                                                      </a:lnTo>
                                                                      <a:lnTo>
                                                                        <a:pt x="115" y="571"/>
                                                                      </a:lnTo>
                                                                      <a:lnTo>
                                                                        <a:pt x="95" y="571"/>
                                                                      </a:lnTo>
                                                                      <a:lnTo>
                                                                        <a:pt x="75" y="571"/>
                                                                      </a:lnTo>
                                                                      <a:lnTo>
                                                                        <a:pt x="54" y="571"/>
                                                                      </a:lnTo>
                                                                      <a:lnTo>
                                                                        <a:pt x="34" y="571"/>
                                                                      </a:lnTo>
                                                                      <a:lnTo>
                                                                        <a:pt x="14" y="571"/>
                                                                      </a:lnTo>
                                                                      <a:lnTo>
                                                                        <a:pt x="0" y="571"/>
                                                                      </a:lnTo>
                                                                      <a:lnTo>
                                                                        <a:pt x="0" y="542"/>
                                                                      </a:lnTo>
                                                                      <a:lnTo>
                                                                        <a:pt x="0" y="514"/>
                                                                      </a:lnTo>
                                                                      <a:lnTo>
                                                                        <a:pt x="0" y="485"/>
                                                                      </a:lnTo>
                                                                      <a:lnTo>
                                                                        <a:pt x="0" y="456"/>
                                                                      </a:lnTo>
                                                                      <a:lnTo>
                                                                        <a:pt x="0" y="428"/>
                                                                      </a:lnTo>
                                                                      <a:lnTo>
                                                                        <a:pt x="0" y="399"/>
                                                                      </a:lnTo>
                                                                      <a:lnTo>
                                                                        <a:pt x="0" y="371"/>
                                                                      </a:lnTo>
                                                                      <a:lnTo>
                                                                        <a:pt x="0" y="342"/>
                                                                      </a:lnTo>
                                                                      <a:lnTo>
                                                                        <a:pt x="0" y="314"/>
                                                                      </a:lnTo>
                                                                      <a:lnTo>
                                                                        <a:pt x="0" y="285"/>
                                                                      </a:lnTo>
                                                                      <a:lnTo>
                                                                        <a:pt x="0" y="257"/>
                                                                      </a:lnTo>
                                                                      <a:lnTo>
                                                                        <a:pt x="0" y="229"/>
                                                                      </a:lnTo>
                                                                      <a:lnTo>
                                                                        <a:pt x="0" y="200"/>
                                                                      </a:lnTo>
                                                                      <a:lnTo>
                                                                        <a:pt x="0" y="172"/>
                                                                      </a:lnTo>
                                                                      <a:lnTo>
                                                                        <a:pt x="0" y="143"/>
                                                                      </a:lnTo>
                                                                      <a:lnTo>
                                                                        <a:pt x="0" y="114"/>
                                                                      </a:lnTo>
                                                                      <a:lnTo>
                                                                        <a:pt x="0" y="86"/>
                                                                      </a:lnTo>
                                                                      <a:lnTo>
                                                                        <a:pt x="0" y="57"/>
                                                                      </a:lnTo>
                                                                      <a:lnTo>
                                                                        <a:pt x="0" y="29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1B1A0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79" name="Picture 61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3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2909" y="965"/>
                                                                  <a:ext cx="403" cy="782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80" name="Picture 60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31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2966" y="1025"/>
                                                                  <a:ext cx="194" cy="572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pic:spPr>
                                                            </pic:pic>
                                                            <wpg:grpSp>
                                                              <wpg:cNvPr id="81" name="Group 3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969" y="1025"/>
                                                                  <a:ext cx="192" cy="571"/>
                                                                  <a:chOff x="2969" y="1025"/>
                                                                  <a:chExt cx="192" cy="57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2" name="Freeform 5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2969" y="1025"/>
                                                                    <a:ext cx="192" cy="571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2969 2969"/>
                                                                      <a:gd name="T1" fmla="*/ T0 w 192"/>
                                                                      <a:gd name="T2" fmla="+- 0 1567 1025"/>
                                                                      <a:gd name="T3" fmla="*/ 1567 h 571"/>
                                                                      <a:gd name="T4" fmla="+- 0 2969 2969"/>
                                                                      <a:gd name="T5" fmla="*/ T4 w 192"/>
                                                                      <a:gd name="T6" fmla="+- 0 1510 1025"/>
                                                                      <a:gd name="T7" fmla="*/ 1510 h 571"/>
                                                                      <a:gd name="T8" fmla="+- 0 2969 2969"/>
                                                                      <a:gd name="T9" fmla="*/ T8 w 192"/>
                                                                      <a:gd name="T10" fmla="+- 0 1453 1025"/>
                                                                      <a:gd name="T11" fmla="*/ 1453 h 571"/>
                                                                      <a:gd name="T12" fmla="+- 0 2969 2969"/>
                                                                      <a:gd name="T13" fmla="*/ T12 w 192"/>
                                                                      <a:gd name="T14" fmla="+- 0 1396 1025"/>
                                                                      <a:gd name="T15" fmla="*/ 1396 h 571"/>
                                                                      <a:gd name="T16" fmla="+- 0 2969 2969"/>
                                                                      <a:gd name="T17" fmla="*/ T16 w 192"/>
                                                                      <a:gd name="T18" fmla="+- 0 1339 1025"/>
                                                                      <a:gd name="T19" fmla="*/ 1339 h 571"/>
                                                                      <a:gd name="T20" fmla="+- 0 2969 2969"/>
                                                                      <a:gd name="T21" fmla="*/ T20 w 192"/>
                                                                      <a:gd name="T22" fmla="+- 0 1282 1025"/>
                                                                      <a:gd name="T23" fmla="*/ 1282 h 571"/>
                                                                      <a:gd name="T24" fmla="+- 0 2969 2969"/>
                                                                      <a:gd name="T25" fmla="*/ T24 w 192"/>
                                                                      <a:gd name="T26" fmla="+- 0 1111 1025"/>
                                                                      <a:gd name="T27" fmla="*/ 1111 h 571"/>
                                                                      <a:gd name="T28" fmla="+- 0 2969 2969"/>
                                                                      <a:gd name="T29" fmla="*/ T28 w 192"/>
                                                                      <a:gd name="T30" fmla="+- 0 1054 1025"/>
                                                                      <a:gd name="T31" fmla="*/ 1054 h 571"/>
                                                                      <a:gd name="T32" fmla="+- 0 2989 2969"/>
                                                                      <a:gd name="T33" fmla="*/ T32 w 192"/>
                                                                      <a:gd name="T34" fmla="+- 0 1025 1025"/>
                                                                      <a:gd name="T35" fmla="*/ 1025 h 571"/>
                                                                      <a:gd name="T36" fmla="+- 0 3030 2969"/>
                                                                      <a:gd name="T37" fmla="*/ T36 w 192"/>
                                                                      <a:gd name="T38" fmla="+- 0 1025 1025"/>
                                                                      <a:gd name="T39" fmla="*/ 1025 h 571"/>
                                                                      <a:gd name="T40" fmla="+- 0 3071 2969"/>
                                                                      <a:gd name="T41" fmla="*/ T40 w 192"/>
                                                                      <a:gd name="T42" fmla="+- 0 1025 1025"/>
                                                                      <a:gd name="T43" fmla="*/ 1025 h 571"/>
                                                                      <a:gd name="T44" fmla="+- 0 3110 2969"/>
                                                                      <a:gd name="T45" fmla="*/ T44 w 192"/>
                                                                      <a:gd name="T46" fmla="+- 0 1025 1025"/>
                                                                      <a:gd name="T47" fmla="*/ 1025 h 571"/>
                                                                      <a:gd name="T48" fmla="+- 0 3149 2969"/>
                                                                      <a:gd name="T49" fmla="*/ T48 w 192"/>
                                                                      <a:gd name="T50" fmla="+- 0 1025 1025"/>
                                                                      <a:gd name="T51" fmla="*/ 1025 h 571"/>
                                                                      <a:gd name="T52" fmla="+- 0 3151 2969"/>
                                                                      <a:gd name="T53" fmla="*/ T52 w 192"/>
                                                                      <a:gd name="T54" fmla="+- 0 1045 1025"/>
                                                                      <a:gd name="T55" fmla="*/ 1045 h 571"/>
                                                                      <a:gd name="T56" fmla="+- 0 3151 2969"/>
                                                                      <a:gd name="T57" fmla="*/ T56 w 192"/>
                                                                      <a:gd name="T58" fmla="+- 0 1085 1025"/>
                                                                      <a:gd name="T59" fmla="*/ 1085 h 571"/>
                                                                      <a:gd name="T60" fmla="+- 0 3151 2969"/>
                                                                      <a:gd name="T61" fmla="*/ T60 w 192"/>
                                                                      <a:gd name="T62" fmla="+- 0 1125 1025"/>
                                                                      <a:gd name="T63" fmla="*/ 1125 h 571"/>
                                                                      <a:gd name="T64" fmla="+- 0 3131 2969"/>
                                                                      <a:gd name="T65" fmla="*/ T64 w 192"/>
                                                                      <a:gd name="T66" fmla="+- 0 1140 1025"/>
                                                                      <a:gd name="T67" fmla="*/ 1140 h 571"/>
                                                                      <a:gd name="T68" fmla="+- 0 3091 2969"/>
                                                                      <a:gd name="T69" fmla="*/ T68 w 192"/>
                                                                      <a:gd name="T70" fmla="+- 0 1140 1025"/>
                                                                      <a:gd name="T71" fmla="*/ 1140 h 571"/>
                                                                      <a:gd name="T72" fmla="+- 0 3079 2969"/>
                                                                      <a:gd name="T73" fmla="*/ T72 w 192"/>
                                                                      <a:gd name="T74" fmla="+- 0 1160 1025"/>
                                                                      <a:gd name="T75" fmla="*/ 1160 h 571"/>
                                                                      <a:gd name="T76" fmla="+- 0 3079 2969"/>
                                                                      <a:gd name="T77" fmla="*/ T76 w 192"/>
                                                                      <a:gd name="T78" fmla="+- 0 1200 1025"/>
                                                                      <a:gd name="T79" fmla="*/ 1200 h 571"/>
                                                                      <a:gd name="T80" fmla="+- 0 3079 2969"/>
                                                                      <a:gd name="T81" fmla="*/ T80 w 192"/>
                                                                      <a:gd name="T82" fmla="+- 0 1240 1025"/>
                                                                      <a:gd name="T83" fmla="*/ 1240 h 571"/>
                                                                      <a:gd name="T84" fmla="+- 0 3101 2969"/>
                                                                      <a:gd name="T85" fmla="*/ T84 w 192"/>
                                                                      <a:gd name="T86" fmla="+- 0 1246 1025"/>
                                                                      <a:gd name="T87" fmla="*/ 1246 h 571"/>
                                                                      <a:gd name="T88" fmla="+- 0 3140 2969"/>
                                                                      <a:gd name="T89" fmla="*/ T88 w 192"/>
                                                                      <a:gd name="T90" fmla="+- 0 1246 1025"/>
                                                                      <a:gd name="T91" fmla="*/ 1246 h 571"/>
                                                                      <a:gd name="T92" fmla="+- 0 3146 2969"/>
                                                                      <a:gd name="T93" fmla="*/ T92 w 192"/>
                                                                      <a:gd name="T94" fmla="+- 0 1266 1025"/>
                                                                      <a:gd name="T95" fmla="*/ 1266 h 571"/>
                                                                      <a:gd name="T96" fmla="+- 0 3146 2969"/>
                                                                      <a:gd name="T97" fmla="*/ T96 w 192"/>
                                                                      <a:gd name="T98" fmla="+- 0 1305 1025"/>
                                                                      <a:gd name="T99" fmla="*/ 1305 h 571"/>
                                                                      <a:gd name="T100" fmla="+- 0 3146 2969"/>
                                                                      <a:gd name="T101" fmla="*/ T100 w 192"/>
                                                                      <a:gd name="T102" fmla="+- 0 1345 1025"/>
                                                                      <a:gd name="T103" fmla="*/ 1345 h 571"/>
                                                                      <a:gd name="T104" fmla="+- 0 3128 2969"/>
                                                                      <a:gd name="T105" fmla="*/ T104 w 192"/>
                                                                      <a:gd name="T106" fmla="+- 0 1356 1025"/>
                                                                      <a:gd name="T107" fmla="*/ 1356 h 571"/>
                                                                      <a:gd name="T108" fmla="+- 0 3087 2969"/>
                                                                      <a:gd name="T109" fmla="*/ T108 w 192"/>
                                                                      <a:gd name="T110" fmla="+- 0 1356 1025"/>
                                                                      <a:gd name="T111" fmla="*/ 1356 h 571"/>
                                                                      <a:gd name="T112" fmla="+- 0 3079 2969"/>
                                                                      <a:gd name="T113" fmla="*/ T112 w 192"/>
                                                                      <a:gd name="T114" fmla="+- 0 1376 1025"/>
                                                                      <a:gd name="T115" fmla="*/ 1376 h 571"/>
                                                                      <a:gd name="T116" fmla="+- 0 3079 2969"/>
                                                                      <a:gd name="T117" fmla="*/ T116 w 192"/>
                                                                      <a:gd name="T118" fmla="+- 0 1416 1025"/>
                                                                      <a:gd name="T119" fmla="*/ 1416 h 571"/>
                                                                      <a:gd name="T120" fmla="+- 0 3079 2969"/>
                                                                      <a:gd name="T121" fmla="*/ T120 w 192"/>
                                                                      <a:gd name="T122" fmla="+- 0 1456 1025"/>
                                                                      <a:gd name="T123" fmla="*/ 1456 h 571"/>
                                                                      <a:gd name="T124" fmla="+- 0 3079 2969"/>
                                                                      <a:gd name="T125" fmla="*/ T124 w 192"/>
                                                                      <a:gd name="T126" fmla="+- 0 1481 1025"/>
                                                                      <a:gd name="T127" fmla="*/ 1481 h 571"/>
                                                                      <a:gd name="T128" fmla="+- 0 3119 2969"/>
                                                                      <a:gd name="T129" fmla="*/ T128 w 192"/>
                                                                      <a:gd name="T130" fmla="+- 0 1481 1025"/>
                                                                      <a:gd name="T131" fmla="*/ 1481 h 571"/>
                                                                      <a:gd name="T132" fmla="+- 0 3159 2969"/>
                                                                      <a:gd name="T133" fmla="*/ T132 w 192"/>
                                                                      <a:gd name="T134" fmla="+- 0 1481 1025"/>
                                                                      <a:gd name="T135" fmla="*/ 1481 h 571"/>
                                                                      <a:gd name="T136" fmla="+- 0 3161 2969"/>
                                                                      <a:gd name="T137" fmla="*/ T136 w 192"/>
                                                                      <a:gd name="T138" fmla="+- 0 1501 1025"/>
                                                                      <a:gd name="T139" fmla="*/ 1501 h 571"/>
                                                                      <a:gd name="T140" fmla="+- 0 3161 2969"/>
                                                                      <a:gd name="T141" fmla="*/ T140 w 192"/>
                                                                      <a:gd name="T142" fmla="+- 0 1541 1025"/>
                                                                      <a:gd name="T143" fmla="*/ 1541 h 571"/>
                                                                      <a:gd name="T144" fmla="+- 0 3161 2969"/>
                                                                      <a:gd name="T145" fmla="*/ T144 w 192"/>
                                                                      <a:gd name="T146" fmla="+- 0 1581 1025"/>
                                                                      <a:gd name="T147" fmla="*/ 1581 h 571"/>
                                                                      <a:gd name="T148" fmla="+- 0 3141 2969"/>
                                                                      <a:gd name="T149" fmla="*/ T148 w 192"/>
                                                                      <a:gd name="T150" fmla="+- 0 1596 1025"/>
                                                                      <a:gd name="T151" fmla="*/ 1596 h 571"/>
                                                                      <a:gd name="T152" fmla="+- 0 3102 2969"/>
                                                                      <a:gd name="T153" fmla="*/ T152 w 192"/>
                                                                      <a:gd name="T154" fmla="+- 0 1596 1025"/>
                                                                      <a:gd name="T155" fmla="*/ 1596 h 571"/>
                                                                      <a:gd name="T156" fmla="+- 0 3063 2969"/>
                                                                      <a:gd name="T157" fmla="*/ T156 w 192"/>
                                                                      <a:gd name="T158" fmla="+- 0 1596 1025"/>
                                                                      <a:gd name="T159" fmla="*/ 1596 h 571"/>
                                                                      <a:gd name="T160" fmla="+- 0 3022 2969"/>
                                                                      <a:gd name="T161" fmla="*/ T160 w 192"/>
                                                                      <a:gd name="T162" fmla="+- 0 1596 1025"/>
                                                                      <a:gd name="T163" fmla="*/ 1596 h 571"/>
                                                                      <a:gd name="T164" fmla="+- 0 2981 2969"/>
                                                                      <a:gd name="T165" fmla="*/ T164 w 192"/>
                                                                      <a:gd name="T166" fmla="+- 0 1596 1025"/>
                                                                      <a:gd name="T167" fmla="*/ 1596 h 57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  <a:cxn ang="0">
                                                                        <a:pos x="T85" y="T87"/>
                                                                      </a:cxn>
                                                                      <a:cxn ang="0">
                                                                        <a:pos x="T89" y="T91"/>
                                                                      </a:cxn>
                                                                      <a:cxn ang="0">
                                                                        <a:pos x="T93" y="T95"/>
                                                                      </a:cxn>
                                                                      <a:cxn ang="0">
                                                                        <a:pos x="T97" y="T99"/>
                                                                      </a:cxn>
                                                                      <a:cxn ang="0">
                                                                        <a:pos x="T101" y="T103"/>
                                                                      </a:cxn>
                                                                      <a:cxn ang="0">
                                                                        <a:pos x="T105" y="T107"/>
                                                                      </a:cxn>
                                                                      <a:cxn ang="0">
                                                                        <a:pos x="T109" y="T111"/>
                                                                      </a:cxn>
                                                                      <a:cxn ang="0">
                                                                        <a:pos x="T113" y="T115"/>
                                                                      </a:cxn>
                                                                      <a:cxn ang="0">
                                                                        <a:pos x="T117" y="T119"/>
                                                                      </a:cxn>
                                                                      <a:cxn ang="0">
                                                                        <a:pos x="T121" y="T123"/>
                                                                      </a:cxn>
                                                                      <a:cxn ang="0">
                                                                        <a:pos x="T125" y="T127"/>
                                                                      </a:cxn>
                                                                      <a:cxn ang="0">
                                                                        <a:pos x="T129" y="T131"/>
                                                                      </a:cxn>
                                                                      <a:cxn ang="0">
                                                                        <a:pos x="T133" y="T135"/>
                                                                      </a:cxn>
                                                                      <a:cxn ang="0">
                                                                        <a:pos x="T137" y="T139"/>
                                                                      </a:cxn>
                                                                      <a:cxn ang="0">
                                                                        <a:pos x="T141" y="T143"/>
                                                                      </a:cxn>
                                                                      <a:cxn ang="0">
                                                                        <a:pos x="T145" y="T147"/>
                                                                      </a:cxn>
                                                                      <a:cxn ang="0">
                                                                        <a:pos x="T149" y="T151"/>
                                                                      </a:cxn>
                                                                      <a:cxn ang="0">
                                                                        <a:pos x="T153" y="T155"/>
                                                                      </a:cxn>
                                                                      <a:cxn ang="0">
                                                                        <a:pos x="T157" y="T159"/>
                                                                      </a:cxn>
                                                                      <a:cxn ang="0">
                                                                        <a:pos x="T161" y="T163"/>
                                                                      </a:cxn>
                                                                      <a:cxn ang="0">
                                                                        <a:pos x="T165" y="T167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2" h="571">
                                                                        <a:moveTo>
                                                                          <a:pt x="0" y="571"/>
                                                                        </a:moveTo>
                                                                        <a:lnTo>
                                                                          <a:pt x="0" y="542"/>
                                                                        </a:lnTo>
                                                                        <a:lnTo>
                                                                          <a:pt x="0" y="514"/>
                                                                        </a:lnTo>
                                                                        <a:lnTo>
                                                                          <a:pt x="0" y="485"/>
                                                                        </a:lnTo>
                                                                        <a:lnTo>
                                                                          <a:pt x="0" y="456"/>
                                                                        </a:lnTo>
                                                                        <a:lnTo>
                                                                          <a:pt x="0" y="428"/>
                                                                        </a:lnTo>
                                                                        <a:lnTo>
                                                                          <a:pt x="0" y="399"/>
                                                                        </a:lnTo>
                                                                        <a:lnTo>
                                                                          <a:pt x="0" y="371"/>
                                                                        </a:lnTo>
                                                                        <a:lnTo>
                                                                          <a:pt x="0" y="342"/>
                                                                        </a:lnTo>
                                                                        <a:lnTo>
                                                                          <a:pt x="0" y="314"/>
                                                                        </a:lnTo>
                                                                        <a:lnTo>
                                                                          <a:pt x="0" y="285"/>
                                                                        </a:lnTo>
                                                                        <a:lnTo>
                                                                          <a:pt x="0" y="257"/>
                                                                        </a:lnTo>
                                                                        <a:lnTo>
                                                                          <a:pt x="0" y="114"/>
                                                                        </a:lnTo>
                                                                        <a:lnTo>
                                                                          <a:pt x="0" y="86"/>
                                                                        </a:lnTo>
                                                                        <a:lnTo>
                                                                          <a:pt x="0" y="57"/>
                                                                        </a:lnTo>
                                                                        <a:lnTo>
                                                                          <a:pt x="0" y="29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20" y="0"/>
                                                                        </a:lnTo>
                                                                        <a:lnTo>
                                                                          <a:pt x="41" y="0"/>
                                                                        </a:lnTo>
                                                                        <a:lnTo>
                                                                          <a:pt x="61" y="0"/>
                                                                        </a:lnTo>
                                                                        <a:lnTo>
                                                                          <a:pt x="82" y="0"/>
                                                                        </a:lnTo>
                                                                        <a:lnTo>
                                                                          <a:pt x="102" y="0"/>
                                                                        </a:lnTo>
                                                                        <a:lnTo>
                                                                          <a:pt x="122" y="0"/>
                                                                        </a:lnTo>
                                                                        <a:lnTo>
                                                                          <a:pt x="141" y="0"/>
                                                                        </a:lnTo>
                                                                        <a:lnTo>
                                                                          <a:pt x="161" y="0"/>
                                                                        </a:lnTo>
                                                                        <a:lnTo>
                                                                          <a:pt x="180" y="0"/>
                                                                        </a:lnTo>
                                                                        <a:lnTo>
                                                                          <a:pt x="182" y="0"/>
                                                                        </a:lnTo>
                                                                        <a:lnTo>
                                                                          <a:pt x="182" y="20"/>
                                                                        </a:lnTo>
                                                                        <a:lnTo>
                                                                          <a:pt x="182" y="40"/>
                                                                        </a:lnTo>
                                                                        <a:lnTo>
                                                                          <a:pt x="182" y="60"/>
                                                                        </a:lnTo>
                                                                        <a:lnTo>
                                                                          <a:pt x="182" y="80"/>
                                                                        </a:lnTo>
                                                                        <a:lnTo>
                                                                          <a:pt x="182" y="100"/>
                                                                        </a:lnTo>
                                                                        <a:lnTo>
                                                                          <a:pt x="182" y="115"/>
                                                                        </a:lnTo>
                                                                        <a:lnTo>
                                                                          <a:pt x="162" y="115"/>
                                                                        </a:lnTo>
                                                                        <a:lnTo>
                                                                          <a:pt x="142" y="115"/>
                                                                        </a:lnTo>
                                                                        <a:lnTo>
                                                                          <a:pt x="122" y="115"/>
                                                                        </a:lnTo>
                                                                        <a:lnTo>
                                                                          <a:pt x="110" y="115"/>
                                                                        </a:lnTo>
                                                                        <a:lnTo>
                                                                          <a:pt x="110" y="135"/>
                                                                        </a:lnTo>
                                                                        <a:lnTo>
                                                                          <a:pt x="110" y="155"/>
                                                                        </a:lnTo>
                                                                        <a:lnTo>
                                                                          <a:pt x="110" y="175"/>
                                                                        </a:lnTo>
                                                                        <a:lnTo>
                                                                          <a:pt x="110" y="195"/>
                                                                        </a:lnTo>
                                                                        <a:lnTo>
                                                                          <a:pt x="110" y="215"/>
                                                                        </a:lnTo>
                                                                        <a:lnTo>
                                                                          <a:pt x="110" y="221"/>
                                                                        </a:lnTo>
                                                                        <a:lnTo>
                                                                          <a:pt x="132" y="221"/>
                                                                        </a:lnTo>
                                                                        <a:lnTo>
                                                                          <a:pt x="152" y="221"/>
                                                                        </a:lnTo>
                                                                        <a:lnTo>
                                                                          <a:pt x="171" y="221"/>
                                                                        </a:lnTo>
                                                                        <a:lnTo>
                                                                          <a:pt x="177" y="221"/>
                                                                        </a:lnTo>
                                                                        <a:lnTo>
                                                                          <a:pt x="177" y="241"/>
                                                                        </a:lnTo>
                                                                        <a:lnTo>
                                                                          <a:pt x="177" y="261"/>
                                                                        </a:lnTo>
                                                                        <a:lnTo>
                                                                          <a:pt x="177" y="280"/>
                                                                        </a:lnTo>
                                                                        <a:lnTo>
                                                                          <a:pt x="177" y="300"/>
                                                                        </a:lnTo>
                                                                        <a:lnTo>
                                                                          <a:pt x="177" y="320"/>
                                                                        </a:lnTo>
                                                                        <a:lnTo>
                                                                          <a:pt x="177" y="331"/>
                                                                        </a:lnTo>
                                                                        <a:lnTo>
                                                                          <a:pt x="159" y="331"/>
                                                                        </a:lnTo>
                                                                        <a:lnTo>
                                                                          <a:pt x="139" y="331"/>
                                                                        </a:lnTo>
                                                                        <a:lnTo>
                                                                          <a:pt x="118" y="331"/>
                                                                        </a:lnTo>
                                                                        <a:lnTo>
                                                                          <a:pt x="110" y="331"/>
                                                                        </a:lnTo>
                                                                        <a:lnTo>
                                                                          <a:pt x="110" y="351"/>
                                                                        </a:lnTo>
                                                                        <a:lnTo>
                                                                          <a:pt x="110" y="371"/>
                                                                        </a:lnTo>
                                                                        <a:lnTo>
                                                                          <a:pt x="110" y="391"/>
                                                                        </a:lnTo>
                                                                        <a:lnTo>
                                                                          <a:pt x="110" y="411"/>
                                                                        </a:lnTo>
                                                                        <a:lnTo>
                                                                          <a:pt x="110" y="431"/>
                                                                        </a:lnTo>
                                                                        <a:lnTo>
                                                                          <a:pt x="110" y="451"/>
                                                                        </a:lnTo>
                                                                        <a:lnTo>
                                                                          <a:pt x="110" y="456"/>
                                                                        </a:lnTo>
                                                                        <a:lnTo>
                                                                          <a:pt x="131" y="456"/>
                                                                        </a:lnTo>
                                                                        <a:lnTo>
                                                                          <a:pt x="150" y="456"/>
                                                                        </a:lnTo>
                                                                        <a:lnTo>
                                                                          <a:pt x="170" y="456"/>
                                                                        </a:lnTo>
                                                                        <a:lnTo>
                                                                          <a:pt x="190" y="456"/>
                                                                        </a:lnTo>
                                                                        <a:lnTo>
                                                                          <a:pt x="192" y="456"/>
                                                                        </a:lnTo>
                                                                        <a:lnTo>
                                                                          <a:pt x="192" y="476"/>
                                                                        </a:lnTo>
                                                                        <a:lnTo>
                                                                          <a:pt x="192" y="496"/>
                                                                        </a:lnTo>
                                                                        <a:lnTo>
                                                                          <a:pt x="192" y="516"/>
                                                                        </a:lnTo>
                                                                        <a:lnTo>
                                                                          <a:pt x="192" y="536"/>
                                                                        </a:lnTo>
                                                                        <a:lnTo>
                                                                          <a:pt x="192" y="556"/>
                                                                        </a:lnTo>
                                                                        <a:lnTo>
                                                                          <a:pt x="192" y="571"/>
                                                                        </a:lnTo>
                                                                        <a:lnTo>
                                                                          <a:pt x="172" y="571"/>
                                                                        </a:lnTo>
                                                                        <a:lnTo>
                                                                          <a:pt x="153" y="571"/>
                                                                        </a:lnTo>
                                                                        <a:lnTo>
                                                                          <a:pt x="133" y="571"/>
                                                                        </a:lnTo>
                                                                        <a:lnTo>
                                                                          <a:pt x="113" y="571"/>
                                                                        </a:lnTo>
                                                                        <a:lnTo>
                                                                          <a:pt x="94" y="571"/>
                                                                        </a:lnTo>
                                                                        <a:lnTo>
                                                                          <a:pt x="74" y="571"/>
                                                                        </a:lnTo>
                                                                        <a:lnTo>
                                                                          <a:pt x="53" y="571"/>
                                                                        </a:lnTo>
                                                                        <a:lnTo>
                                                                          <a:pt x="33" y="571"/>
                                                                        </a:lnTo>
                                                                        <a:lnTo>
                                                                          <a:pt x="12" y="571"/>
                                                                        </a:lnTo>
                                                                        <a:lnTo>
                                                                          <a:pt x="0" y="571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33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83" name="Picture 58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32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1464" y="1757"/>
                                                                    <a:ext cx="470" cy="778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pic:pic xmlns:pic="http://schemas.openxmlformats.org/drawingml/2006/picture">
                                                                <pic:nvPicPr>
                                                                  <pic:cNvPr id="84" name="Picture 57"/>
                                                                  <pic:cNvPicPr>
                                                                    <a:picLocks noChangeAspect="1" noChangeArrowheads="1"/>
                                                                  </pic:cNvPicPr>
                                                                </pic:nvPicPr>
                                                                <pic:blipFill>
                                                                  <a:blip r:embed="rId33">
                                                                    <a:extLst>
                                                                      <a:ext uri="{28A0092B-C50C-407E-A947-70E740481C1C}">
                                                                        <a14:useLocalDpi xmlns:a14="http://schemas.microsoft.com/office/drawing/2010/main" val="0"/>
                                                                      </a:ext>
                                                                    </a:extLst>
                                                                  </a:blip>
                                                                  <a:srcRect/>
                                                                  <a:stretch>
                                                                    <a:fillRect/>
                                                                  </a:stretch>
                                                                </pic:blipFill>
                                                                <pic:spPr bwMode="auto">
                                                                  <a:xfrm>
                                                                    <a:off x="1521" y="1814"/>
                                                                    <a:ext cx="261" cy="56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pic:spPr>
                                                              </pic:pic>
                                                              <wpg:grpSp>
                                                                <wpg:cNvPr id="85" name="Group 4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524" y="1817"/>
                                                                    <a:ext cx="259" cy="566"/>
                                                                    <a:chOff x="1524" y="1817"/>
                                                                    <a:chExt cx="259" cy="56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6" name="Freeform 5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524" y="1817"/>
                                                                      <a:ext cx="259" cy="56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3 1524"/>
                                                                        <a:gd name="T1" fmla="*/ T0 w 259"/>
                                                                        <a:gd name="T2" fmla="+- 0 2053 1817"/>
                                                                        <a:gd name="T3" fmla="*/ 2053 h 566"/>
                                                                        <a:gd name="T4" fmla="+- 0 1745 1524"/>
                                                                        <a:gd name="T5" fmla="*/ T4 w 259"/>
                                                                        <a:gd name="T6" fmla="+- 0 2066 1817"/>
                                                                        <a:gd name="T7" fmla="*/ 2066 h 566"/>
                                                                        <a:gd name="T8" fmla="+- 0 1684 1524"/>
                                                                        <a:gd name="T9" fmla="*/ T8 w 259"/>
                                                                        <a:gd name="T10" fmla="+- 0 2066 1817"/>
                                                                        <a:gd name="T11" fmla="*/ 2066 h 566"/>
                                                                        <a:gd name="T12" fmla="+- 0 1673 1524"/>
                                                                        <a:gd name="T13" fmla="*/ T12 w 259"/>
                                                                        <a:gd name="T14" fmla="+- 0 2026 1817"/>
                                                                        <a:gd name="T15" fmla="*/ 2026 h 566"/>
                                                                        <a:gd name="T16" fmla="+- 0 1673 1524"/>
                                                                        <a:gd name="T17" fmla="*/ T16 w 259"/>
                                                                        <a:gd name="T18" fmla="+- 0 1970 1817"/>
                                                                        <a:gd name="T19" fmla="*/ 1970 h 566"/>
                                                                        <a:gd name="T20" fmla="+- 0 1673 1524"/>
                                                                        <a:gd name="T21" fmla="*/ T20 w 259"/>
                                                                        <a:gd name="T22" fmla="+- 0 1918 1817"/>
                                                                        <a:gd name="T23" fmla="*/ 1918 h 566"/>
                                                                        <a:gd name="T24" fmla="+- 0 1654 1524"/>
                                                                        <a:gd name="T25" fmla="*/ T24 w 259"/>
                                                                        <a:gd name="T26" fmla="+- 0 1908 1817"/>
                                                                        <a:gd name="T27" fmla="*/ 1908 h 566"/>
                                                                        <a:gd name="T28" fmla="+- 0 1639 1524"/>
                                                                        <a:gd name="T29" fmla="*/ T28 w 259"/>
                                                                        <a:gd name="T30" fmla="+- 0 1922 1817"/>
                                                                        <a:gd name="T31" fmla="*/ 1922 h 566"/>
                                                                        <a:gd name="T32" fmla="+- 0 1634 1524"/>
                                                                        <a:gd name="T33" fmla="*/ T32 w 259"/>
                                                                        <a:gd name="T34" fmla="+- 0 1975 1817"/>
                                                                        <a:gd name="T35" fmla="*/ 1975 h 566"/>
                                                                        <a:gd name="T36" fmla="+- 0 1634 1524"/>
                                                                        <a:gd name="T37" fmla="*/ T36 w 259"/>
                                                                        <a:gd name="T38" fmla="+- 0 2036 1817"/>
                                                                        <a:gd name="T39" fmla="*/ 2036 h 566"/>
                                                                        <a:gd name="T40" fmla="+- 0 1634 1524"/>
                                                                        <a:gd name="T41" fmla="*/ T40 w 259"/>
                                                                        <a:gd name="T42" fmla="+- 0 2095 1817"/>
                                                                        <a:gd name="T43" fmla="*/ 2095 h 566"/>
                                                                        <a:gd name="T44" fmla="+- 0 1634 1524"/>
                                                                        <a:gd name="T45" fmla="*/ T44 w 259"/>
                                                                        <a:gd name="T46" fmla="+- 0 2155 1817"/>
                                                                        <a:gd name="T47" fmla="*/ 2155 h 566"/>
                                                                        <a:gd name="T48" fmla="+- 0 1634 1524"/>
                                                                        <a:gd name="T49" fmla="*/ T48 w 259"/>
                                                                        <a:gd name="T50" fmla="+- 0 2215 1817"/>
                                                                        <a:gd name="T51" fmla="*/ 2215 h 566"/>
                                                                        <a:gd name="T52" fmla="+- 0 1636 1524"/>
                                                                        <a:gd name="T53" fmla="*/ T52 w 259"/>
                                                                        <a:gd name="T54" fmla="+- 0 2274 1817"/>
                                                                        <a:gd name="T55" fmla="*/ 2274 h 566"/>
                                                                        <a:gd name="T56" fmla="+- 0 1649 1524"/>
                                                                        <a:gd name="T57" fmla="*/ T56 w 259"/>
                                                                        <a:gd name="T58" fmla="+- 0 2292 1817"/>
                                                                        <a:gd name="T59" fmla="*/ 2292 h 566"/>
                                                                        <a:gd name="T60" fmla="+- 0 1668 1524"/>
                                                                        <a:gd name="T61" fmla="*/ T60 w 259"/>
                                                                        <a:gd name="T62" fmla="+- 0 2287 1817"/>
                                                                        <a:gd name="T63" fmla="*/ 2287 h 566"/>
                                                                        <a:gd name="T64" fmla="+- 0 1673 1524"/>
                                                                        <a:gd name="T65" fmla="*/ T64 w 259"/>
                                                                        <a:gd name="T66" fmla="+- 0 2244 1817"/>
                                                                        <a:gd name="T67" fmla="*/ 2244 h 566"/>
                                                                        <a:gd name="T68" fmla="+- 0 1714 1524"/>
                                                                        <a:gd name="T69" fmla="*/ T68 w 259"/>
                                                                        <a:gd name="T70" fmla="+- 0 2153 1817"/>
                                                                        <a:gd name="T71" fmla="*/ 2153 h 566"/>
                                                                        <a:gd name="T72" fmla="+- 0 1774 1524"/>
                                                                        <a:gd name="T73" fmla="*/ T72 w 259"/>
                                                                        <a:gd name="T74" fmla="+- 0 2153 1817"/>
                                                                        <a:gd name="T75" fmla="*/ 2153 h 566"/>
                                                                        <a:gd name="T76" fmla="+- 0 1783 1524"/>
                                                                        <a:gd name="T77" fmla="*/ T76 w 259"/>
                                                                        <a:gd name="T78" fmla="+- 0 2167 1817"/>
                                                                        <a:gd name="T79" fmla="*/ 2167 h 566"/>
                                                                        <a:gd name="T80" fmla="+- 0 1783 1524"/>
                                                                        <a:gd name="T81" fmla="*/ T80 w 259"/>
                                                                        <a:gd name="T82" fmla="+- 0 2228 1817"/>
                                                                        <a:gd name="T83" fmla="*/ 2228 h 566"/>
                                                                        <a:gd name="T84" fmla="+- 0 1780 1524"/>
                                                                        <a:gd name="T85" fmla="*/ T84 w 259"/>
                                                                        <a:gd name="T86" fmla="+- 0 2284 1817"/>
                                                                        <a:gd name="T87" fmla="*/ 2284 h 566"/>
                                                                        <a:gd name="T88" fmla="+- 0 1759 1524"/>
                                                                        <a:gd name="T89" fmla="*/ T88 w 259"/>
                                                                        <a:gd name="T90" fmla="+- 0 2331 1817"/>
                                                                        <a:gd name="T91" fmla="*/ 2331 h 566"/>
                                                                        <a:gd name="T92" fmla="+- 0 1719 1524"/>
                                                                        <a:gd name="T93" fmla="*/ T92 w 259"/>
                                                                        <a:gd name="T94" fmla="+- 0 2369 1817"/>
                                                                        <a:gd name="T95" fmla="*/ 2369 h 566"/>
                                                                        <a:gd name="T96" fmla="+- 0 1659 1524"/>
                                                                        <a:gd name="T97" fmla="*/ T96 w 259"/>
                                                                        <a:gd name="T98" fmla="+- 0 2383 1817"/>
                                                                        <a:gd name="T99" fmla="*/ 2383 h 566"/>
                                                                        <a:gd name="T100" fmla="+- 0 1614 1524"/>
                                                                        <a:gd name="T101" fmla="*/ T100 w 259"/>
                                                                        <a:gd name="T102" fmla="+- 0 2379 1817"/>
                                                                        <a:gd name="T103" fmla="*/ 2379 h 566"/>
                                                                        <a:gd name="T104" fmla="+- 0 1563 1524"/>
                                                                        <a:gd name="T105" fmla="*/ T104 w 259"/>
                                                                        <a:gd name="T106" fmla="+- 0 2349 1817"/>
                                                                        <a:gd name="T107" fmla="*/ 2349 h 566"/>
                                                                        <a:gd name="T108" fmla="+- 0 1534 1524"/>
                                                                        <a:gd name="T109" fmla="*/ T108 w 259"/>
                                                                        <a:gd name="T110" fmla="+- 0 2302 1817"/>
                                                                        <a:gd name="T111" fmla="*/ 2302 h 566"/>
                                                                        <a:gd name="T112" fmla="+- 0 1527 1524"/>
                                                                        <a:gd name="T113" fmla="*/ T112 w 259"/>
                                                                        <a:gd name="T114" fmla="+- 0 2251 1817"/>
                                                                        <a:gd name="T115" fmla="*/ 2251 h 566"/>
                                                                        <a:gd name="T116" fmla="+- 0 1524 1524"/>
                                                                        <a:gd name="T117" fmla="*/ T116 w 259"/>
                                                                        <a:gd name="T118" fmla="+- 0 2182 1817"/>
                                                                        <a:gd name="T119" fmla="*/ 2182 h 566"/>
                                                                        <a:gd name="T120" fmla="+- 0 1524 1524"/>
                                                                        <a:gd name="T121" fmla="*/ T120 w 259"/>
                                                                        <a:gd name="T122" fmla="+- 0 2120 1817"/>
                                                                        <a:gd name="T123" fmla="*/ 2120 h 566"/>
                                                                        <a:gd name="T124" fmla="+- 0 1524 1524"/>
                                                                        <a:gd name="T125" fmla="*/ T124 w 259"/>
                                                                        <a:gd name="T126" fmla="+- 0 2060 1817"/>
                                                                        <a:gd name="T127" fmla="*/ 2060 h 566"/>
                                                                        <a:gd name="T128" fmla="+- 0 1524 1524"/>
                                                                        <a:gd name="T129" fmla="*/ T128 w 259"/>
                                                                        <a:gd name="T130" fmla="+- 0 2018 1817"/>
                                                                        <a:gd name="T131" fmla="*/ 2018 h 566"/>
                                                                        <a:gd name="T132" fmla="+- 0 1526 1524"/>
                                                                        <a:gd name="T133" fmla="*/ T132 w 259"/>
                                                                        <a:gd name="T134" fmla="+- 0 1952 1817"/>
                                                                        <a:gd name="T135" fmla="*/ 1952 h 566"/>
                                                                        <a:gd name="T136" fmla="+- 0 1532 1524"/>
                                                                        <a:gd name="T137" fmla="*/ T136 w 259"/>
                                                                        <a:gd name="T138" fmla="+- 0 1913 1817"/>
                                                                        <a:gd name="T139" fmla="*/ 1913 h 566"/>
                                                                        <a:gd name="T140" fmla="+- 0 1559 1524"/>
                                                                        <a:gd name="T141" fmla="*/ T140 w 259"/>
                                                                        <a:gd name="T142" fmla="+- 0 1857 1817"/>
                                                                        <a:gd name="T143" fmla="*/ 1857 h 566"/>
                                                                        <a:gd name="T144" fmla="+- 0 1607 1524"/>
                                                                        <a:gd name="T145" fmla="*/ T144 w 259"/>
                                                                        <a:gd name="T146" fmla="+- 0 1824 1817"/>
                                                                        <a:gd name="T147" fmla="*/ 1824 h 566"/>
                                                                        <a:gd name="T148" fmla="+- 0 1654 1524"/>
                                                                        <a:gd name="T149" fmla="*/ T148 w 259"/>
                                                                        <a:gd name="T150" fmla="+- 0 1817 1817"/>
                                                                        <a:gd name="T151" fmla="*/ 1817 h 566"/>
                                                                        <a:gd name="T152" fmla="+- 0 1714 1524"/>
                                                                        <a:gd name="T153" fmla="*/ T152 w 259"/>
                                                                        <a:gd name="T154" fmla="+- 0 1829 1817"/>
                                                                        <a:gd name="T155" fmla="*/ 1829 h 566"/>
                                                                        <a:gd name="T156" fmla="+- 0 1762 1524"/>
                                                                        <a:gd name="T157" fmla="*/ T156 w 259"/>
                                                                        <a:gd name="T158" fmla="+- 0 1871 1817"/>
                                                                        <a:gd name="T159" fmla="*/ 1871 h 566"/>
                                                                        <a:gd name="T160" fmla="+- 0 1778 1524"/>
                                                                        <a:gd name="T161" fmla="*/ T160 w 259"/>
                                                                        <a:gd name="T162" fmla="+- 0 1917 1817"/>
                                                                        <a:gd name="T163" fmla="*/ 1917 h 566"/>
                                                                        <a:gd name="T164" fmla="+- 0 1783 1524"/>
                                                                        <a:gd name="T165" fmla="*/ T164 w 259"/>
                                                                        <a:gd name="T166" fmla="+- 0 1974 1817"/>
                                                                        <a:gd name="T167" fmla="*/ 1974 h 56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  <a:cxn ang="0">
                                                                          <a:pos x="T61" y="T63"/>
                                                                        </a:cxn>
                                                                        <a:cxn ang="0">
                                                                          <a:pos x="T65" y="T67"/>
                                                                        </a:cxn>
                                                                        <a:cxn ang="0">
                                                                          <a:pos x="T69" y="T71"/>
                                                                        </a:cxn>
                                                                        <a:cxn ang="0">
                                                                          <a:pos x="T73" y="T75"/>
                                                                        </a:cxn>
                                                                        <a:cxn ang="0">
                                                                          <a:pos x="T77" y="T79"/>
                                                                        </a:cxn>
                                                                        <a:cxn ang="0">
                                                                          <a:pos x="T81" y="T83"/>
                                                                        </a:cxn>
                                                                        <a:cxn ang="0">
                                                                          <a:pos x="T85" y="T87"/>
                                                                        </a:cxn>
                                                                        <a:cxn ang="0">
                                                                          <a:pos x="T89" y="T91"/>
                                                                        </a:cxn>
                                                                        <a:cxn ang="0">
                                                                          <a:pos x="T93" y="T95"/>
                                                                        </a:cxn>
                                                                        <a:cxn ang="0">
                                                                          <a:pos x="T97" y="T99"/>
                                                                        </a:cxn>
                                                                        <a:cxn ang="0">
                                                                          <a:pos x="T101" y="T103"/>
                                                                        </a:cxn>
                                                                        <a:cxn ang="0">
                                                                          <a:pos x="T105" y="T107"/>
                                                                        </a:cxn>
                                                                        <a:cxn ang="0">
                                                                          <a:pos x="T109" y="T111"/>
                                                                        </a:cxn>
                                                                        <a:cxn ang="0">
                                                                          <a:pos x="T113" y="T115"/>
                                                                        </a:cxn>
                                                                        <a:cxn ang="0">
                                                                          <a:pos x="T117" y="T119"/>
                                                                        </a:cxn>
                                                                        <a:cxn ang="0">
                                                                          <a:pos x="T121" y="T123"/>
                                                                        </a:cxn>
                                                                        <a:cxn ang="0">
                                                                          <a:pos x="T125" y="T127"/>
                                                                        </a:cxn>
                                                                        <a:cxn ang="0">
                                                                          <a:pos x="T129" y="T131"/>
                                                                        </a:cxn>
                                                                        <a:cxn ang="0">
                                                                          <a:pos x="T133" y="T135"/>
                                                                        </a:cxn>
                                                                        <a:cxn ang="0">
                                                                          <a:pos x="T137" y="T139"/>
                                                                        </a:cxn>
                                                                        <a:cxn ang="0">
                                                                          <a:pos x="T141" y="T143"/>
                                                                        </a:cxn>
                                                                        <a:cxn ang="0">
                                                                          <a:pos x="T145" y="T147"/>
                                                                        </a:cxn>
                                                                        <a:cxn ang="0">
                                                                          <a:pos x="T149" y="T151"/>
                                                                        </a:cxn>
                                                                        <a:cxn ang="0">
                                                                          <a:pos x="T153" y="T155"/>
                                                                        </a:cxn>
                                                                        <a:cxn ang="0">
                                                                          <a:pos x="T157" y="T159"/>
                                                                        </a:cxn>
                                                                        <a:cxn ang="0">
                                                                          <a:pos x="T161" y="T163"/>
                                                                        </a:cxn>
                                                                        <a:cxn ang="0">
                                                                          <a:pos x="T165" y="T167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9" h="566">
                                                                          <a:moveTo>
                                                                            <a:pt x="259" y="197"/>
                                                                          </a:moveTo>
                                                                          <a:lnTo>
                                                                            <a:pt x="259" y="217"/>
                                                                          </a:lnTo>
                                                                          <a:lnTo>
                                                                            <a:pt x="259" y="236"/>
                                                                          </a:lnTo>
                                                                          <a:lnTo>
                                                                            <a:pt x="259" y="249"/>
                                                                          </a:lnTo>
                                                                          <a:lnTo>
                                                                            <a:pt x="240" y="249"/>
                                                                          </a:lnTo>
                                                                          <a:lnTo>
                                                                            <a:pt x="221" y="249"/>
                                                                          </a:lnTo>
                                                                          <a:lnTo>
                                                                            <a:pt x="201" y="249"/>
                                                                          </a:lnTo>
                                                                          <a:lnTo>
                                                                            <a:pt x="180" y="249"/>
                                                                          </a:lnTo>
                                                                          <a:lnTo>
                                                                            <a:pt x="160" y="249"/>
                                                                          </a:lnTo>
                                                                          <a:lnTo>
                                                                            <a:pt x="149" y="249"/>
                                                                          </a:lnTo>
                                                                          <a:lnTo>
                                                                            <a:pt x="149" y="229"/>
                                                                          </a:lnTo>
                                                                          <a:lnTo>
                                                                            <a:pt x="149" y="209"/>
                                                                          </a:lnTo>
                                                                          <a:lnTo>
                                                                            <a:pt x="149" y="190"/>
                                                                          </a:lnTo>
                                                                          <a:lnTo>
                                                                            <a:pt x="149" y="170"/>
                                                                          </a:lnTo>
                                                                          <a:lnTo>
                                                                            <a:pt x="149" y="153"/>
                                                                          </a:lnTo>
                                                                          <a:lnTo>
                                                                            <a:pt x="149" y="126"/>
                                                                          </a:lnTo>
                                                                          <a:lnTo>
                                                                            <a:pt x="149" y="109"/>
                                                                          </a:lnTo>
                                                                          <a:lnTo>
                                                                            <a:pt x="149" y="101"/>
                                                                          </a:lnTo>
                                                                          <a:lnTo>
                                                                            <a:pt x="144" y="96"/>
                                                                          </a:lnTo>
                                                                          <a:lnTo>
                                                                            <a:pt x="139" y="91"/>
                                                                          </a:lnTo>
                                                                          <a:lnTo>
                                                                            <a:pt x="130" y="91"/>
                                                                          </a:lnTo>
                                                                          <a:lnTo>
                                                                            <a:pt x="125" y="91"/>
                                                                          </a:lnTo>
                                                                          <a:lnTo>
                                                                            <a:pt x="115" y="96"/>
                                                                          </a:lnTo>
                                                                          <a:lnTo>
                                                                            <a:pt x="115" y="105"/>
                                                                          </a:lnTo>
                                                                          <a:lnTo>
                                                                            <a:pt x="112" y="117"/>
                                                                          </a:lnTo>
                                                                          <a:lnTo>
                                                                            <a:pt x="110" y="139"/>
                                                                          </a:lnTo>
                                                                          <a:lnTo>
                                                                            <a:pt x="110" y="158"/>
                                                                          </a:lnTo>
                                                                          <a:lnTo>
                                                                            <a:pt x="110" y="178"/>
                                                                          </a:lnTo>
                                                                          <a:lnTo>
                                                                            <a:pt x="110" y="199"/>
                                                                          </a:lnTo>
                                                                          <a:lnTo>
                                                                            <a:pt x="110" y="219"/>
                                                                          </a:lnTo>
                                                                          <a:lnTo>
                                                                            <a:pt x="110" y="239"/>
                                                                          </a:lnTo>
                                                                          <a:lnTo>
                                                                            <a:pt x="110" y="258"/>
                                                                          </a:lnTo>
                                                                          <a:lnTo>
                                                                            <a:pt x="110" y="278"/>
                                                                          </a:lnTo>
                                                                          <a:lnTo>
                                                                            <a:pt x="110" y="298"/>
                                                                          </a:lnTo>
                                                                          <a:lnTo>
                                                                            <a:pt x="110" y="318"/>
                                                                          </a:lnTo>
                                                                          <a:lnTo>
                                                                            <a:pt x="110" y="338"/>
                                                                          </a:lnTo>
                                                                          <a:lnTo>
                                                                            <a:pt x="110" y="358"/>
                                                                          </a:lnTo>
                                                                          <a:lnTo>
                                                                            <a:pt x="110" y="378"/>
                                                                          </a:lnTo>
                                                                          <a:lnTo>
                                                                            <a:pt x="110" y="398"/>
                                                                          </a:lnTo>
                                                                          <a:lnTo>
                                                                            <a:pt x="110" y="413"/>
                                                                          </a:lnTo>
                                                                          <a:lnTo>
                                                                            <a:pt x="111" y="437"/>
                                                                          </a:lnTo>
                                                                          <a:lnTo>
                                                                            <a:pt x="112" y="457"/>
                                                                          </a:lnTo>
                                                                          <a:lnTo>
                                                                            <a:pt x="115" y="465"/>
                                                                          </a:lnTo>
                                                                          <a:lnTo>
                                                                            <a:pt x="115" y="470"/>
                                                                          </a:lnTo>
                                                                          <a:lnTo>
                                                                            <a:pt x="125" y="475"/>
                                                                          </a:lnTo>
                                                                          <a:lnTo>
                                                                            <a:pt x="130" y="475"/>
                                                                          </a:lnTo>
                                                                          <a:lnTo>
                                                                            <a:pt x="139" y="475"/>
                                                                          </a:lnTo>
                                                                          <a:lnTo>
                                                                            <a:pt x="144" y="470"/>
                                                                          </a:lnTo>
                                                                          <a:lnTo>
                                                                            <a:pt x="149" y="461"/>
                                                                          </a:lnTo>
                                                                          <a:lnTo>
                                                                            <a:pt x="149" y="449"/>
                                                                          </a:lnTo>
                                                                          <a:lnTo>
                                                                            <a:pt x="149" y="427"/>
                                                                          </a:lnTo>
                                                                          <a:lnTo>
                                                                            <a:pt x="149" y="336"/>
                                                                          </a:lnTo>
                                                                          <a:lnTo>
                                                                            <a:pt x="170" y="336"/>
                                                                          </a:lnTo>
                                                                          <a:lnTo>
                                                                            <a:pt x="190" y="336"/>
                                                                          </a:lnTo>
                                                                          <a:lnTo>
                                                                            <a:pt x="211" y="336"/>
                                                                          </a:lnTo>
                                                                          <a:lnTo>
                                                                            <a:pt x="230" y="336"/>
                                                                          </a:lnTo>
                                                                          <a:lnTo>
                                                                            <a:pt x="250" y="336"/>
                                                                          </a:lnTo>
                                                                          <a:lnTo>
                                                                            <a:pt x="259" y="336"/>
                                                                          </a:lnTo>
                                                                          <a:lnTo>
                                                                            <a:pt x="259" y="345"/>
                                                                          </a:lnTo>
                                                                          <a:lnTo>
                                                                            <a:pt x="259" y="350"/>
                                                                          </a:lnTo>
                                                                          <a:lnTo>
                                                                            <a:pt x="259" y="360"/>
                                                                          </a:lnTo>
                                                                          <a:lnTo>
                                                                            <a:pt x="259" y="387"/>
                                                                          </a:lnTo>
                                                                          <a:lnTo>
                                                                            <a:pt x="259" y="411"/>
                                                                          </a:lnTo>
                                                                          <a:lnTo>
                                                                            <a:pt x="259" y="432"/>
                                                                          </a:lnTo>
                                                                          <a:lnTo>
                                                                            <a:pt x="258" y="451"/>
                                                                          </a:lnTo>
                                                                          <a:lnTo>
                                                                            <a:pt x="256" y="467"/>
                                                                          </a:lnTo>
                                                                          <a:lnTo>
                                                                            <a:pt x="254" y="480"/>
                                                                          </a:lnTo>
                                                                          <a:lnTo>
                                                                            <a:pt x="246" y="498"/>
                                                                          </a:lnTo>
                                                                          <a:lnTo>
                                                                            <a:pt x="235" y="514"/>
                                                                          </a:lnTo>
                                                                          <a:lnTo>
                                                                            <a:pt x="223" y="530"/>
                                                                          </a:lnTo>
                                                                          <a:lnTo>
                                                                            <a:pt x="211" y="542"/>
                                                                          </a:lnTo>
                                                                          <a:lnTo>
                                                                            <a:pt x="195" y="552"/>
                                                                          </a:lnTo>
                                                                          <a:lnTo>
                                                                            <a:pt x="177" y="560"/>
                                                                          </a:lnTo>
                                                                          <a:lnTo>
                                                                            <a:pt x="156" y="564"/>
                                                                          </a:lnTo>
                                                                          <a:lnTo>
                                                                            <a:pt x="135" y="566"/>
                                                                          </a:lnTo>
                                                                          <a:lnTo>
                                                                            <a:pt x="134" y="566"/>
                                                                          </a:lnTo>
                                                                          <a:lnTo>
                                                                            <a:pt x="111" y="565"/>
                                                                          </a:lnTo>
                                                                          <a:lnTo>
                                                                            <a:pt x="90" y="562"/>
                                                                          </a:lnTo>
                                                                          <a:lnTo>
                                                                            <a:pt x="71" y="557"/>
                                                                          </a:lnTo>
                                                                          <a:lnTo>
                                                                            <a:pt x="55" y="549"/>
                                                                          </a:lnTo>
                                                                          <a:lnTo>
                                                                            <a:pt x="39" y="532"/>
                                                                          </a:lnTo>
                                                                          <a:lnTo>
                                                                            <a:pt x="26" y="516"/>
                                                                          </a:lnTo>
                                                                          <a:lnTo>
                                                                            <a:pt x="16" y="499"/>
                                                                          </a:lnTo>
                                                                          <a:lnTo>
                                                                            <a:pt x="10" y="485"/>
                                                                          </a:lnTo>
                                                                          <a:lnTo>
                                                                            <a:pt x="7" y="469"/>
                                                                          </a:lnTo>
                                                                          <a:lnTo>
                                                                            <a:pt x="5" y="453"/>
                                                                          </a:lnTo>
                                                                          <a:lnTo>
                                                                            <a:pt x="3" y="434"/>
                                                                          </a:lnTo>
                                                                          <a:lnTo>
                                                                            <a:pt x="1" y="413"/>
                                                                          </a:lnTo>
                                                                          <a:lnTo>
                                                                            <a:pt x="0" y="390"/>
                                                                          </a:lnTo>
                                                                          <a:lnTo>
                                                                            <a:pt x="0" y="365"/>
                                                                          </a:lnTo>
                                                                          <a:lnTo>
                                                                            <a:pt x="0" y="344"/>
                                                                          </a:lnTo>
                                                                          <a:lnTo>
                                                                            <a:pt x="0" y="323"/>
                                                                          </a:lnTo>
                                                                          <a:lnTo>
                                                                            <a:pt x="0" y="303"/>
                                                                          </a:lnTo>
                                                                          <a:lnTo>
                                                                            <a:pt x="0" y="283"/>
                                                                          </a:lnTo>
                                                                          <a:lnTo>
                                                                            <a:pt x="0" y="263"/>
                                                                          </a:lnTo>
                                                                          <a:lnTo>
                                                                            <a:pt x="0" y="243"/>
                                                                          </a:lnTo>
                                                                          <a:lnTo>
                                                                            <a:pt x="0" y="224"/>
                                                                          </a:lnTo>
                                                                          <a:lnTo>
                                                                            <a:pt x="0" y="205"/>
                                                                          </a:lnTo>
                                                                          <a:lnTo>
                                                                            <a:pt x="0" y="201"/>
                                                                          </a:lnTo>
                                                                          <a:lnTo>
                                                                            <a:pt x="0" y="176"/>
                                                                          </a:lnTo>
                                                                          <a:lnTo>
                                                                            <a:pt x="0" y="154"/>
                                                                          </a:lnTo>
                                                                          <a:lnTo>
                                                                            <a:pt x="2" y="135"/>
                                                                          </a:lnTo>
                                                                          <a:lnTo>
                                                                            <a:pt x="4" y="120"/>
                                                                          </a:lnTo>
                                                                          <a:lnTo>
                                                                            <a:pt x="5" y="115"/>
                                                                          </a:lnTo>
                                                                          <a:lnTo>
                                                                            <a:pt x="8" y="96"/>
                                                                          </a:lnTo>
                                                                          <a:lnTo>
                                                                            <a:pt x="15" y="77"/>
                                                                          </a:lnTo>
                                                                          <a:lnTo>
                                                                            <a:pt x="24" y="58"/>
                                                                          </a:lnTo>
                                                                          <a:lnTo>
                                                                            <a:pt x="35" y="40"/>
                                                                          </a:lnTo>
                                                                          <a:lnTo>
                                                                            <a:pt x="49" y="26"/>
                                                                          </a:lnTo>
                                                                          <a:lnTo>
                                                                            <a:pt x="66" y="15"/>
                                                                          </a:lnTo>
                                                                          <a:lnTo>
                                                                            <a:pt x="83" y="7"/>
                                                                          </a:lnTo>
                                                                          <a:lnTo>
                                                                            <a:pt x="103" y="2"/>
                                                                          </a:lnTo>
                                                                          <a:lnTo>
                                                                            <a:pt x="125" y="0"/>
                                                                          </a:lnTo>
                                                                          <a:lnTo>
                                                                            <a:pt x="130" y="0"/>
                                                                          </a:lnTo>
                                                                          <a:lnTo>
                                                                            <a:pt x="152" y="1"/>
                                                                          </a:lnTo>
                                                                          <a:lnTo>
                                                                            <a:pt x="172" y="6"/>
                                                                          </a:lnTo>
                                                                          <a:lnTo>
                                                                            <a:pt x="190" y="12"/>
                                                                          </a:lnTo>
                                                                          <a:lnTo>
                                                                            <a:pt x="207" y="21"/>
                                                                          </a:lnTo>
                                                                          <a:lnTo>
                                                                            <a:pt x="226" y="38"/>
                                                                          </a:lnTo>
                                                                          <a:lnTo>
                                                                            <a:pt x="238" y="54"/>
                                                                          </a:lnTo>
                                                                          <a:lnTo>
                                                                            <a:pt x="246" y="73"/>
                                                                          </a:lnTo>
                                                                          <a:lnTo>
                                                                            <a:pt x="250" y="86"/>
                                                                          </a:lnTo>
                                                                          <a:lnTo>
                                                                            <a:pt x="254" y="100"/>
                                                                          </a:lnTo>
                                                                          <a:lnTo>
                                                                            <a:pt x="257" y="116"/>
                                                                          </a:lnTo>
                                                                          <a:lnTo>
                                                                            <a:pt x="258" y="135"/>
                                                                          </a:lnTo>
                                                                          <a:lnTo>
                                                                            <a:pt x="259" y="157"/>
                                                                          </a:lnTo>
                                                                          <a:lnTo>
                                                                            <a:pt x="259" y="182"/>
                                                                          </a:lnTo>
                                                                          <a:lnTo>
                                                                            <a:pt x="259" y="197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33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87" name="Picture 5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1992" y="1757"/>
                                                                      <a:ext cx="456" cy="77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88" name="Picture 5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2051" y="1814"/>
                                                                      <a:ext cx="246" cy="567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  <wpg:grpSp>
                                                                  <wpg:cNvPr id="89" name="Group 4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52" y="1817"/>
                                                                      <a:ext cx="245" cy="566"/>
                                                                      <a:chOff x="2052" y="1817"/>
                                                                      <a:chExt cx="245" cy="566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90" name="Freeform 5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052" y="1817"/>
                                                                        <a:ext cx="245" cy="566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2297 2052"/>
                                                                          <a:gd name="T1" fmla="*/ T0 w 245"/>
                                                                          <a:gd name="T2" fmla="+- 0 2072 1817"/>
                                                                          <a:gd name="T3" fmla="*/ 2072 h 566"/>
                                                                          <a:gd name="T4" fmla="+- 0 2297 2052"/>
                                                                          <a:gd name="T5" fmla="*/ T4 w 245"/>
                                                                          <a:gd name="T6" fmla="+- 0 2112 1817"/>
                                                                          <a:gd name="T7" fmla="*/ 2112 h 566"/>
                                                                          <a:gd name="T8" fmla="+- 0 2297 2052"/>
                                                                          <a:gd name="T9" fmla="*/ T8 w 245"/>
                                                                          <a:gd name="T10" fmla="+- 0 2148 1817"/>
                                                                          <a:gd name="T11" fmla="*/ 2148 h 566"/>
                                                                          <a:gd name="T12" fmla="+- 0 2295 2052"/>
                                                                          <a:gd name="T13" fmla="*/ T12 w 245"/>
                                                                          <a:gd name="T14" fmla="+- 0 2198 1817"/>
                                                                          <a:gd name="T15" fmla="*/ 2198 h 566"/>
                                                                          <a:gd name="T16" fmla="+- 0 2293 2052"/>
                                                                          <a:gd name="T17" fmla="*/ T16 w 245"/>
                                                                          <a:gd name="T18" fmla="+- 0 2237 1817"/>
                                                                          <a:gd name="T19" fmla="*/ 2237 h 566"/>
                                                                          <a:gd name="T20" fmla="+- 0 2292 2052"/>
                                                                          <a:gd name="T21" fmla="*/ T20 w 245"/>
                                                                          <a:gd name="T22" fmla="+- 0 2263 1817"/>
                                                                          <a:gd name="T23" fmla="*/ 2263 h 566"/>
                                                                          <a:gd name="T24" fmla="+- 0 2283 2052"/>
                                                                          <a:gd name="T25" fmla="*/ T24 w 245"/>
                                                                          <a:gd name="T26" fmla="+- 0 2303 1817"/>
                                                                          <a:gd name="T27" fmla="*/ 2303 h 566"/>
                                                                          <a:gd name="T28" fmla="+- 0 2261 2052"/>
                                                                          <a:gd name="T29" fmla="*/ T28 w 245"/>
                                                                          <a:gd name="T30" fmla="+- 0 2344 1817"/>
                                                                          <a:gd name="T31" fmla="*/ 2344 h 566"/>
                                                                          <a:gd name="T32" fmla="+- 0 2234 2052"/>
                                                                          <a:gd name="T33" fmla="*/ T32 w 245"/>
                                                                          <a:gd name="T34" fmla="+- 0 2369 1817"/>
                                                                          <a:gd name="T35" fmla="*/ 2369 h 566"/>
                                                                          <a:gd name="T36" fmla="+- 0 2197 2052"/>
                                                                          <a:gd name="T37" fmla="*/ T36 w 245"/>
                                                                          <a:gd name="T38" fmla="+- 0 2381 1817"/>
                                                                          <a:gd name="T39" fmla="*/ 2381 h 566"/>
                                                                          <a:gd name="T40" fmla="+- 0 2172 2052"/>
                                                                          <a:gd name="T41" fmla="*/ T40 w 245"/>
                                                                          <a:gd name="T42" fmla="+- 0 2383 1817"/>
                                                                          <a:gd name="T43" fmla="*/ 2383 h 566"/>
                                                                          <a:gd name="T44" fmla="+- 0 2133 2052"/>
                                                                          <a:gd name="T45" fmla="*/ T44 w 245"/>
                                                                          <a:gd name="T46" fmla="+- 0 2377 1817"/>
                                                                          <a:gd name="T47" fmla="*/ 2377 h 566"/>
                                                                          <a:gd name="T48" fmla="+- 0 2097 2052"/>
                                                                          <a:gd name="T49" fmla="*/ T48 w 245"/>
                                                                          <a:gd name="T50" fmla="+- 0 2358 1817"/>
                                                                          <a:gd name="T51" fmla="*/ 2358 h 566"/>
                                                                          <a:gd name="T52" fmla="+- 0 2072 2052"/>
                                                                          <a:gd name="T53" fmla="*/ T52 w 245"/>
                                                                          <a:gd name="T54" fmla="+- 0 2327 1817"/>
                                                                          <a:gd name="T55" fmla="*/ 2327 h 566"/>
                                                                          <a:gd name="T56" fmla="+- 0 2058 2052"/>
                                                                          <a:gd name="T57" fmla="*/ T56 w 245"/>
                                                                          <a:gd name="T58" fmla="+- 0 2289 1817"/>
                                                                          <a:gd name="T59" fmla="*/ 2289 h 566"/>
                                                                          <a:gd name="T60" fmla="+- 0 2052 2052"/>
                                                                          <a:gd name="T61" fmla="*/ T60 w 245"/>
                                                                          <a:gd name="T62" fmla="+- 0 2251 1817"/>
                                                                          <a:gd name="T63" fmla="*/ 2251 h 566"/>
                                                                          <a:gd name="T64" fmla="+- 0 2052 2052"/>
                                                                          <a:gd name="T65" fmla="*/ T64 w 245"/>
                                                                          <a:gd name="T66" fmla="+- 0 2216 1817"/>
                                                                          <a:gd name="T67" fmla="*/ 2216 h 566"/>
                                                                          <a:gd name="T68" fmla="+- 0 2052 2052"/>
                                                                          <a:gd name="T69" fmla="*/ T68 w 245"/>
                                                                          <a:gd name="T70" fmla="+- 0 2168 1817"/>
                                                                          <a:gd name="T71" fmla="*/ 2168 h 566"/>
                                                                          <a:gd name="T72" fmla="+- 0 2052 2052"/>
                                                                          <a:gd name="T73" fmla="*/ T72 w 245"/>
                                                                          <a:gd name="T74" fmla="+- 0 2128 1817"/>
                                                                          <a:gd name="T75" fmla="*/ 2128 h 566"/>
                                                                          <a:gd name="T76" fmla="+- 0 2052 2052"/>
                                                                          <a:gd name="T77" fmla="*/ T76 w 245"/>
                                                                          <a:gd name="T78" fmla="+- 0 2088 1817"/>
                                                                          <a:gd name="T79" fmla="*/ 2088 h 566"/>
                                                                          <a:gd name="T80" fmla="+- 0 2052 2052"/>
                                                                          <a:gd name="T81" fmla="*/ T80 w 245"/>
                                                                          <a:gd name="T82" fmla="+- 0 2052 1817"/>
                                                                          <a:gd name="T83" fmla="*/ 2052 h 566"/>
                                                                          <a:gd name="T84" fmla="+- 0 2052 2052"/>
                                                                          <a:gd name="T85" fmla="*/ T84 w 245"/>
                                                                          <a:gd name="T86" fmla="+- 0 2002 1817"/>
                                                                          <a:gd name="T87" fmla="*/ 2002 h 566"/>
                                                                          <a:gd name="T88" fmla="+- 0 2052 2052"/>
                                                                          <a:gd name="T89" fmla="*/ T88 w 245"/>
                                                                          <a:gd name="T90" fmla="+- 0 1963 1817"/>
                                                                          <a:gd name="T91" fmla="*/ 1963 h 566"/>
                                                                          <a:gd name="T92" fmla="+- 0 2052 2052"/>
                                                                          <a:gd name="T93" fmla="*/ T92 w 245"/>
                                                                          <a:gd name="T94" fmla="+- 0 1937 1817"/>
                                                                          <a:gd name="T95" fmla="*/ 1937 h 566"/>
                                                                          <a:gd name="T96" fmla="+- 0 2062 2052"/>
                                                                          <a:gd name="T97" fmla="*/ T96 w 245"/>
                                                                          <a:gd name="T98" fmla="+- 0 1897 1817"/>
                                                                          <a:gd name="T99" fmla="*/ 1897 h 566"/>
                                                                          <a:gd name="T100" fmla="+- 0 2082 2052"/>
                                                                          <a:gd name="T101" fmla="*/ T100 w 245"/>
                                                                          <a:gd name="T102" fmla="+- 0 1857 1817"/>
                                                                          <a:gd name="T103" fmla="*/ 1857 h 566"/>
                                                                          <a:gd name="T104" fmla="+- 0 2113 2052"/>
                                                                          <a:gd name="T105" fmla="*/ T104 w 245"/>
                                                                          <a:gd name="T106" fmla="+- 0 1832 1817"/>
                                                                          <a:gd name="T107" fmla="*/ 1832 h 566"/>
                                                                          <a:gd name="T108" fmla="+- 0 2150 2052"/>
                                                                          <a:gd name="T109" fmla="*/ T108 w 245"/>
                                                                          <a:gd name="T110" fmla="+- 0 1818 1817"/>
                                                                          <a:gd name="T111" fmla="*/ 1818 h 566"/>
                                                                          <a:gd name="T112" fmla="+- 0 2195 2052"/>
                                                                          <a:gd name="T113" fmla="*/ T112 w 245"/>
                                                                          <a:gd name="T114" fmla="+- 0 1818 1817"/>
                                                                          <a:gd name="T115" fmla="*/ 1818 h 566"/>
                                                                          <a:gd name="T116" fmla="+- 0 2230 2052"/>
                                                                          <a:gd name="T117" fmla="*/ T116 w 245"/>
                                                                          <a:gd name="T118" fmla="+- 0 1831 1817"/>
                                                                          <a:gd name="T119" fmla="*/ 1831 h 566"/>
                                                                          <a:gd name="T120" fmla="+- 0 2261 2052"/>
                                                                          <a:gd name="T121" fmla="*/ T120 w 245"/>
                                                                          <a:gd name="T122" fmla="+- 0 1856 1817"/>
                                                                          <a:gd name="T123" fmla="*/ 1856 h 566"/>
                                                                          <a:gd name="T124" fmla="+- 0 2281 2052"/>
                                                                          <a:gd name="T125" fmla="*/ T124 w 245"/>
                                                                          <a:gd name="T126" fmla="+- 0 1892 1817"/>
                                                                          <a:gd name="T127" fmla="*/ 1892 h 566"/>
                                                                          <a:gd name="T128" fmla="+- 0 2292 2052"/>
                                                                          <a:gd name="T129" fmla="*/ T128 w 245"/>
                                                                          <a:gd name="T130" fmla="+- 0 1931 1817"/>
                                                                          <a:gd name="T131" fmla="*/ 1931 h 566"/>
                                                                          <a:gd name="T132" fmla="+- 0 2293 2052"/>
                                                                          <a:gd name="T133" fmla="*/ T132 w 245"/>
                                                                          <a:gd name="T134" fmla="+- 0 1965 1817"/>
                                                                          <a:gd name="T135" fmla="*/ 1965 h 566"/>
                                                                          <a:gd name="T136" fmla="+- 0 2296 2052"/>
                                                                          <a:gd name="T137" fmla="*/ T136 w 245"/>
                                                                          <a:gd name="T138" fmla="+- 0 2007 1817"/>
                                                                          <a:gd name="T139" fmla="*/ 2007 h 566"/>
                                                                          <a:gd name="T140" fmla="+- 0 2297 2052"/>
                                                                          <a:gd name="T141" fmla="*/ T140 w 245"/>
                                                                          <a:gd name="T142" fmla="+- 0 2052 1817"/>
                                                                          <a:gd name="T143" fmla="*/ 2052 h 56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  <a:cxn ang="0">
                                                                            <a:pos x="T61" y="T63"/>
                                                                          </a:cxn>
                                                                          <a:cxn ang="0">
                                                                            <a:pos x="T65" y="T67"/>
                                                                          </a:cxn>
                                                                          <a:cxn ang="0">
                                                                            <a:pos x="T69" y="T71"/>
                                                                          </a:cxn>
                                                                          <a:cxn ang="0">
                                                                            <a:pos x="T73" y="T75"/>
                                                                          </a:cxn>
                                                                          <a:cxn ang="0">
                                                                            <a:pos x="T77" y="T79"/>
                                                                          </a:cxn>
                                                                          <a:cxn ang="0">
                                                                            <a:pos x="T81" y="T83"/>
                                                                          </a:cxn>
                                                                          <a:cxn ang="0">
                                                                            <a:pos x="T85" y="T87"/>
                                                                          </a:cxn>
                                                                          <a:cxn ang="0">
                                                                            <a:pos x="T89" y="T91"/>
                                                                          </a:cxn>
                                                                          <a:cxn ang="0">
                                                                            <a:pos x="T93" y="T95"/>
                                                                          </a:cxn>
                                                                          <a:cxn ang="0">
                                                                            <a:pos x="T97" y="T99"/>
                                                                          </a:cxn>
                                                                          <a:cxn ang="0">
                                                                            <a:pos x="T101" y="T103"/>
                                                                          </a:cxn>
                                                                          <a:cxn ang="0">
                                                                            <a:pos x="T105" y="T107"/>
                                                                          </a:cxn>
                                                                          <a:cxn ang="0">
                                                                            <a:pos x="T109" y="T111"/>
                                                                          </a:cxn>
                                                                          <a:cxn ang="0">
                                                                            <a:pos x="T113" y="T115"/>
                                                                          </a:cxn>
                                                                          <a:cxn ang="0">
                                                                            <a:pos x="T117" y="T119"/>
                                                                          </a:cxn>
                                                                          <a:cxn ang="0">
                                                                            <a:pos x="T121" y="T123"/>
                                                                          </a:cxn>
                                                                          <a:cxn ang="0">
                                                                            <a:pos x="T125" y="T127"/>
                                                                          </a:cxn>
                                                                          <a:cxn ang="0">
                                                                            <a:pos x="T129" y="T131"/>
                                                                          </a:cxn>
                                                                          <a:cxn ang="0">
                                                                            <a:pos x="T133" y="T135"/>
                                                                          </a:cxn>
                                                                          <a:cxn ang="0">
                                                                            <a:pos x="T137" y="T139"/>
                                                                          </a:cxn>
                                                                          <a:cxn ang="0">
                                                                            <a:pos x="T141" y="T14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45" h="566">
                                                                            <a:moveTo>
                                                                              <a:pt x="245" y="235"/>
                                                                            </a:moveTo>
                                                                            <a:lnTo>
                                                                              <a:pt x="245" y="255"/>
                                                                            </a:lnTo>
                                                                            <a:lnTo>
                                                                              <a:pt x="245" y="275"/>
                                                                            </a:lnTo>
                                                                            <a:lnTo>
                                                                              <a:pt x="245" y="295"/>
                                                                            </a:lnTo>
                                                                            <a:lnTo>
                                                                              <a:pt x="245" y="315"/>
                                                                            </a:lnTo>
                                                                            <a:lnTo>
                                                                              <a:pt x="245" y="331"/>
                                                                            </a:lnTo>
                                                                            <a:lnTo>
                                                                              <a:pt x="244" y="357"/>
                                                                            </a:lnTo>
                                                                            <a:lnTo>
                                                                              <a:pt x="243" y="381"/>
                                                                            </a:lnTo>
                                                                            <a:lnTo>
                                                                              <a:pt x="242" y="402"/>
                                                                            </a:lnTo>
                                                                            <a:lnTo>
                                                                              <a:pt x="241" y="420"/>
                                                                            </a:lnTo>
                                                                            <a:lnTo>
                                                                              <a:pt x="240" y="436"/>
                                                                            </a:lnTo>
                                                                            <a:lnTo>
                                                                              <a:pt x="240" y="446"/>
                                                                            </a:lnTo>
                                                                            <a:lnTo>
                                                                              <a:pt x="238" y="467"/>
                                                                            </a:lnTo>
                                                                            <a:lnTo>
                                                                              <a:pt x="231" y="486"/>
                                                                            </a:lnTo>
                                                                            <a:lnTo>
                                                                              <a:pt x="223" y="504"/>
                                                                            </a:lnTo>
                                                                            <a:lnTo>
                                                                              <a:pt x="209" y="527"/>
                                                                            </a:lnTo>
                                                                            <a:lnTo>
                                                                              <a:pt x="196" y="542"/>
                                                                            </a:lnTo>
                                                                            <a:lnTo>
                                                                              <a:pt x="182" y="552"/>
                                                                            </a:lnTo>
                                                                            <a:lnTo>
                                                                              <a:pt x="164" y="559"/>
                                                                            </a:lnTo>
                                                                            <a:lnTo>
                                                                              <a:pt x="145" y="564"/>
                                                                            </a:lnTo>
                                                                            <a:lnTo>
                                                                              <a:pt x="124" y="566"/>
                                                                            </a:lnTo>
                                                                            <a:lnTo>
                                                                              <a:pt x="120" y="566"/>
                                                                            </a:lnTo>
                                                                            <a:lnTo>
                                                                              <a:pt x="101" y="565"/>
                                                                            </a:lnTo>
                                                                            <a:lnTo>
                                                                              <a:pt x="81" y="560"/>
                                                                            </a:lnTo>
                                                                            <a:lnTo>
                                                                              <a:pt x="62" y="552"/>
                                                                            </a:lnTo>
                                                                            <a:lnTo>
                                                                              <a:pt x="45" y="541"/>
                                                                            </a:lnTo>
                                                                            <a:lnTo>
                                                                              <a:pt x="31" y="527"/>
                                                                            </a:lnTo>
                                                                            <a:lnTo>
                                                                              <a:pt x="20" y="510"/>
                                                                            </a:lnTo>
                                                                            <a:lnTo>
                                                                              <a:pt x="12" y="491"/>
                                                                            </a:lnTo>
                                                                            <a:lnTo>
                                                                              <a:pt x="6" y="472"/>
                                                                            </a:lnTo>
                                                                            <a:lnTo>
                                                                              <a:pt x="1" y="452"/>
                                                                            </a:lnTo>
                                                                            <a:lnTo>
                                                                              <a:pt x="0" y="434"/>
                                                                            </a:lnTo>
                                                                            <a:lnTo>
                                                                              <a:pt x="0" y="418"/>
                                                                            </a:lnTo>
                                                                            <a:lnTo>
                                                                              <a:pt x="0" y="399"/>
                                                                            </a:lnTo>
                                                                            <a:lnTo>
                                                                              <a:pt x="0" y="376"/>
                                                                            </a:lnTo>
                                                                            <a:lnTo>
                                                                              <a:pt x="0" y="351"/>
                                                                            </a:lnTo>
                                                                            <a:lnTo>
                                                                              <a:pt x="0" y="331"/>
                                                                            </a:lnTo>
                                                                            <a:lnTo>
                                                                              <a:pt x="0" y="311"/>
                                                                            </a:lnTo>
                                                                            <a:lnTo>
                                                                              <a:pt x="0" y="291"/>
                                                                            </a:lnTo>
                                                                            <a:lnTo>
                                                                              <a:pt x="0" y="271"/>
                                                                            </a:lnTo>
                                                                            <a:lnTo>
                                                                              <a:pt x="0" y="251"/>
                                                                            </a:lnTo>
                                                                            <a:lnTo>
                                                                              <a:pt x="0" y="235"/>
                                                                            </a:lnTo>
                                                                            <a:lnTo>
                                                                              <a:pt x="0" y="209"/>
                                                                            </a:lnTo>
                                                                            <a:lnTo>
                                                                              <a:pt x="0" y="185"/>
                                                                            </a:lnTo>
                                                                            <a:lnTo>
                                                                              <a:pt x="0" y="164"/>
                                                                            </a:lnTo>
                                                                            <a:lnTo>
                                                                              <a:pt x="0" y="146"/>
                                                                            </a:lnTo>
                                                                            <a:lnTo>
                                                                              <a:pt x="0" y="130"/>
                                                                            </a:lnTo>
                                                                            <a:lnTo>
                                                                              <a:pt x="0" y="120"/>
                                                                            </a:lnTo>
                                                                            <a:lnTo>
                                                                              <a:pt x="5" y="99"/>
                                                                            </a:lnTo>
                                                                            <a:lnTo>
                                                                              <a:pt x="10" y="80"/>
                                                                            </a:lnTo>
                                                                            <a:lnTo>
                                                                              <a:pt x="17" y="62"/>
                                                                            </a:lnTo>
                                                                            <a:lnTo>
                                                                              <a:pt x="30" y="40"/>
                                                                            </a:lnTo>
                                                                            <a:lnTo>
                                                                              <a:pt x="44" y="26"/>
                                                                            </a:lnTo>
                                                                            <a:lnTo>
                                                                              <a:pt x="61" y="15"/>
                                                                            </a:lnTo>
                                                                            <a:lnTo>
                                                                              <a:pt x="79" y="6"/>
                                                                            </a:lnTo>
                                                                            <a:lnTo>
                                                                              <a:pt x="98" y="1"/>
                                                                            </a:lnTo>
                                                                            <a:lnTo>
                                                                              <a:pt x="120" y="0"/>
                                                                            </a:lnTo>
                                                                            <a:lnTo>
                                                                              <a:pt x="143" y="1"/>
                                                                            </a:lnTo>
                                                                            <a:lnTo>
                                                                              <a:pt x="162" y="6"/>
                                                                            </a:lnTo>
                                                                            <a:lnTo>
                                                                              <a:pt x="178" y="14"/>
                                                                            </a:lnTo>
                                                                            <a:lnTo>
                                                                              <a:pt x="195" y="25"/>
                                                                            </a:lnTo>
                                                                            <a:lnTo>
                                                                              <a:pt x="209" y="39"/>
                                                                            </a:lnTo>
                                                                            <a:lnTo>
                                                                              <a:pt x="220" y="56"/>
                                                                            </a:lnTo>
                                                                            <a:lnTo>
                                                                              <a:pt x="229" y="75"/>
                                                                            </a:lnTo>
                                                                            <a:lnTo>
                                                                              <a:pt x="236" y="94"/>
                                                                            </a:lnTo>
                                                                            <a:lnTo>
                                                                              <a:pt x="240" y="114"/>
                                                                            </a:lnTo>
                                                                            <a:lnTo>
                                                                              <a:pt x="240" y="132"/>
                                                                            </a:lnTo>
                                                                            <a:lnTo>
                                                                              <a:pt x="241" y="148"/>
                                                                            </a:lnTo>
                                                                            <a:lnTo>
                                                                              <a:pt x="243" y="167"/>
                                                                            </a:lnTo>
                                                                            <a:lnTo>
                                                                              <a:pt x="244" y="190"/>
                                                                            </a:lnTo>
                                                                            <a:lnTo>
                                                                              <a:pt x="245" y="215"/>
                                                                            </a:lnTo>
                                                                            <a:lnTo>
                                                                              <a:pt x="245" y="23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6633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91" name="Group 4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158" y="1908"/>
                                                                        <a:ext cx="34" cy="384"/>
                                                                        <a:chOff x="2158" y="1908"/>
                                                                        <a:chExt cx="34" cy="384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2" name="Freeform 5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158" y="1908"/>
                                                                          <a:ext cx="34" cy="384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191 2158"/>
                                                                            <a:gd name="T1" fmla="*/ T0 w 34"/>
                                                                            <a:gd name="T2" fmla="+- 0 2220 1908"/>
                                                                            <a:gd name="T3" fmla="*/ 2220 h 384"/>
                                                                            <a:gd name="T4" fmla="+- 0 2191 2158"/>
                                                                            <a:gd name="T5" fmla="*/ T4 w 34"/>
                                                                            <a:gd name="T6" fmla="+- 0 2200 1908"/>
                                                                            <a:gd name="T7" fmla="*/ 2200 h 384"/>
                                                                            <a:gd name="T8" fmla="+- 0 2191 2158"/>
                                                                            <a:gd name="T9" fmla="*/ T8 w 34"/>
                                                                            <a:gd name="T10" fmla="+- 0 2180 1908"/>
                                                                            <a:gd name="T11" fmla="*/ 2180 h 384"/>
                                                                            <a:gd name="T12" fmla="+- 0 2191 2158"/>
                                                                            <a:gd name="T13" fmla="*/ T12 w 34"/>
                                                                            <a:gd name="T14" fmla="+- 0 2160 1908"/>
                                                                            <a:gd name="T15" fmla="*/ 2160 h 384"/>
                                                                            <a:gd name="T16" fmla="+- 0 2191 2158"/>
                                                                            <a:gd name="T17" fmla="*/ T16 w 34"/>
                                                                            <a:gd name="T18" fmla="+- 0 2140 1908"/>
                                                                            <a:gd name="T19" fmla="*/ 2140 h 384"/>
                                                                            <a:gd name="T20" fmla="+- 0 2191 2158"/>
                                                                            <a:gd name="T21" fmla="*/ T20 w 34"/>
                                                                            <a:gd name="T22" fmla="+- 0 2120 1908"/>
                                                                            <a:gd name="T23" fmla="*/ 2120 h 384"/>
                                                                            <a:gd name="T24" fmla="+- 0 2191 2158"/>
                                                                            <a:gd name="T25" fmla="*/ T24 w 34"/>
                                                                            <a:gd name="T26" fmla="+- 0 2100 1908"/>
                                                                            <a:gd name="T27" fmla="*/ 2100 h 384"/>
                                                                            <a:gd name="T28" fmla="+- 0 2191 2158"/>
                                                                            <a:gd name="T29" fmla="*/ T28 w 34"/>
                                                                            <a:gd name="T30" fmla="+- 0 2080 1908"/>
                                                                            <a:gd name="T31" fmla="*/ 2080 h 384"/>
                                                                            <a:gd name="T32" fmla="+- 0 2191 2158"/>
                                                                            <a:gd name="T33" fmla="*/ T32 w 34"/>
                                                                            <a:gd name="T34" fmla="+- 0 2060 1908"/>
                                                                            <a:gd name="T35" fmla="*/ 2060 h 384"/>
                                                                            <a:gd name="T36" fmla="+- 0 2191 2158"/>
                                                                            <a:gd name="T37" fmla="*/ T36 w 34"/>
                                                                            <a:gd name="T38" fmla="+- 0 2040 1908"/>
                                                                            <a:gd name="T39" fmla="*/ 2040 h 384"/>
                                                                            <a:gd name="T40" fmla="+- 0 2191 2158"/>
                                                                            <a:gd name="T41" fmla="*/ T40 w 34"/>
                                                                            <a:gd name="T42" fmla="+- 0 2020 1908"/>
                                                                            <a:gd name="T43" fmla="*/ 2020 h 384"/>
                                                                            <a:gd name="T44" fmla="+- 0 2191 2158"/>
                                                                            <a:gd name="T45" fmla="*/ T44 w 34"/>
                                                                            <a:gd name="T46" fmla="+- 0 2000 1908"/>
                                                                            <a:gd name="T47" fmla="*/ 2000 h 384"/>
                                                                            <a:gd name="T48" fmla="+- 0 2191 2158"/>
                                                                            <a:gd name="T49" fmla="*/ T48 w 34"/>
                                                                            <a:gd name="T50" fmla="+- 0 1980 1908"/>
                                                                            <a:gd name="T51" fmla="*/ 1980 h 384"/>
                                                                            <a:gd name="T52" fmla="+- 0 2191 2158"/>
                                                                            <a:gd name="T53" fmla="*/ T52 w 34"/>
                                                                            <a:gd name="T54" fmla="+- 0 1966 1908"/>
                                                                            <a:gd name="T55" fmla="*/ 1966 h 384"/>
                                                                            <a:gd name="T56" fmla="+- 0 2189 2158"/>
                                                                            <a:gd name="T57" fmla="*/ T56 w 34"/>
                                                                            <a:gd name="T58" fmla="+- 0 1940 1908"/>
                                                                            <a:gd name="T59" fmla="*/ 1940 h 384"/>
                                                                            <a:gd name="T60" fmla="+- 0 2187 2158"/>
                                                                            <a:gd name="T61" fmla="*/ T60 w 34"/>
                                                                            <a:gd name="T62" fmla="+- 0 1923 1908"/>
                                                                            <a:gd name="T63" fmla="*/ 1923 h 384"/>
                                                                            <a:gd name="T64" fmla="+- 0 2186 2158"/>
                                                                            <a:gd name="T65" fmla="*/ T64 w 34"/>
                                                                            <a:gd name="T66" fmla="+- 0 1918 1908"/>
                                                                            <a:gd name="T67" fmla="*/ 1918 h 384"/>
                                                                            <a:gd name="T68" fmla="+- 0 2186 2158"/>
                                                                            <a:gd name="T69" fmla="*/ T68 w 34"/>
                                                                            <a:gd name="T70" fmla="+- 0 1913 1908"/>
                                                                            <a:gd name="T71" fmla="*/ 1913 h 384"/>
                                                                            <a:gd name="T72" fmla="+- 0 2182 2158"/>
                                                                            <a:gd name="T73" fmla="*/ T72 w 34"/>
                                                                            <a:gd name="T74" fmla="+- 0 1908 1908"/>
                                                                            <a:gd name="T75" fmla="*/ 1908 h 384"/>
                                                                            <a:gd name="T76" fmla="+- 0 2172 2158"/>
                                                                            <a:gd name="T77" fmla="*/ T76 w 34"/>
                                                                            <a:gd name="T78" fmla="+- 0 1908 1908"/>
                                                                            <a:gd name="T79" fmla="*/ 1908 h 384"/>
                                                                            <a:gd name="T80" fmla="+- 0 2167 2158"/>
                                                                            <a:gd name="T81" fmla="*/ T80 w 34"/>
                                                                            <a:gd name="T82" fmla="+- 0 1908 1908"/>
                                                                            <a:gd name="T83" fmla="*/ 1908 h 384"/>
                                                                            <a:gd name="T84" fmla="+- 0 2162 2158"/>
                                                                            <a:gd name="T85" fmla="*/ T84 w 34"/>
                                                                            <a:gd name="T86" fmla="+- 0 1913 1908"/>
                                                                            <a:gd name="T87" fmla="*/ 1913 h 384"/>
                                                                            <a:gd name="T88" fmla="+- 0 2162 2158"/>
                                                                            <a:gd name="T89" fmla="*/ T88 w 34"/>
                                                                            <a:gd name="T90" fmla="+- 0 1918 1908"/>
                                                                            <a:gd name="T91" fmla="*/ 1918 h 384"/>
                                                                            <a:gd name="T92" fmla="+- 0 2159 2158"/>
                                                                            <a:gd name="T93" fmla="*/ T92 w 34"/>
                                                                            <a:gd name="T94" fmla="+- 0 1930 1908"/>
                                                                            <a:gd name="T95" fmla="*/ 1930 h 384"/>
                                                                            <a:gd name="T96" fmla="+- 0 2158 2158"/>
                                                                            <a:gd name="T97" fmla="*/ T96 w 34"/>
                                                                            <a:gd name="T98" fmla="+- 0 1954 1908"/>
                                                                            <a:gd name="T99" fmla="*/ 1954 h 384"/>
                                                                            <a:gd name="T100" fmla="+- 0 2158 2158"/>
                                                                            <a:gd name="T101" fmla="*/ T100 w 34"/>
                                                                            <a:gd name="T102" fmla="+- 0 1966 1908"/>
                                                                            <a:gd name="T103" fmla="*/ 1966 h 384"/>
                                                                            <a:gd name="T104" fmla="+- 0 2158 2158"/>
                                                                            <a:gd name="T105" fmla="*/ T104 w 34"/>
                                                                            <a:gd name="T106" fmla="+- 0 1986 1908"/>
                                                                            <a:gd name="T107" fmla="*/ 1986 h 384"/>
                                                                            <a:gd name="T108" fmla="+- 0 2158 2158"/>
                                                                            <a:gd name="T109" fmla="*/ T108 w 34"/>
                                                                            <a:gd name="T110" fmla="+- 0 2006 1908"/>
                                                                            <a:gd name="T111" fmla="*/ 2006 h 384"/>
                                                                            <a:gd name="T112" fmla="+- 0 2158 2158"/>
                                                                            <a:gd name="T113" fmla="*/ T112 w 34"/>
                                                                            <a:gd name="T114" fmla="+- 0 2026 1908"/>
                                                                            <a:gd name="T115" fmla="*/ 2026 h 384"/>
                                                                            <a:gd name="T116" fmla="+- 0 2158 2158"/>
                                                                            <a:gd name="T117" fmla="*/ T116 w 34"/>
                                                                            <a:gd name="T118" fmla="+- 0 2046 1908"/>
                                                                            <a:gd name="T119" fmla="*/ 2046 h 384"/>
                                                                            <a:gd name="T120" fmla="+- 0 2158 2158"/>
                                                                            <a:gd name="T121" fmla="*/ T120 w 34"/>
                                                                            <a:gd name="T122" fmla="+- 0 2066 1908"/>
                                                                            <a:gd name="T123" fmla="*/ 2066 h 384"/>
                                                                            <a:gd name="T124" fmla="+- 0 2158 2158"/>
                                                                            <a:gd name="T125" fmla="*/ T124 w 34"/>
                                                                            <a:gd name="T126" fmla="+- 0 2086 1908"/>
                                                                            <a:gd name="T127" fmla="*/ 2086 h 384"/>
                                                                            <a:gd name="T128" fmla="+- 0 2158 2158"/>
                                                                            <a:gd name="T129" fmla="*/ T128 w 34"/>
                                                                            <a:gd name="T130" fmla="+- 0 2106 1908"/>
                                                                            <a:gd name="T131" fmla="*/ 2106 h 384"/>
                                                                            <a:gd name="T132" fmla="+- 0 2158 2158"/>
                                                                            <a:gd name="T133" fmla="*/ T132 w 34"/>
                                                                            <a:gd name="T134" fmla="+- 0 2126 1908"/>
                                                                            <a:gd name="T135" fmla="*/ 2126 h 384"/>
                                                                            <a:gd name="T136" fmla="+- 0 2158 2158"/>
                                                                            <a:gd name="T137" fmla="*/ T136 w 34"/>
                                                                            <a:gd name="T138" fmla="+- 0 2146 1908"/>
                                                                            <a:gd name="T139" fmla="*/ 2146 h 384"/>
                                                                            <a:gd name="T140" fmla="+- 0 2158 2158"/>
                                                                            <a:gd name="T141" fmla="*/ T140 w 34"/>
                                                                            <a:gd name="T142" fmla="+- 0 2166 1908"/>
                                                                            <a:gd name="T143" fmla="*/ 2166 h 384"/>
                                                                            <a:gd name="T144" fmla="+- 0 2158 2158"/>
                                                                            <a:gd name="T145" fmla="*/ T144 w 34"/>
                                                                            <a:gd name="T146" fmla="+- 0 2186 1908"/>
                                                                            <a:gd name="T147" fmla="*/ 2186 h 384"/>
                                                                            <a:gd name="T148" fmla="+- 0 2158 2158"/>
                                                                            <a:gd name="T149" fmla="*/ T148 w 34"/>
                                                                            <a:gd name="T150" fmla="+- 0 2206 1908"/>
                                                                            <a:gd name="T151" fmla="*/ 2206 h 384"/>
                                                                            <a:gd name="T152" fmla="+- 0 2158 2158"/>
                                                                            <a:gd name="T153" fmla="*/ T152 w 34"/>
                                                                            <a:gd name="T154" fmla="+- 0 2225 1908"/>
                                                                            <a:gd name="T155" fmla="*/ 2225 h 384"/>
                                                                            <a:gd name="T156" fmla="+- 0 2158 2158"/>
                                                                            <a:gd name="T157" fmla="*/ T156 w 34"/>
                                                                            <a:gd name="T158" fmla="+- 0 2251 1908"/>
                                                                            <a:gd name="T159" fmla="*/ 2251 h 384"/>
                                                                            <a:gd name="T160" fmla="+- 0 2158 2158"/>
                                                                            <a:gd name="T161" fmla="*/ T160 w 34"/>
                                                                            <a:gd name="T162" fmla="+- 0 2271 1908"/>
                                                                            <a:gd name="T163" fmla="*/ 2271 h 384"/>
                                                                            <a:gd name="T164" fmla="+- 0 2158 2158"/>
                                                                            <a:gd name="T165" fmla="*/ T164 w 34"/>
                                                                            <a:gd name="T166" fmla="+- 0 2282 1908"/>
                                                                            <a:gd name="T167" fmla="*/ 2282 h 384"/>
                                                                            <a:gd name="T168" fmla="+- 0 2162 2158"/>
                                                                            <a:gd name="T169" fmla="*/ T168 w 34"/>
                                                                            <a:gd name="T170" fmla="+- 0 2287 1908"/>
                                                                            <a:gd name="T171" fmla="*/ 2287 h 384"/>
                                                                            <a:gd name="T172" fmla="+- 0 2167 2158"/>
                                                                            <a:gd name="T173" fmla="*/ T172 w 34"/>
                                                                            <a:gd name="T174" fmla="+- 0 2292 1908"/>
                                                                            <a:gd name="T175" fmla="*/ 2292 h 384"/>
                                                                            <a:gd name="T176" fmla="+- 0 2172 2158"/>
                                                                            <a:gd name="T177" fmla="*/ T176 w 34"/>
                                                                            <a:gd name="T178" fmla="+- 0 2292 1908"/>
                                                                            <a:gd name="T179" fmla="*/ 2292 h 384"/>
                                                                            <a:gd name="T180" fmla="+- 0 2182 2158"/>
                                                                            <a:gd name="T181" fmla="*/ T180 w 34"/>
                                                                            <a:gd name="T182" fmla="+- 0 2292 1908"/>
                                                                            <a:gd name="T183" fmla="*/ 2292 h 384"/>
                                                                            <a:gd name="T184" fmla="+- 0 2186 2158"/>
                                                                            <a:gd name="T185" fmla="*/ T184 w 34"/>
                                                                            <a:gd name="T186" fmla="+- 0 2287 1908"/>
                                                                            <a:gd name="T187" fmla="*/ 2287 h 384"/>
                                                                            <a:gd name="T188" fmla="+- 0 2186 2158"/>
                                                                            <a:gd name="T189" fmla="*/ T188 w 34"/>
                                                                            <a:gd name="T190" fmla="+- 0 2278 1908"/>
                                                                            <a:gd name="T191" fmla="*/ 2278 h 384"/>
                                                                            <a:gd name="T192" fmla="+- 0 2188 2158"/>
                                                                            <a:gd name="T193" fmla="*/ T192 w 34"/>
                                                                            <a:gd name="T194" fmla="+- 0 2266 1908"/>
                                                                            <a:gd name="T195" fmla="*/ 2266 h 384"/>
                                                                            <a:gd name="T196" fmla="+- 0 2190 2158"/>
                                                                            <a:gd name="T197" fmla="*/ T196 w 34"/>
                                                                            <a:gd name="T198" fmla="+- 0 2245 1908"/>
                                                                            <a:gd name="T199" fmla="*/ 2245 h 384"/>
                                                                            <a:gd name="T200" fmla="+- 0 2191 2158"/>
                                                                            <a:gd name="T201" fmla="*/ T200 w 34"/>
                                                                            <a:gd name="T202" fmla="+- 0 2220 1908"/>
                                                                            <a:gd name="T203" fmla="*/ 2220 h 38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  <a:cxn ang="0">
                                                                              <a:pos x="T29" y="T31"/>
                                                                            </a:cxn>
                                                                            <a:cxn ang="0">
                                                                              <a:pos x="T33" y="T35"/>
                                                                            </a:cxn>
                                                                            <a:cxn ang="0">
                                                                              <a:pos x="T37" y="T39"/>
                                                                            </a:cxn>
                                                                            <a:cxn ang="0">
                                                                              <a:pos x="T41" y="T43"/>
                                                                            </a:cxn>
                                                                            <a:cxn ang="0">
                                                                              <a:pos x="T45" y="T47"/>
                                                                            </a:cxn>
                                                                            <a:cxn ang="0">
                                                                              <a:pos x="T49" y="T51"/>
                                                                            </a:cxn>
                                                                            <a:cxn ang="0">
                                                                              <a:pos x="T53" y="T55"/>
                                                                            </a:cxn>
                                                                            <a:cxn ang="0">
                                                                              <a:pos x="T57" y="T59"/>
                                                                            </a:cxn>
                                                                            <a:cxn ang="0">
                                                                              <a:pos x="T61" y="T63"/>
                                                                            </a:cxn>
                                                                            <a:cxn ang="0">
                                                                              <a:pos x="T65" y="T67"/>
                                                                            </a:cxn>
                                                                            <a:cxn ang="0">
                                                                              <a:pos x="T69" y="T71"/>
                                                                            </a:cxn>
                                                                            <a:cxn ang="0">
                                                                              <a:pos x="T73" y="T75"/>
                                                                            </a:cxn>
                                                                            <a:cxn ang="0">
                                                                              <a:pos x="T77" y="T79"/>
                                                                            </a:cxn>
                                                                            <a:cxn ang="0">
                                                                              <a:pos x="T81" y="T83"/>
                                                                            </a:cxn>
                                                                            <a:cxn ang="0">
                                                                              <a:pos x="T85" y="T87"/>
                                                                            </a:cxn>
                                                                            <a:cxn ang="0">
                                                                              <a:pos x="T89" y="T91"/>
                                                                            </a:cxn>
                                                                            <a:cxn ang="0">
                                                                              <a:pos x="T93" y="T95"/>
                                                                            </a:cxn>
                                                                            <a:cxn ang="0">
                                                                              <a:pos x="T97" y="T99"/>
                                                                            </a:cxn>
                                                                            <a:cxn ang="0">
                                                                              <a:pos x="T101" y="T103"/>
                                                                            </a:cxn>
                                                                            <a:cxn ang="0">
                                                                              <a:pos x="T105" y="T107"/>
                                                                            </a:cxn>
                                                                            <a:cxn ang="0">
                                                                              <a:pos x="T109" y="T111"/>
                                                                            </a:cxn>
                                                                            <a:cxn ang="0">
                                                                              <a:pos x="T113" y="T115"/>
                                                                            </a:cxn>
                                                                            <a:cxn ang="0">
                                                                              <a:pos x="T117" y="T119"/>
                                                                            </a:cxn>
                                                                            <a:cxn ang="0">
                                                                              <a:pos x="T121" y="T123"/>
                                                                            </a:cxn>
                                                                            <a:cxn ang="0">
                                                                              <a:pos x="T125" y="T127"/>
                                                                            </a:cxn>
                                                                            <a:cxn ang="0">
                                                                              <a:pos x="T129" y="T131"/>
                                                                            </a:cxn>
                                                                            <a:cxn ang="0">
                                                                              <a:pos x="T133" y="T135"/>
                                                                            </a:cxn>
                                                                            <a:cxn ang="0">
                                                                              <a:pos x="T137" y="T139"/>
                                                                            </a:cxn>
                                                                            <a:cxn ang="0">
                                                                              <a:pos x="T141" y="T143"/>
                                                                            </a:cxn>
                                                                            <a:cxn ang="0">
                                                                              <a:pos x="T145" y="T147"/>
                                                                            </a:cxn>
                                                                            <a:cxn ang="0">
                                                                              <a:pos x="T149" y="T151"/>
                                                                            </a:cxn>
                                                                            <a:cxn ang="0">
                                                                              <a:pos x="T153" y="T155"/>
                                                                            </a:cxn>
                                                                            <a:cxn ang="0">
                                                                              <a:pos x="T157" y="T159"/>
                                                                            </a:cxn>
                                                                            <a:cxn ang="0">
                                                                              <a:pos x="T161" y="T163"/>
                                                                            </a:cxn>
                                                                            <a:cxn ang="0">
                                                                              <a:pos x="T165" y="T167"/>
                                                                            </a:cxn>
                                                                            <a:cxn ang="0">
                                                                              <a:pos x="T169" y="T171"/>
                                                                            </a:cxn>
                                                                            <a:cxn ang="0">
                                                                              <a:pos x="T173" y="T175"/>
                                                                            </a:cxn>
                                                                            <a:cxn ang="0">
                                                                              <a:pos x="T177" y="T179"/>
                                                                            </a:cxn>
                                                                            <a:cxn ang="0">
                                                                              <a:pos x="T181" y="T183"/>
                                                                            </a:cxn>
                                                                            <a:cxn ang="0">
                                                                              <a:pos x="T185" y="T187"/>
                                                                            </a:cxn>
                                                                            <a:cxn ang="0">
                                                                              <a:pos x="T189" y="T191"/>
                                                                            </a:cxn>
                                                                            <a:cxn ang="0">
                                                                              <a:pos x="T193" y="T195"/>
                                                                            </a:cxn>
                                                                            <a:cxn ang="0">
                                                                              <a:pos x="T197" y="T199"/>
                                                                            </a:cxn>
                                                                            <a:cxn ang="0">
                                                                              <a:pos x="T201" y="T20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4" h="384">
                                                                              <a:moveTo>
                                                                                <a:pt x="33" y="312"/>
                                                                              </a:moveTo>
                                                                              <a:lnTo>
                                                                                <a:pt x="33" y="292"/>
                                                                              </a:lnTo>
                                                                              <a:lnTo>
                                                                                <a:pt x="33" y="272"/>
                                                                              </a:lnTo>
                                                                              <a:lnTo>
                                                                                <a:pt x="33" y="252"/>
                                                                              </a:lnTo>
                                                                              <a:lnTo>
                                                                                <a:pt x="33" y="232"/>
                                                                              </a:lnTo>
                                                                              <a:lnTo>
                                                                                <a:pt x="33" y="212"/>
                                                                              </a:lnTo>
                                                                              <a:lnTo>
                                                                                <a:pt x="33" y="192"/>
                                                                              </a:lnTo>
                                                                              <a:lnTo>
                                                                                <a:pt x="33" y="172"/>
                                                                              </a:lnTo>
                                                                              <a:lnTo>
                                                                                <a:pt x="33" y="152"/>
                                                                              </a:lnTo>
                                                                              <a:lnTo>
                                                                                <a:pt x="33" y="132"/>
                                                                              </a:lnTo>
                                                                              <a:lnTo>
                                                                                <a:pt x="33" y="112"/>
                                                                              </a:lnTo>
                                                                              <a:lnTo>
                                                                                <a:pt x="33" y="92"/>
                                                                              </a:lnTo>
                                                                              <a:lnTo>
                                                                                <a:pt x="33" y="72"/>
                                                                              </a:lnTo>
                                                                              <a:lnTo>
                                                                                <a:pt x="33" y="58"/>
                                                                              </a:lnTo>
                                                                              <a:lnTo>
                                                                                <a:pt x="31" y="32"/>
                                                                              </a:lnTo>
                                                                              <a:lnTo>
                                                                                <a:pt x="29" y="15"/>
                                                                              </a:lnTo>
                                                                              <a:lnTo>
                                                                                <a:pt x="28" y="10"/>
                                                                              </a:lnTo>
                                                                              <a:lnTo>
                                                                                <a:pt x="28" y="5"/>
                                                                              </a:lnTo>
                                                                              <a:lnTo>
                                                                                <a:pt x="24" y="0"/>
                                                                              </a:lnTo>
                                                                              <a:lnTo>
                                                                                <a:pt x="14" y="0"/>
                                                                              </a:lnTo>
                                                                              <a:lnTo>
                                                                                <a:pt x="9" y="0"/>
                                                                              </a:lnTo>
                                                                              <a:lnTo>
                                                                                <a:pt x="4" y="5"/>
                                                                              </a:lnTo>
                                                                              <a:lnTo>
                                                                                <a:pt x="4" y="10"/>
                                                                              </a:lnTo>
                                                                              <a:lnTo>
                                                                                <a:pt x="1" y="22"/>
                                                                              </a:lnTo>
                                                                              <a:lnTo>
                                                                                <a:pt x="0" y="46"/>
                                                                              </a:lnTo>
                                                                              <a:lnTo>
                                                                                <a:pt x="0" y="58"/>
                                                                              </a:lnTo>
                                                                              <a:lnTo>
                                                                                <a:pt x="0" y="78"/>
                                                                              </a:lnTo>
                                                                              <a:lnTo>
                                                                                <a:pt x="0" y="98"/>
                                                                              </a:lnTo>
                                                                              <a:lnTo>
                                                                                <a:pt x="0" y="118"/>
                                                                              </a:lnTo>
                                                                              <a:lnTo>
                                                                                <a:pt x="0" y="138"/>
                                                                              </a:lnTo>
                                                                              <a:lnTo>
                                                                                <a:pt x="0" y="158"/>
                                                                              </a:lnTo>
                                                                              <a:lnTo>
                                                                                <a:pt x="0" y="178"/>
                                                                              </a:lnTo>
                                                                              <a:lnTo>
                                                                                <a:pt x="0" y="198"/>
                                                                              </a:lnTo>
                                                                              <a:lnTo>
                                                                                <a:pt x="0" y="218"/>
                                                                              </a:lnTo>
                                                                              <a:lnTo>
                                                                                <a:pt x="0" y="238"/>
                                                                              </a:lnTo>
                                                                              <a:lnTo>
                                                                                <a:pt x="0" y="258"/>
                                                                              </a:lnTo>
                                                                              <a:lnTo>
                                                                                <a:pt x="0" y="278"/>
                                                                              </a:lnTo>
                                                                              <a:lnTo>
                                                                                <a:pt x="0" y="298"/>
                                                                              </a:lnTo>
                                                                              <a:lnTo>
                                                                                <a:pt x="0" y="317"/>
                                                                              </a:lnTo>
                                                                              <a:lnTo>
                                                                                <a:pt x="0" y="343"/>
                                                                              </a:lnTo>
                                                                              <a:lnTo>
                                                                                <a:pt x="0" y="363"/>
                                                                              </a:lnTo>
                                                                              <a:lnTo>
                                                                                <a:pt x="0" y="374"/>
                                                                              </a:lnTo>
                                                                              <a:lnTo>
                                                                                <a:pt x="4" y="379"/>
                                                                              </a:lnTo>
                                                                              <a:lnTo>
                                                                                <a:pt x="9" y="384"/>
                                                                              </a:lnTo>
                                                                              <a:lnTo>
                                                                                <a:pt x="14" y="384"/>
                                                                              </a:lnTo>
                                                                              <a:lnTo>
                                                                                <a:pt x="24" y="384"/>
                                                                              </a:lnTo>
                                                                              <a:lnTo>
                                                                                <a:pt x="28" y="379"/>
                                                                              </a:lnTo>
                                                                              <a:lnTo>
                                                                                <a:pt x="28" y="370"/>
                                                                              </a:lnTo>
                                                                              <a:lnTo>
                                                                                <a:pt x="30" y="358"/>
                                                                              </a:lnTo>
                                                                              <a:lnTo>
                                                                                <a:pt x="32" y="337"/>
                                                                              </a:lnTo>
                                                                              <a:lnTo>
                                                                                <a:pt x="33" y="312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144">
                                                                          <a:solidFill>
                                                                            <a:srgbClr val="6633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93" name="Picture 51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36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3058" y="1747"/>
                                                                          <a:ext cx="427" cy="792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pic:pic xmlns:pic="http://schemas.openxmlformats.org/drawingml/2006/picture">
                                                                      <pic:nvPicPr>
                                                                        <pic:cNvPr id="94" name="Picture 50"/>
                                                                        <pic:cNvPicPr>
                                                                          <a:picLocks noChangeAspect="1" noChangeArrowheads="1"/>
                                                                        </pic:cNvPicPr>
                                                                      </pic:nvPicPr>
                                                                      <pic:blipFill>
                                                                        <a:blip r:embed="rId37">
                                                                          <a:extLst>
                                                                            <a:ext uri="{28A0092B-C50C-407E-A947-70E740481C1C}">
                                                                              <a14:useLocalDpi xmlns:a14="http://schemas.microsoft.com/office/drawing/2010/main" val="0"/>
                                                                            </a:ext>
                                                                          </a:extLst>
                                                                        </a:blip>
                                                                        <a:srcRect/>
                                                                        <a:stretch>
                                                                          <a:fillRect/>
                                                                        </a:stretch>
                                                                      </pic:blipFill>
                                                                      <pic:spPr bwMode="auto">
                                                                        <a:xfrm>
                                                                          <a:off x="3079" y="1807"/>
                                                                          <a:ext cx="254" cy="582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pic:spPr>
                                                                    </pic:pic>
                                                                    <wpg:grpSp>
                                                                      <wpg:cNvPr id="95" name="Group 4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118" y="1807"/>
                                                                          <a:ext cx="216" cy="581"/>
                                                                          <a:chOff x="3118" y="1807"/>
                                                                          <a:chExt cx="216" cy="581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96" name="Freeform 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118" y="1807"/>
                                                                            <a:ext cx="216" cy="581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147 3118"/>
                                                                              <a:gd name="T1" fmla="*/ T0 w 216"/>
                                                                              <a:gd name="T2" fmla="+- 0 1810 1807"/>
                                                                              <a:gd name="T3" fmla="*/ 1810 h 581"/>
                                                                              <a:gd name="T4" fmla="+- 0 3186 3118"/>
                                                                              <a:gd name="T5" fmla="*/ T4 w 216"/>
                                                                              <a:gd name="T6" fmla="+- 0 1814 1807"/>
                                                                              <a:gd name="T7" fmla="*/ 1814 h 581"/>
                                                                              <a:gd name="T8" fmla="+- 0 3225 3118"/>
                                                                              <a:gd name="T9" fmla="*/ T8 w 216"/>
                                                                              <a:gd name="T10" fmla="+- 0 1818 1807"/>
                                                                              <a:gd name="T11" fmla="*/ 1818 h 581"/>
                                                                              <a:gd name="T12" fmla="+- 0 3265 3118"/>
                                                                              <a:gd name="T13" fmla="*/ T12 w 216"/>
                                                                              <a:gd name="T14" fmla="+- 0 1822 1807"/>
                                                                              <a:gd name="T15" fmla="*/ 1822 h 581"/>
                                                                              <a:gd name="T16" fmla="+- 0 3305 3118"/>
                                                                              <a:gd name="T17" fmla="*/ T16 w 216"/>
                                                                              <a:gd name="T18" fmla="+- 0 1824 1807"/>
                                                                              <a:gd name="T19" fmla="*/ 1824 h 581"/>
                                                                              <a:gd name="T20" fmla="+- 0 3334 3118"/>
                                                                              <a:gd name="T21" fmla="*/ T20 w 216"/>
                                                                              <a:gd name="T22" fmla="+- 0 1826 1807"/>
                                                                              <a:gd name="T23" fmla="*/ 1826 h 581"/>
                                                                              <a:gd name="T24" fmla="+- 0 3329 3118"/>
                                                                              <a:gd name="T25" fmla="*/ T24 w 216"/>
                                                                              <a:gd name="T26" fmla="+- 0 1866 1807"/>
                                                                              <a:gd name="T27" fmla="*/ 1866 h 581"/>
                                                                              <a:gd name="T28" fmla="+- 0 3325 3118"/>
                                                                              <a:gd name="T29" fmla="*/ T28 w 216"/>
                                                                              <a:gd name="T30" fmla="+- 0 1906 1807"/>
                                                                              <a:gd name="T31" fmla="*/ 1906 h 581"/>
                                                                              <a:gd name="T32" fmla="+- 0 3324 3118"/>
                                                                              <a:gd name="T33" fmla="*/ T32 w 216"/>
                                                                              <a:gd name="T34" fmla="+- 0 1942 1807"/>
                                                                              <a:gd name="T35" fmla="*/ 1942 h 581"/>
                                                                              <a:gd name="T36" fmla="+- 0 3284 3118"/>
                                                                              <a:gd name="T37" fmla="*/ T36 w 216"/>
                                                                              <a:gd name="T38" fmla="+- 0 1937 1807"/>
                                                                              <a:gd name="T39" fmla="*/ 1937 h 581"/>
                                                                              <a:gd name="T40" fmla="+- 0 3264 3118"/>
                                                                              <a:gd name="T41" fmla="*/ T40 w 216"/>
                                                                              <a:gd name="T42" fmla="+- 0 1959 1807"/>
                                                                              <a:gd name="T43" fmla="*/ 1959 h 581"/>
                                                                              <a:gd name="T44" fmla="+- 0 3260 3118"/>
                                                                              <a:gd name="T45" fmla="*/ T44 w 216"/>
                                                                              <a:gd name="T46" fmla="+- 0 2004 1807"/>
                                                                              <a:gd name="T47" fmla="*/ 2004 h 581"/>
                                                                              <a:gd name="T48" fmla="+- 0 3256 3118"/>
                                                                              <a:gd name="T49" fmla="*/ T48 w 216"/>
                                                                              <a:gd name="T50" fmla="+- 0 2048 1807"/>
                                                                              <a:gd name="T51" fmla="*/ 2048 h 581"/>
                                                                              <a:gd name="T52" fmla="+- 0 3251 3118"/>
                                                                              <a:gd name="T53" fmla="*/ T52 w 216"/>
                                                                              <a:gd name="T54" fmla="+- 0 2093 1807"/>
                                                                              <a:gd name="T55" fmla="*/ 2093 h 581"/>
                                                                              <a:gd name="T56" fmla="+- 0 3247 3118"/>
                                                                              <a:gd name="T57" fmla="*/ T56 w 216"/>
                                                                              <a:gd name="T58" fmla="+- 0 2138 1807"/>
                                                                              <a:gd name="T59" fmla="*/ 2138 h 581"/>
                                                                              <a:gd name="T60" fmla="+- 0 3243 3118"/>
                                                                              <a:gd name="T61" fmla="*/ T60 w 216"/>
                                                                              <a:gd name="T62" fmla="+- 0 2183 1807"/>
                                                                              <a:gd name="T63" fmla="*/ 2183 h 581"/>
                                                                              <a:gd name="T64" fmla="+- 0 3240 3118"/>
                                                                              <a:gd name="T65" fmla="*/ T64 w 216"/>
                                                                              <a:gd name="T66" fmla="+- 0 2228 1807"/>
                                                                              <a:gd name="T67" fmla="*/ 2228 h 581"/>
                                                                              <a:gd name="T68" fmla="+- 0 3236 3118"/>
                                                                              <a:gd name="T69" fmla="*/ T68 w 216"/>
                                                                              <a:gd name="T70" fmla="+- 0 2274 1807"/>
                                                                              <a:gd name="T71" fmla="*/ 2274 h 581"/>
                                                                              <a:gd name="T72" fmla="+- 0 3233 3118"/>
                                                                              <a:gd name="T73" fmla="*/ T72 w 216"/>
                                                                              <a:gd name="T74" fmla="+- 0 2319 1807"/>
                                                                              <a:gd name="T75" fmla="*/ 2319 h 581"/>
                                                                              <a:gd name="T76" fmla="+- 0 3229 3118"/>
                                                                              <a:gd name="T77" fmla="*/ T76 w 216"/>
                                                                              <a:gd name="T78" fmla="+- 0 2365 1807"/>
                                                                              <a:gd name="T79" fmla="*/ 2365 h 581"/>
                                                                              <a:gd name="T80" fmla="+- 0 3208 3118"/>
                                                                              <a:gd name="T81" fmla="*/ T80 w 216"/>
                                                                              <a:gd name="T82" fmla="+- 0 2386 1807"/>
                                                                              <a:gd name="T83" fmla="*/ 2386 h 581"/>
                                                                              <a:gd name="T84" fmla="+- 0 3169 3118"/>
                                                                              <a:gd name="T85" fmla="*/ T84 w 216"/>
                                                                              <a:gd name="T86" fmla="+- 0 2382 1807"/>
                                                                              <a:gd name="T87" fmla="*/ 2382 h 581"/>
                                                                              <a:gd name="T88" fmla="+- 0 3132 3118"/>
                                                                              <a:gd name="T89" fmla="*/ T88 w 216"/>
                                                                              <a:gd name="T90" fmla="+- 0 2378 1807"/>
                                                                              <a:gd name="T91" fmla="*/ 2378 h 581"/>
                                                                              <a:gd name="T92" fmla="+- 0 3136 3118"/>
                                                                              <a:gd name="T93" fmla="*/ T92 w 216"/>
                                                                              <a:gd name="T94" fmla="+- 0 2334 1807"/>
                                                                              <a:gd name="T95" fmla="*/ 2334 h 581"/>
                                                                              <a:gd name="T96" fmla="+- 0 3141 3118"/>
                                                                              <a:gd name="T97" fmla="*/ T96 w 216"/>
                                                                              <a:gd name="T98" fmla="+- 0 2289 1807"/>
                                                                              <a:gd name="T99" fmla="*/ 2289 h 581"/>
                                                                              <a:gd name="T100" fmla="+- 0 3145 3118"/>
                                                                              <a:gd name="T101" fmla="*/ T100 w 216"/>
                                                                              <a:gd name="T102" fmla="+- 0 2243 1807"/>
                                                                              <a:gd name="T103" fmla="*/ 2243 h 581"/>
                                                                              <a:gd name="T104" fmla="+- 0 3149 3118"/>
                                                                              <a:gd name="T105" fmla="*/ T104 w 216"/>
                                                                              <a:gd name="T106" fmla="+- 0 2198 1807"/>
                                                                              <a:gd name="T107" fmla="*/ 2198 h 581"/>
                                                                              <a:gd name="T108" fmla="+- 0 3153 3118"/>
                                                                              <a:gd name="T109" fmla="*/ T108 w 216"/>
                                                                              <a:gd name="T110" fmla="+- 0 2153 1807"/>
                                                                              <a:gd name="T111" fmla="*/ 2153 h 581"/>
                                                                              <a:gd name="T112" fmla="+- 0 3157 3118"/>
                                                                              <a:gd name="T113" fmla="*/ T112 w 216"/>
                                                                              <a:gd name="T114" fmla="+- 0 2107 1807"/>
                                                                              <a:gd name="T115" fmla="*/ 2107 h 581"/>
                                                                              <a:gd name="T116" fmla="+- 0 3161 3118"/>
                                                                              <a:gd name="T117" fmla="*/ T116 w 216"/>
                                                                              <a:gd name="T118" fmla="+- 0 2062 1807"/>
                                                                              <a:gd name="T119" fmla="*/ 2062 h 581"/>
                                                                              <a:gd name="T120" fmla="+- 0 3164 3118"/>
                                                                              <a:gd name="T121" fmla="*/ T120 w 216"/>
                                                                              <a:gd name="T122" fmla="+- 0 2017 1807"/>
                                                                              <a:gd name="T123" fmla="*/ 2017 h 581"/>
                                                                              <a:gd name="T124" fmla="+- 0 3167 3118"/>
                                                                              <a:gd name="T125" fmla="*/ T124 w 216"/>
                                                                              <a:gd name="T126" fmla="+- 0 1972 1807"/>
                                                                              <a:gd name="T127" fmla="*/ 1972 h 581"/>
                                                                              <a:gd name="T128" fmla="+- 0 3170 3118"/>
                                                                              <a:gd name="T129" fmla="*/ T128 w 216"/>
                                                                              <a:gd name="T130" fmla="+- 0 1927 1807"/>
                                                                              <a:gd name="T131" fmla="*/ 1927 h 581"/>
                                                                              <a:gd name="T132" fmla="+- 0 3132 3118"/>
                                                                              <a:gd name="T133" fmla="*/ T132 w 216"/>
                                                                              <a:gd name="T134" fmla="+- 0 1923 1807"/>
                                                                              <a:gd name="T135" fmla="*/ 1923 h 581"/>
                                                                              <a:gd name="T136" fmla="+- 0 3120 3118"/>
                                                                              <a:gd name="T137" fmla="*/ T136 w 216"/>
                                                                              <a:gd name="T138" fmla="+- 0 1902 1807"/>
                                                                              <a:gd name="T139" fmla="*/ 1902 h 581"/>
                                                                              <a:gd name="T140" fmla="+- 0 3123 3118"/>
                                                                              <a:gd name="T141" fmla="*/ T140 w 216"/>
                                                                              <a:gd name="T142" fmla="+- 0 1863 1807"/>
                                                                              <a:gd name="T143" fmla="*/ 1863 h 581"/>
                                                                              <a:gd name="T144" fmla="+- 0 3125 3118"/>
                                                                              <a:gd name="T145" fmla="*/ T144 w 216"/>
                                                                              <a:gd name="T146" fmla="+- 0 1823 1807"/>
                                                                              <a:gd name="T147" fmla="*/ 1823 h 581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  <a:cxn ang="0">
                                                                                <a:pos x="T61" y="T63"/>
                                                                              </a:cxn>
                                                                              <a:cxn ang="0">
                                                                                <a:pos x="T65" y="T67"/>
                                                                              </a:cxn>
                                                                              <a:cxn ang="0">
                                                                                <a:pos x="T69" y="T71"/>
                                                                              </a:cxn>
                                                                              <a:cxn ang="0">
                                                                                <a:pos x="T73" y="T75"/>
                                                                              </a:cxn>
                                                                              <a:cxn ang="0">
                                                                                <a:pos x="T77" y="T79"/>
                                                                              </a:cxn>
                                                                              <a:cxn ang="0">
                                                                                <a:pos x="T81" y="T83"/>
                                                                              </a:cxn>
                                                                              <a:cxn ang="0">
                                                                                <a:pos x="T85" y="T87"/>
                                                                              </a:cxn>
                                                                              <a:cxn ang="0">
                                                                                <a:pos x="T89" y="T91"/>
                                                                              </a:cxn>
                                                                              <a:cxn ang="0">
                                                                                <a:pos x="T93" y="T95"/>
                                                                              </a:cxn>
                                                                              <a:cxn ang="0">
                                                                                <a:pos x="T97" y="T99"/>
                                                                              </a:cxn>
                                                                              <a:cxn ang="0">
                                                                                <a:pos x="T101" y="T103"/>
                                                                              </a:cxn>
                                                                              <a:cxn ang="0">
                                                                                <a:pos x="T105" y="T107"/>
                                                                              </a:cxn>
                                                                              <a:cxn ang="0">
                                                                                <a:pos x="T109" y="T111"/>
                                                                              </a:cxn>
                                                                              <a:cxn ang="0">
                                                                                <a:pos x="T113" y="T115"/>
                                                                              </a:cxn>
                                                                              <a:cxn ang="0">
                                                                                <a:pos x="T117" y="T119"/>
                                                                              </a:cxn>
                                                                              <a:cxn ang="0">
                                                                                <a:pos x="T121" y="T123"/>
                                                                              </a:cxn>
                                                                              <a:cxn ang="0">
                                                                                <a:pos x="T125" y="T127"/>
                                                                              </a:cxn>
                                                                              <a:cxn ang="0">
                                                                                <a:pos x="T129" y="T131"/>
                                                                              </a:cxn>
                                                                              <a:cxn ang="0">
                                                                                <a:pos x="T133" y="T135"/>
                                                                              </a:cxn>
                                                                              <a:cxn ang="0">
                                                                                <a:pos x="T137" y="T139"/>
                                                                              </a:cxn>
                                                                              <a:cxn ang="0">
                                                                                <a:pos x="T141" y="T143"/>
                                                                              </a:cxn>
                                                                              <a:cxn ang="0">
                                                                                <a:pos x="T145" y="T147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16" h="581">
                                                                                <a:moveTo>
                                                                                  <a:pt x="9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9" y="3"/>
                                                                                </a:lnTo>
                                                                                <a:lnTo>
                                                                                  <a:pt x="48" y="5"/>
                                                                                </a:lnTo>
                                                                                <a:lnTo>
                                                                                  <a:pt x="68" y="7"/>
                                                                                </a:lnTo>
                                                                                <a:lnTo>
                                                                                  <a:pt x="87" y="9"/>
                                                                                </a:lnTo>
                                                                                <a:lnTo>
                                                                                  <a:pt x="107" y="11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13"/>
                                                                                </a:lnTo>
                                                                                <a:lnTo>
                                                                                  <a:pt x="147" y="15"/>
                                                                                </a:lnTo>
                                                                                <a:lnTo>
                                                                                  <a:pt x="167" y="16"/>
                                                                                </a:lnTo>
                                                                                <a:lnTo>
                                                                                  <a:pt x="187" y="17"/>
                                                                                </a:lnTo>
                                                                                <a:lnTo>
                                                                                  <a:pt x="208" y="19"/>
                                                                                </a:lnTo>
                                                                                <a:lnTo>
                                                                                  <a:pt x="216" y="19"/>
                                                                                </a:lnTo>
                                                                                <a:lnTo>
                                                                                  <a:pt x="213" y="39"/>
                                                                                </a:lnTo>
                                                                                <a:lnTo>
                                                                                  <a:pt x="211" y="59"/>
                                                                                </a:lnTo>
                                                                                <a:lnTo>
                                                                                  <a:pt x="209" y="79"/>
                                                                                </a:lnTo>
                                                                                <a:lnTo>
                                                                                  <a:pt x="207" y="99"/>
                                                                                </a:lnTo>
                                                                                <a:lnTo>
                                                                                  <a:pt x="206" y="119"/>
                                                                                </a:lnTo>
                                                                                <a:lnTo>
                                                                                  <a:pt x="206" y="135"/>
                                                                                </a:lnTo>
                                                                                <a:lnTo>
                                                                                  <a:pt x="186" y="131"/>
                                                                                </a:lnTo>
                                                                                <a:lnTo>
                                                                                  <a:pt x="166" y="130"/>
                                                                                </a:lnTo>
                                                                                <a:lnTo>
                                                                                  <a:pt x="148" y="130"/>
                                                                                </a:lnTo>
                                                                                <a:lnTo>
                                                                                  <a:pt x="146" y="152"/>
                                                                                </a:lnTo>
                                                                                <a:lnTo>
                                                                                  <a:pt x="144" y="174"/>
                                                                                </a:lnTo>
                                                                                <a:lnTo>
                                                                                  <a:pt x="142" y="197"/>
                                                                                </a:lnTo>
                                                                                <a:lnTo>
                                                                                  <a:pt x="140" y="219"/>
                                                                                </a:lnTo>
                                                                                <a:lnTo>
                                                                                  <a:pt x="138" y="241"/>
                                                                                </a:lnTo>
                                                                                <a:lnTo>
                                                                                  <a:pt x="136" y="264"/>
                                                                                </a:lnTo>
                                                                                <a:lnTo>
                                                                                  <a:pt x="133" y="286"/>
                                                                                </a:lnTo>
                                                                                <a:lnTo>
                                                                                  <a:pt x="131" y="309"/>
                                                                                </a:lnTo>
                                                                                <a:lnTo>
                                                                                  <a:pt x="129" y="331"/>
                                                                                </a:lnTo>
                                                                                <a:lnTo>
                                                                                  <a:pt x="127" y="354"/>
                                                                                </a:lnTo>
                                                                                <a:lnTo>
                                                                                  <a:pt x="125" y="376"/>
                                                                                </a:lnTo>
                                                                                <a:lnTo>
                                                                                  <a:pt x="124" y="399"/>
                                                                                </a:lnTo>
                                                                                <a:lnTo>
                                                                                  <a:pt x="122" y="421"/>
                                                                                </a:lnTo>
                                                                                <a:lnTo>
                                                                                  <a:pt x="120" y="444"/>
                                                                                </a:lnTo>
                                                                                <a:lnTo>
                                                                                  <a:pt x="118" y="467"/>
                                                                                </a:lnTo>
                                                                                <a:lnTo>
                                                                                  <a:pt x="116" y="489"/>
                                                                                </a:lnTo>
                                                                                <a:lnTo>
                                                                                  <a:pt x="115" y="512"/>
                                                                                </a:lnTo>
                                                                                <a:lnTo>
                                                                                  <a:pt x="113" y="535"/>
                                                                                </a:lnTo>
                                                                                <a:lnTo>
                                                                                  <a:pt x="111" y="558"/>
                                                                                </a:lnTo>
                                                                                <a:lnTo>
                                                                                  <a:pt x="110" y="581"/>
                                                                                </a:lnTo>
                                                                                <a:lnTo>
                                                                                  <a:pt x="90" y="579"/>
                                                                                </a:lnTo>
                                                                                <a:lnTo>
                                                                                  <a:pt x="70" y="577"/>
                                                                                </a:lnTo>
                                                                                <a:lnTo>
                                                                                  <a:pt x="51" y="575"/>
                                                                                </a:lnTo>
                                                                                <a:lnTo>
                                                                                  <a:pt x="31" y="573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571"/>
                                                                                </a:lnTo>
                                                                                <a:lnTo>
                                                                                  <a:pt x="16" y="549"/>
                                                                                </a:lnTo>
                                                                                <a:lnTo>
                                                                                  <a:pt x="18" y="527"/>
                                                                                </a:lnTo>
                                                                                <a:lnTo>
                                                                                  <a:pt x="20" y="504"/>
                                                                                </a:lnTo>
                                                                                <a:lnTo>
                                                                                  <a:pt x="23" y="482"/>
                                                                                </a:lnTo>
                                                                                <a:lnTo>
                                                                                  <a:pt x="25" y="459"/>
                                                                                </a:lnTo>
                                                                                <a:lnTo>
                                                                                  <a:pt x="27" y="436"/>
                                                                                </a:lnTo>
                                                                                <a:lnTo>
                                                                                  <a:pt x="29" y="414"/>
                                                                                </a:lnTo>
                                                                                <a:lnTo>
                                                                                  <a:pt x="31" y="391"/>
                                                                                </a:lnTo>
                                                                                <a:lnTo>
                                                                                  <a:pt x="33" y="368"/>
                                                                                </a:lnTo>
                                                                                <a:lnTo>
                                                                                  <a:pt x="35" y="346"/>
                                                                                </a:lnTo>
                                                                                <a:lnTo>
                                                                                  <a:pt x="37" y="323"/>
                                                                                </a:lnTo>
                                                                                <a:lnTo>
                                                                                  <a:pt x="39" y="300"/>
                                                                                </a:lnTo>
                                                                                <a:lnTo>
                                                                                  <a:pt x="41" y="278"/>
                                                                                </a:lnTo>
                                                                                <a:lnTo>
                                                                                  <a:pt x="43" y="255"/>
                                                                                </a:lnTo>
                                                                                <a:lnTo>
                                                                                  <a:pt x="44" y="233"/>
                                                                                </a:lnTo>
                                                                                <a:lnTo>
                                                                                  <a:pt x="46" y="210"/>
                                                                                </a:lnTo>
                                                                                <a:lnTo>
                                                                                  <a:pt x="48" y="187"/>
                                                                                </a:lnTo>
                                                                                <a:lnTo>
                                                                                  <a:pt x="49" y="165"/>
                                                                                </a:lnTo>
                                                                                <a:lnTo>
                                                                                  <a:pt x="51" y="143"/>
                                                                                </a:lnTo>
                                                                                <a:lnTo>
                                                                                  <a:pt x="52" y="120"/>
                                                                                </a:lnTo>
                                                                                <a:lnTo>
                                                                                  <a:pt x="34" y="119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116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115"/>
                                                                                </a:lnTo>
                                                                                <a:lnTo>
                                                                                  <a:pt x="2" y="95"/>
                                                                                </a:lnTo>
                                                                                <a:lnTo>
                                                                                  <a:pt x="3" y="76"/>
                                                                                </a:lnTo>
                                                                                <a:lnTo>
                                                                                  <a:pt x="5" y="56"/>
                                                                                </a:lnTo>
                                                                                <a:lnTo>
                                                                                  <a:pt x="6" y="36"/>
                                                                                </a:lnTo>
                                                                                <a:lnTo>
                                                                                  <a:pt x="7" y="16"/>
                                                                                </a:lnTo>
                                                                                <a:lnTo>
                                                                                  <a:pt x="9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BF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97" name="Picture 48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2741" y="1757"/>
                                                                            <a:ext cx="461" cy="78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pic:spPr>
                                                                      </pic:pic>
                                                                      <wpg:grpSp>
                                                                        <wpg:cNvPr id="98" name="Group 4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801" y="1817"/>
                                                                            <a:ext cx="250" cy="576"/>
                                                                            <a:chOff x="2801" y="1817"/>
                                                                            <a:chExt cx="250" cy="57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99" name="Freeform 4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801" y="1817"/>
                                                                              <a:ext cx="250" cy="57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860 2801"/>
                                                                                <a:gd name="T1" fmla="*/ T0 w 250"/>
                                                                                <a:gd name="T2" fmla="+- 0 1823 1817"/>
                                                                                <a:gd name="T3" fmla="*/ 1823 h 576"/>
                                                                                <a:gd name="T4" fmla="+- 0 2900 2801"/>
                                                                                <a:gd name="T5" fmla="*/ T4 w 250"/>
                                                                                <a:gd name="T6" fmla="+- 0 1818 1817"/>
                                                                                <a:gd name="T7" fmla="*/ 1818 h 576"/>
                                                                                <a:gd name="T8" fmla="+- 0 2909 2801"/>
                                                                                <a:gd name="T9" fmla="*/ T8 w 250"/>
                                                                                <a:gd name="T10" fmla="+- 0 1839 1817"/>
                                                                                <a:gd name="T11" fmla="*/ 1839 h 576"/>
                                                                                <a:gd name="T12" fmla="+- 0 2915 2801"/>
                                                                                <a:gd name="T13" fmla="*/ T12 w 250"/>
                                                                                <a:gd name="T14" fmla="+- 0 1884 1817"/>
                                                                                <a:gd name="T15" fmla="*/ 1884 h 576"/>
                                                                                <a:gd name="T16" fmla="+- 0 2922 2801"/>
                                                                                <a:gd name="T17" fmla="*/ T16 w 250"/>
                                                                                <a:gd name="T18" fmla="+- 0 1928 1817"/>
                                                                                <a:gd name="T19" fmla="*/ 1928 h 576"/>
                                                                                <a:gd name="T20" fmla="+- 0 2928 2801"/>
                                                                                <a:gd name="T21" fmla="*/ T20 w 250"/>
                                                                                <a:gd name="T22" fmla="+- 0 1973 1817"/>
                                                                                <a:gd name="T23" fmla="*/ 1973 h 576"/>
                                                                                <a:gd name="T24" fmla="+- 0 2934 2801"/>
                                                                                <a:gd name="T25" fmla="*/ T24 w 250"/>
                                                                                <a:gd name="T26" fmla="+- 0 2018 1817"/>
                                                                                <a:gd name="T27" fmla="*/ 2018 h 576"/>
                                                                                <a:gd name="T28" fmla="+- 0 2941 2801"/>
                                                                                <a:gd name="T29" fmla="*/ T28 w 250"/>
                                                                                <a:gd name="T30" fmla="+- 0 2063 1817"/>
                                                                                <a:gd name="T31" fmla="*/ 2063 h 576"/>
                                                                                <a:gd name="T32" fmla="+- 0 2947 2801"/>
                                                                                <a:gd name="T33" fmla="*/ T32 w 250"/>
                                                                                <a:gd name="T34" fmla="+- 0 2108 1817"/>
                                                                                <a:gd name="T35" fmla="*/ 2108 h 576"/>
                                                                                <a:gd name="T36" fmla="+- 0 2954 2801"/>
                                                                                <a:gd name="T37" fmla="*/ T36 w 250"/>
                                                                                <a:gd name="T38" fmla="+- 0 2154 1817"/>
                                                                                <a:gd name="T39" fmla="*/ 2154 h 576"/>
                                                                                <a:gd name="T40" fmla="+- 0 2960 2801"/>
                                                                                <a:gd name="T41" fmla="*/ T40 w 250"/>
                                                                                <a:gd name="T42" fmla="+- 0 2199 1817"/>
                                                                                <a:gd name="T43" fmla="*/ 2199 h 576"/>
                                                                                <a:gd name="T44" fmla="+- 0 2966 2801"/>
                                                                                <a:gd name="T45" fmla="*/ T44 w 250"/>
                                                                                <a:gd name="T46" fmla="+- 0 2245 1817"/>
                                                                                <a:gd name="T47" fmla="*/ 2245 h 576"/>
                                                                                <a:gd name="T48" fmla="+- 0 2989 2801"/>
                                                                                <a:gd name="T49" fmla="*/ T48 w 250"/>
                                                                                <a:gd name="T50" fmla="+- 0 2264 1817"/>
                                                                                <a:gd name="T51" fmla="*/ 2264 h 576"/>
                                                                                <a:gd name="T52" fmla="+- 0 3028 2801"/>
                                                                                <a:gd name="T53" fmla="*/ T52 w 250"/>
                                                                                <a:gd name="T54" fmla="+- 0 2259 1817"/>
                                                                                <a:gd name="T55" fmla="*/ 2259 h 576"/>
                                                                                <a:gd name="T56" fmla="+- 0 3039 2801"/>
                                                                                <a:gd name="T57" fmla="*/ T56 w 250"/>
                                                                                <a:gd name="T58" fmla="+- 0 2279 1817"/>
                                                                                <a:gd name="T59" fmla="*/ 2279 h 576"/>
                                                                                <a:gd name="T60" fmla="+- 0 3044 2801"/>
                                                                                <a:gd name="T61" fmla="*/ T60 w 250"/>
                                                                                <a:gd name="T62" fmla="+- 0 2318 1817"/>
                                                                                <a:gd name="T63" fmla="*/ 2318 h 576"/>
                                                                                <a:gd name="T64" fmla="+- 0 3049 2801"/>
                                                                                <a:gd name="T65" fmla="*/ T64 w 250"/>
                                                                                <a:gd name="T66" fmla="+- 0 2357 1817"/>
                                                                                <a:gd name="T67" fmla="*/ 2357 h 576"/>
                                                                                <a:gd name="T68" fmla="+- 0 3031 2801"/>
                                                                                <a:gd name="T69" fmla="*/ T68 w 250"/>
                                                                                <a:gd name="T70" fmla="+- 0 2372 1817"/>
                                                                                <a:gd name="T71" fmla="*/ 2372 h 576"/>
                                                                                <a:gd name="T72" fmla="+- 0 2991 2801"/>
                                                                                <a:gd name="T73" fmla="*/ T72 w 250"/>
                                                                                <a:gd name="T74" fmla="+- 0 2379 1817"/>
                                                                                <a:gd name="T75" fmla="*/ 2379 h 576"/>
                                                                                <a:gd name="T76" fmla="+- 0 2951 2801"/>
                                                                                <a:gd name="T77" fmla="*/ T76 w 250"/>
                                                                                <a:gd name="T78" fmla="+- 0 2384 1817"/>
                                                                                <a:gd name="T79" fmla="*/ 2384 h 576"/>
                                                                                <a:gd name="T80" fmla="+- 0 2912 2801"/>
                                                                                <a:gd name="T81" fmla="*/ T80 w 250"/>
                                                                                <a:gd name="T82" fmla="+- 0 2389 1817"/>
                                                                                <a:gd name="T83" fmla="*/ 2389 h 576"/>
                                                                                <a:gd name="T84" fmla="+- 0 2878 2801"/>
                                                                                <a:gd name="T85" fmla="*/ T84 w 250"/>
                                                                                <a:gd name="T86" fmla="+- 0 2393 1817"/>
                                                                                <a:gd name="T87" fmla="*/ 2393 h 576"/>
                                                                                <a:gd name="T88" fmla="+- 0 2870 2801"/>
                                                                                <a:gd name="T89" fmla="*/ T88 w 250"/>
                                                                                <a:gd name="T90" fmla="+- 0 2337 1817"/>
                                                                                <a:gd name="T91" fmla="*/ 2337 h 576"/>
                                                                                <a:gd name="T92" fmla="+- 0 2863 2801"/>
                                                                                <a:gd name="T93" fmla="*/ T92 w 250"/>
                                                                                <a:gd name="T94" fmla="+- 0 2280 1817"/>
                                                                                <a:gd name="T95" fmla="*/ 2280 h 576"/>
                                                                                <a:gd name="T96" fmla="+- 0 2855 2801"/>
                                                                                <a:gd name="T97" fmla="*/ T96 w 250"/>
                                                                                <a:gd name="T98" fmla="+- 0 2224 1817"/>
                                                                                <a:gd name="T99" fmla="*/ 2224 h 576"/>
                                                                                <a:gd name="T100" fmla="+- 0 2847 2801"/>
                                                                                <a:gd name="T101" fmla="*/ T100 w 250"/>
                                                                                <a:gd name="T102" fmla="+- 0 2168 1817"/>
                                                                                <a:gd name="T103" fmla="*/ 2168 h 576"/>
                                                                                <a:gd name="T104" fmla="+- 0 2839 2801"/>
                                                                                <a:gd name="T105" fmla="*/ T104 w 250"/>
                                                                                <a:gd name="T106" fmla="+- 0 2112 1817"/>
                                                                                <a:gd name="T107" fmla="*/ 2112 h 576"/>
                                                                                <a:gd name="T108" fmla="+- 0 2831 2801"/>
                                                                                <a:gd name="T109" fmla="*/ T108 w 250"/>
                                                                                <a:gd name="T110" fmla="+- 0 2056 1817"/>
                                                                                <a:gd name="T111" fmla="*/ 2056 h 576"/>
                                                                                <a:gd name="T112" fmla="+- 0 2823 2801"/>
                                                                                <a:gd name="T113" fmla="*/ T112 w 250"/>
                                                                                <a:gd name="T114" fmla="+- 0 2000 1817"/>
                                                                                <a:gd name="T115" fmla="*/ 2000 h 576"/>
                                                                                <a:gd name="T116" fmla="+- 0 2816 2801"/>
                                                                                <a:gd name="T117" fmla="*/ T116 w 250"/>
                                                                                <a:gd name="T118" fmla="+- 0 1944 1817"/>
                                                                                <a:gd name="T119" fmla="*/ 1944 h 576"/>
                                                                                <a:gd name="T120" fmla="+- 0 2808 2801"/>
                                                                                <a:gd name="T121" fmla="*/ T120 w 250"/>
                                                                                <a:gd name="T122" fmla="+- 0 1887 1817"/>
                                                                                <a:gd name="T123" fmla="*/ 1887 h 576"/>
                                                                                <a:gd name="T124" fmla="+- 0 2801 2801"/>
                                                                                <a:gd name="T125" fmla="*/ T124 w 250"/>
                                                                                <a:gd name="T126" fmla="+- 0 1831 1817"/>
                                                                                <a:gd name="T127" fmla="*/ 1831 h 576"/>
                                                                                <a:gd name="T128" fmla="+- 0 2840 2801"/>
                                                                                <a:gd name="T129" fmla="*/ T128 w 250"/>
                                                                                <a:gd name="T130" fmla="+- 0 1826 1817"/>
                                                                                <a:gd name="T131" fmla="*/ 1826 h 57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1" y="T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5" y="T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9" y="T3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3" y="T3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7" y="T3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1" y="T4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5" y="T4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9" y="T5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3" y="T5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7" y="T5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1" y="T6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5" y="T6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69" y="T7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73" y="T7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77" y="T7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1" y="T8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5" y="T8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89" y="T9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3" y="T9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7" y="T9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1" y="T10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5" y="T10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09" y="T1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13" y="T1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17" y="T1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1" y="T1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5" y="T1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29" y="T131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0" h="576">
                                                                                  <a:moveTo>
                                                                                    <a:pt x="39" y="9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59" y="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80" y="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9" y="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5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08" y="2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1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4" y="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7" y="8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1" y="1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4" y="13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7" y="15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0" y="17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3" y="20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7" y="22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0" y="24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3" y="26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6" y="29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9" y="31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3" y="33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6" y="35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9" y="38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2" y="40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5" y="42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68" y="45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88" y="44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07" y="44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27" y="44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5" y="44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8" y="46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0" y="48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3" y="50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5" y="52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8" y="54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9" y="55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0" y="55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10" y="55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0" y="56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70" y="56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0" y="5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31" y="57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1" y="57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1" y="57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7" y="57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3" y="54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9" y="52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6" y="49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2" y="46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8" y="43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4" y="40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50" y="37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6" y="35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2" y="32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8" y="29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4" y="26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0" y="23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6" y="2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2" y="183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" y="15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5" y="12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" y="9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7" y="7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" y="4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1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9" y="11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9" y="9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FF0000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00" name="Group 4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801" y="1817"/>
                                                                              <a:ext cx="250" cy="576"/>
                                                                              <a:chOff x="2801" y="1817"/>
                                                                              <a:chExt cx="250" cy="57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01" name="Freeform 4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801" y="1817"/>
                                                                                <a:ext cx="250" cy="57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820 2801"/>
                                                                                  <a:gd name="T1" fmla="*/ T0 w 250"/>
                                                                                  <a:gd name="T2" fmla="+- 0 1828 1817"/>
                                                                                  <a:gd name="T3" fmla="*/ 1828 h 576"/>
                                                                                  <a:gd name="T4" fmla="+- 0 2860 2801"/>
                                                                                  <a:gd name="T5" fmla="*/ T4 w 250"/>
                                                                                  <a:gd name="T6" fmla="+- 0 1823 1817"/>
                                                                                  <a:gd name="T7" fmla="*/ 1823 h 576"/>
                                                                                  <a:gd name="T8" fmla="+- 0 2900 2801"/>
                                                                                  <a:gd name="T9" fmla="*/ T8 w 250"/>
                                                                                  <a:gd name="T10" fmla="+- 0 1818 1817"/>
                                                                                  <a:gd name="T11" fmla="*/ 1818 h 576"/>
                                                                                  <a:gd name="T12" fmla="+- 0 2909 2801"/>
                                                                                  <a:gd name="T13" fmla="*/ T12 w 250"/>
                                                                                  <a:gd name="T14" fmla="+- 0 1839 1817"/>
                                                                                  <a:gd name="T15" fmla="*/ 1839 h 576"/>
                                                                                  <a:gd name="T16" fmla="+- 0 2915 2801"/>
                                                                                  <a:gd name="T17" fmla="*/ T16 w 250"/>
                                                                                  <a:gd name="T18" fmla="+- 0 1884 1817"/>
                                                                                  <a:gd name="T19" fmla="*/ 1884 h 576"/>
                                                                                  <a:gd name="T20" fmla="+- 0 2922 2801"/>
                                                                                  <a:gd name="T21" fmla="*/ T20 w 250"/>
                                                                                  <a:gd name="T22" fmla="+- 0 1928 1817"/>
                                                                                  <a:gd name="T23" fmla="*/ 1928 h 576"/>
                                                                                  <a:gd name="T24" fmla="+- 0 2928 2801"/>
                                                                                  <a:gd name="T25" fmla="*/ T24 w 250"/>
                                                                                  <a:gd name="T26" fmla="+- 0 1973 1817"/>
                                                                                  <a:gd name="T27" fmla="*/ 1973 h 576"/>
                                                                                  <a:gd name="T28" fmla="+- 0 2934 2801"/>
                                                                                  <a:gd name="T29" fmla="*/ T28 w 250"/>
                                                                                  <a:gd name="T30" fmla="+- 0 2018 1817"/>
                                                                                  <a:gd name="T31" fmla="*/ 2018 h 576"/>
                                                                                  <a:gd name="T32" fmla="+- 0 2941 2801"/>
                                                                                  <a:gd name="T33" fmla="*/ T32 w 250"/>
                                                                                  <a:gd name="T34" fmla="+- 0 2063 1817"/>
                                                                                  <a:gd name="T35" fmla="*/ 2063 h 576"/>
                                                                                  <a:gd name="T36" fmla="+- 0 2947 2801"/>
                                                                                  <a:gd name="T37" fmla="*/ T36 w 250"/>
                                                                                  <a:gd name="T38" fmla="+- 0 2108 1817"/>
                                                                                  <a:gd name="T39" fmla="*/ 2108 h 576"/>
                                                                                  <a:gd name="T40" fmla="+- 0 2954 2801"/>
                                                                                  <a:gd name="T41" fmla="*/ T40 w 250"/>
                                                                                  <a:gd name="T42" fmla="+- 0 2154 1817"/>
                                                                                  <a:gd name="T43" fmla="*/ 2154 h 576"/>
                                                                                  <a:gd name="T44" fmla="+- 0 2960 2801"/>
                                                                                  <a:gd name="T45" fmla="*/ T44 w 250"/>
                                                                                  <a:gd name="T46" fmla="+- 0 2199 1817"/>
                                                                                  <a:gd name="T47" fmla="*/ 2199 h 576"/>
                                                                                  <a:gd name="T48" fmla="+- 0 2966 2801"/>
                                                                                  <a:gd name="T49" fmla="*/ T48 w 250"/>
                                                                                  <a:gd name="T50" fmla="+- 0 2245 1817"/>
                                                                                  <a:gd name="T51" fmla="*/ 2245 h 576"/>
                                                                                  <a:gd name="T52" fmla="+- 0 2989 2801"/>
                                                                                  <a:gd name="T53" fmla="*/ T52 w 250"/>
                                                                                  <a:gd name="T54" fmla="+- 0 2264 1817"/>
                                                                                  <a:gd name="T55" fmla="*/ 2264 h 576"/>
                                                                                  <a:gd name="T56" fmla="+- 0 3028 2801"/>
                                                                                  <a:gd name="T57" fmla="*/ T56 w 250"/>
                                                                                  <a:gd name="T58" fmla="+- 0 2259 1817"/>
                                                                                  <a:gd name="T59" fmla="*/ 2259 h 576"/>
                                                                                  <a:gd name="T60" fmla="+- 0 3039 2801"/>
                                                                                  <a:gd name="T61" fmla="*/ T60 w 250"/>
                                                                                  <a:gd name="T62" fmla="+- 0 2279 1817"/>
                                                                                  <a:gd name="T63" fmla="*/ 2279 h 576"/>
                                                                                  <a:gd name="T64" fmla="+- 0 3044 2801"/>
                                                                                  <a:gd name="T65" fmla="*/ T64 w 250"/>
                                                                                  <a:gd name="T66" fmla="+- 0 2318 1817"/>
                                                                                  <a:gd name="T67" fmla="*/ 2318 h 576"/>
                                                                                  <a:gd name="T68" fmla="+- 0 3049 2801"/>
                                                                                  <a:gd name="T69" fmla="*/ T68 w 250"/>
                                                                                  <a:gd name="T70" fmla="+- 0 2357 1817"/>
                                                                                  <a:gd name="T71" fmla="*/ 2357 h 576"/>
                                                                                  <a:gd name="T72" fmla="+- 0 3031 2801"/>
                                                                                  <a:gd name="T73" fmla="*/ T72 w 250"/>
                                                                                  <a:gd name="T74" fmla="+- 0 2372 1817"/>
                                                                                  <a:gd name="T75" fmla="*/ 2372 h 576"/>
                                                                                  <a:gd name="T76" fmla="+- 0 2991 2801"/>
                                                                                  <a:gd name="T77" fmla="*/ T76 w 250"/>
                                                                                  <a:gd name="T78" fmla="+- 0 2379 1817"/>
                                                                                  <a:gd name="T79" fmla="*/ 2379 h 576"/>
                                                                                  <a:gd name="T80" fmla="+- 0 2951 2801"/>
                                                                                  <a:gd name="T81" fmla="*/ T80 w 250"/>
                                                                                  <a:gd name="T82" fmla="+- 0 2384 1817"/>
                                                                                  <a:gd name="T83" fmla="*/ 2384 h 576"/>
                                                                                  <a:gd name="T84" fmla="+- 0 2912 2801"/>
                                                                                  <a:gd name="T85" fmla="*/ T84 w 250"/>
                                                                                  <a:gd name="T86" fmla="+- 0 2389 1817"/>
                                                                                  <a:gd name="T87" fmla="*/ 2389 h 576"/>
                                                                                  <a:gd name="T88" fmla="+- 0 2878 2801"/>
                                                                                  <a:gd name="T89" fmla="*/ T88 w 250"/>
                                                                                  <a:gd name="T90" fmla="+- 0 2393 1817"/>
                                                                                  <a:gd name="T91" fmla="*/ 2393 h 576"/>
                                                                                  <a:gd name="T92" fmla="+- 0 2870 2801"/>
                                                                                  <a:gd name="T93" fmla="*/ T92 w 250"/>
                                                                                  <a:gd name="T94" fmla="+- 0 2337 1817"/>
                                                                                  <a:gd name="T95" fmla="*/ 2337 h 576"/>
                                                                                  <a:gd name="T96" fmla="+- 0 2863 2801"/>
                                                                                  <a:gd name="T97" fmla="*/ T96 w 250"/>
                                                                                  <a:gd name="T98" fmla="+- 0 2280 1817"/>
                                                                                  <a:gd name="T99" fmla="*/ 2280 h 576"/>
                                                                                  <a:gd name="T100" fmla="+- 0 2855 2801"/>
                                                                                  <a:gd name="T101" fmla="*/ T100 w 250"/>
                                                                                  <a:gd name="T102" fmla="+- 0 2224 1817"/>
                                                                                  <a:gd name="T103" fmla="*/ 2224 h 576"/>
                                                                                  <a:gd name="T104" fmla="+- 0 2847 2801"/>
                                                                                  <a:gd name="T105" fmla="*/ T104 w 250"/>
                                                                                  <a:gd name="T106" fmla="+- 0 2168 1817"/>
                                                                                  <a:gd name="T107" fmla="*/ 2168 h 576"/>
                                                                                  <a:gd name="T108" fmla="+- 0 2839 2801"/>
                                                                                  <a:gd name="T109" fmla="*/ T108 w 250"/>
                                                                                  <a:gd name="T110" fmla="+- 0 2112 1817"/>
                                                                                  <a:gd name="T111" fmla="*/ 2112 h 576"/>
                                                                                  <a:gd name="T112" fmla="+- 0 2831 2801"/>
                                                                                  <a:gd name="T113" fmla="*/ T112 w 250"/>
                                                                                  <a:gd name="T114" fmla="+- 0 2056 1817"/>
                                                                                  <a:gd name="T115" fmla="*/ 2056 h 576"/>
                                                                                  <a:gd name="T116" fmla="+- 0 2823 2801"/>
                                                                                  <a:gd name="T117" fmla="*/ T116 w 250"/>
                                                                                  <a:gd name="T118" fmla="+- 0 2000 1817"/>
                                                                                  <a:gd name="T119" fmla="*/ 2000 h 576"/>
                                                                                  <a:gd name="T120" fmla="+- 0 2816 2801"/>
                                                                                  <a:gd name="T121" fmla="*/ T120 w 250"/>
                                                                                  <a:gd name="T122" fmla="+- 0 1944 1817"/>
                                                                                  <a:gd name="T123" fmla="*/ 1944 h 576"/>
                                                                                  <a:gd name="T124" fmla="+- 0 2808 2801"/>
                                                                                  <a:gd name="T125" fmla="*/ T124 w 250"/>
                                                                                  <a:gd name="T126" fmla="+- 0 1887 1817"/>
                                                                                  <a:gd name="T127" fmla="*/ 1887 h 576"/>
                                                                                  <a:gd name="T128" fmla="+- 0 2801 2801"/>
                                                                                  <a:gd name="T129" fmla="*/ T128 w 250"/>
                                                                                  <a:gd name="T130" fmla="+- 0 1831 1817"/>
                                                                                  <a:gd name="T131" fmla="*/ 1831 h 57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1" y="T2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5" y="T2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9" y="T3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3" y="T3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7" y="T3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1" y="T4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5" y="T4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49" y="T5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3" y="T5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7" y="T5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1" y="T6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5" y="T6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69" y="T7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73" y="T7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77" y="T7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1" y="T8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5" y="T8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89" y="T9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3" y="T9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7" y="T9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1" y="T10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5" y="T10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09" y="T1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13" y="T1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17" y="T1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1" y="T12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5" y="T12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29" y="T131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50" h="576">
                                                                                    <a:moveTo>
                                                                                      <a:pt x="0" y="14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9" y="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9" y="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9" y="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80" y="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99" y="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5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08" y="2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1" y="4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4" y="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7" y="8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1" y="1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4" y="13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27" y="15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0" y="17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3" y="20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7" y="22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0" y="24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3" y="26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6" y="29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9" y="31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3" y="33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6" y="35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9" y="38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2" y="40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5" y="42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68" y="45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88" y="44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07" y="44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27" y="44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5" y="44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8" y="46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0" y="48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3" y="50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5" y="52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8" y="54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49" y="55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30" y="55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10" y="55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90" y="56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70" y="56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0" y="5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31" y="57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1" y="57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91" y="57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7" y="576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3" y="54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9" y="52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6" y="49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62" y="46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8" y="43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4" y="40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0" y="37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6" y="35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2" y="32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8" y="29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4" y="26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0" y="23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6" y="21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22" y="183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9" y="155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5" y="127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1" y="98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7" y="7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3" y="4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14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0066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8D7AAB9" id="Group 19" o:spid="_x0000_s1026" style="position:absolute;margin-left:73.2pt;margin-top:47.5pt;width:101pt;height:79.9pt;z-index:-251660288;mso-position-horizontal-relative:page;mso-position-vertical-relative:page" coordorigin="1464,950" coordsize="2021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2122;top:1493;width:499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">
                  <v:imagedata r:id="rId41" o:title=""/>
                </v:shape>
                <v:group id="Group 20" o:spid="_x0000_s1028" style="position:absolute;left:2268;top:1553;width:202;height:331" coordorigin="2268,1553" coordsize="2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0" o:spid="_x0000_s1029" style="position:absolute;left:2268;top:1553;width:202;height:331;visibility:visible;mso-wrap-style:square;v-text-anchor:top" coordsize="20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" path="m187,216r-5,9l173,235r-5,10l178,249r4,10l192,269r5,4l202,278r-13,13l175,305r-15,15l149,331r-5,-5l139,321r-9,-4l125,307r-5,-5l115,297,95,310r-17,8l67,321r-18,5l29,329,8,331r-3,l,264r5,5l14,273r15,l44,271r20,-8l77,254,66,242,54,228,58,77r3,15l71,114r1,1l82,110r9,-9l96,96,106,86r4,-5l110,62r-4,-5l106,53,96,48,96,r27,2l143,8r13,9l158,19r11,17l173,56r,16l168,81r-5,10l158,105r-9,10l144,120r-10,9l123,138r-20,12l96,153r12,20l121,188r9,9l134,192r5,-10l144,173r19,4l183,182r19,5l197,197r-5,14l187,216xe" fillcolor="#feff98" stroked="f">
                    <v:path arrowok="t" o:connecttype="custom" o:connectlocs="182,1778;168,1798;182,1812;197,1826;189,1844;160,1873;144,1879;130,1870;120,1855;95,1863;67,1874;29,1882;5,1884;5,1822;29,1826;64,1816;66,1795;58,1630;71,1667;82,1663;96,1649;110,1634;106,1610;96,1601;123,1555;156,1570;169,1589;173,1625;163,1644;149,1668;134,1682;103,1703;108,1726;130,1750;139,1735;163,1730;202,1740;192,1764" o:connectangles="0,0,0,0,0,0,0,0,0,0,0,0,0,0,0,0,0,0,0,0,0,0,0,0,0,0,0,0,0,0,0,0,0,0,0,0,0,0"/>
                  </v:shape>
                  <v:group id="Group 21" o:spid="_x0000_s1030" style="position:absolute;left:2185;top:1553;width:179;height:331" coordorigin="2185,1553" coordsize="1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99" o:spid="_x0000_s1031" style="position:absolute;left:2185;top:1553;width:179;height:331;visibility:visible;mso-wrap-style:square;v-text-anchor:top" coordsize="1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" path="m30,187l42,175,58,163,78,153r10,-4l79,128,74,111r-1,-1l73,91,78,77,84,58,95,41,109,26,126,13,144,5,166,1,179,r,48l165,48r-5,5l155,57r-10,5l145,67r-4,10l137,228,125,211,112,192r-15,9l93,206r-5,10l83,221r-5,4l78,235r-5,10l78,254r5,10l88,331,63,329,43,324,26,315,16,307,6,290,1,271,,251,1,240,8,222r9,-17l30,187xe" fillcolor="#feff98" stroked="f">
                      <v:path arrowok="t" o:connecttype="custom" o:connectlocs="30,1740;42,1728;58,1716;78,1706;88,1702;79,1681;74,1664;73,1663;73,1644;78,1630;84,1611;95,1594;109,1579;126,1566;144,1558;166,1554;179,1553;179,1601;165,1601;160,1606;155,1610;145,1615;145,1620;141,1630;137,1781;125,1764;112,1745;97,1754;93,1759;88,1769;83,1774;78,1778;78,1788;73,1798;78,1807;83,1817;88,1884;63,1882;43,1877;26,1868;16,1860;6,1843;1,1824;0,1804;1,1793;8,1775;17,1758;30,1740" o:connectangles="0,0,0,0,0,0,0,0,0,0,0,0,0,0,0,0,0,0,0,0,0,0,0,0,0,0,0,0,0,0,0,0,0,0,0,0,0,0,0,0,0,0,0,0,0,0,0,0"/>
                    </v:shape>
                    <v:group id="Group 22" o:spid="_x0000_s1032" style="position:absolute;left:2185;top:1553;width:285;height:331" coordorigin="2185,1553" coordsize="2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98" o:spid="_x0000_s1033" style="position:absolute;left:2185;top:1553;width:285;height:331;visibility:visible;mso-wrap-style:square;v-text-anchor:top" coordsize="2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" path="m227,173r19,4l266,182r19,5l280,197r-5,14l270,216r-5,9l256,235r-5,10l261,249r4,10l275,269r5,4l285,278r-13,13l258,305r-15,15l232,331r-5,-5l222,321r-9,-4l208,307r-5,-5l198,297r-20,13l161,318r-11,3l132,326r-20,3l91,331r-3,l63,329,43,324,26,315,16,307,6,290,1,271,,251,1,240,8,222r9,-17l30,187,42,175,58,163,78,153r10,-4l79,128,74,111r-1,-1l73,101r,-10l78,77,84,58,95,41,109,26,126,13,144,5,166,1,179,r27,2l226,8r13,9l252,36r4,20l256,72r-5,9l246,91r-5,14l232,115r-5,5l217,129r-11,9l186,150r-7,3l191,173r13,15l213,197r4,-5l222,182r5,-9xe" filled="f" strokeweight=".72pt">
                        <v:path arrowok="t" o:connecttype="custom" o:connectlocs="246,1730;285,1740;275,1764;265,1778;251,1798;265,1812;280,1826;272,1844;243,1873;227,1879;213,1870;203,1855;178,1863;150,1874;112,1882;88,1884;43,1877;16,1860;1,1824;1,1793;17,1758;42,1728;78,1706;79,1681;73,1663;73,1644;84,1611;109,1579;144,1558;179,1553;226,1561;252,1589;256,1625;246,1644;232,1668;217,1682;186,1703;191,1726;213,1750;222,1735" o:connectangles="0,0,0,0,0,0,0,0,0,0,0,0,0,0,0,0,0,0,0,0,0,0,0,0,0,0,0,0,0,0,0,0,0,0,0,0,0,0,0,0"/>
                      </v:shape>
                      <v:group id="Group 23" o:spid="_x0000_s1034" style="position:absolute;left:2326;top:1601;width:53;height:67" coordorigin="2326,1601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97" o:spid="_x0000_s1035" style="position:absolute;left:2326;top:1601;width:53;height:67;visibility:visible;mso-wrap-style:square;v-text-anchor:top" coordsize="5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" path="m14,67l24,62r9,-9l38,48,48,38r4,-5l52,24r,-5l52,14,48,9r,-4l38,,33,,24,,19,5,14,9,4,14r,5l,29,3,44,13,66r1,1xe" filled="f" strokeweight=".72pt">
                          <v:path arrowok="t" o:connecttype="custom" o:connectlocs="14,1668;24,1663;33,1654;38,1649;48,1639;52,1634;52,1625;52,1620;52,1615;48,1610;48,1606;38,1601;33,1601;24,1601;19,1606;14,1610;4,1615;4,1620;0,1630;3,1645;13,1667;14,1668" o:connectangles="0,0,0,0,0,0,0,0,0,0,0,0,0,0,0,0,0,0,0,0,0,0"/>
                        </v:shape>
                        <v:group id="Group 24" o:spid="_x0000_s1036" style="position:absolute;left:2258;top:1745;width:86;height:82" coordorigin="2258,1745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Freeform 96" o:spid="_x0000_s1037" style="position:absolute;left:2258;top:1745;width:86;height:8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" path="m39,l24,9r-4,5l15,24r-5,5l5,33r,10l,53r5,9l10,72r5,5l24,81r15,l54,79,74,71,87,62,76,50,64,36,52,19,39,xe" filled="f" strokeweight=".72pt">
                            <v:path arrowok="t" o:connecttype="custom" o:connectlocs="39,1745;24,1754;20,1759;15,1769;10,1774;5,1778;5,1788;0,1798;5,1807;10,1817;15,1822;24,1826;39,1826;54,1824;74,1816;87,1807;76,1795;64,1781;52,1764;39,1745" o:connectangles="0,0,0,0,0,0,0,0,0,0,0,0,0,0,0,0,0,0,0,0"/>
                          </v:shape>
                          <v:shape id="Picture 95" o:spid="_x0000_s1038" type="#_x0000_t75" style="position:absolute;left:2237;top:1757;width:499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">
                            <v:imagedata r:id="rId42" o:title=""/>
                          </v:shape>
                          <v:shape id="Picture 94" o:spid="_x0000_s1039" type="#_x0000_t75" style="position:absolute;left:2281;top:1802;width:324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">
                            <v:imagedata r:id="rId43" o:title=""/>
                          </v:shape>
                          <v:group id="Group 25" o:spid="_x0000_s1040" style="position:absolute;left:2300;top:1817;width:288;height:567" coordorigin="2300,1817" coordsize="2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shape id="Freeform 93" o:spid="_x0000_s1041" style="position:absolute;left:2300;top:1817;width:288;height:567;visibility:visible;mso-wrap-style:square;v-text-anchor:top" coordsize="2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" path="m280,211r,20l278,250r-3,14l257,261r-20,-2l217,256r-20,-3l177,251r-12,-2l168,230r3,-20l174,190r3,-20l179,158r,-28l179,111r,-6l179,96r-5,l165,91r-10,l150,96r-4,9l144,117r-4,21l136,158r-2,20l131,197r-2,20l127,237r-2,20l122,277r-2,20l118,317r-3,20l113,357r-2,20l108,397r-1,11l107,435r,18l107,461r,9l112,475r10,l131,475r5,-5l141,465r1,-13l146,432r4,-24l151,387r2,-21l155,347r,-6l176,343r21,1l217,346r20,1l256,349r10,1l266,360r,5l266,374r-5,26l257,424r-4,22l250,464r-4,15l242,489r-9,19l221,524r-14,14l194,547r-17,9l159,563r-19,4l119,567r-7,-1l92,562,72,556,54,547,38,535,21,518,11,501,4,481,2,470,,455,,438,,420,2,399,4,376,6,352r,-7l8,325r2,-19l12,286r2,-20l15,246r2,-20l19,206r2,-19l24,162r3,-22l31,122r3,-16l42,81,50,62,59,48,73,32,89,20,106,10,125,3,145,r21,l174,r21,4l215,10r18,9l249,31r16,18l274,66r7,18l285,101r2,14l288,132r,19l286,173r-3,24l280,211xe" filled="f" strokeweight=".72pt">
                              <v:path arrowok="t" o:connecttype="custom" o:connectlocs="278,2067;237,2076;177,2068;171,2027;179,1975;179,1922;165,1908;146,1922;136,1975;129,2034;122,2094;115,2154;108,2214;107,2270;112,2292;136,2287;146,2249;153,2183;176,2160;237,2164;266,2177;261,2217;250,2281;233,2325;194,2364;140,2384;92,2379;38,2352;4,2298;0,2255;4,2193;8,2142;14,2083;19,2023;27,1957;42,1898;73,1849;125,1820;174,1817;233,1836;274,1883;287,1932;286,1990" o:connectangles="0,0,0,0,0,0,0,0,0,0,0,0,0,0,0,0,0,0,0,0,0,0,0,0,0,0,0,0,0,0,0,0,0,0,0,0,0,0,0,0,0,0,0"/>
                            </v:shape>
                            <v:shape id="Picture 92" o:spid="_x0000_s1042" type="#_x0000_t75" style="position:absolute;left:2515;top:1757;width:45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">
                              <v:imagedata r:id="rId44" o:title=""/>
                            </v:shape>
                            <v:shape id="Picture 91" o:spid="_x0000_s1043" type="#_x0000_t75" style="position:absolute;left:2574;top:1814;width:24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">
                              <v:imagedata r:id="rId45" o:title=""/>
                            </v:shape>
                            <v:group id="Group 26" o:spid="_x0000_s1044" style="position:absolute;left:2575;top:1817;width:245;height:566" coordorigin="2575,1817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Freeform 90" o:spid="_x0000_s1045" style="position:absolute;left:2575;top:1817;width:245;height:566;visibility:visible;mso-wrap-style:square;v-text-anchor:top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" path="m245,235r,20l245,275r,20l245,315r,16l245,357r,24l245,402r,18l245,436r,10l240,467r-5,19l228,504r-13,22l201,540r-17,11l165,560r-20,5l125,566r-21,-1l84,561,66,554,48,540,34,525,24,509,14,491,7,472,5,452r,-6l3,434,2,418,1,399,,376,,351,,331,,311,,291,,271,,251,,235,,209,,185,1,164,2,146,3,130,5,120,6,99,11,79,18,61,33,40,46,26,62,15,81,7,100,2,121,r4,l144,1r20,5l183,14r17,11l214,39r11,17l233,75r6,19l244,114r1,6l245,132r,16l245,167r,23l245,215r,20xe" filled="f" strokecolor="#060" strokeweight=".72pt">
                                <v:path arrowok="t" o:connecttype="custom" o:connectlocs="245,2072;245,2112;245,2148;245,2198;245,2237;245,2263;235,2303;215,2343;184,2368;145,2382;104,2382;66,2371;34,2342;14,2308;5,2269;3,2251;1,2216;0,2168;0,2128;0,2088;0,2052;0,2002;2,1963;5,1937;11,1896;33,1857;62,1832;100,1819;125,1817;164,1823;200,1842;225,1873;239,1911;245,1937;245,1965;245,2007;245,2052" o:connectangles="0,0,0,0,0,0,0,0,0,0,0,0,0,0,0,0,0,0,0,0,0,0,0,0,0,0,0,0,0,0,0,0,0,0,0,0,0"/>
                              </v:shape>
                              <v:group id="Group 27" o:spid="_x0000_s1046" style="position:absolute;left:2681;top:1908;width:34;height:384" coordorigin="2681,1908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<v:shape id="Freeform 89" o:spid="_x0000_s1047" style="position:absolute;left:2681;top:1908;width:34;height:384;visibility:visible;mso-wrap-style:square;v-text-anchor:top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" path="m33,312r,-20l33,272r,-20l33,232r,-20l33,192r,-20l33,152r,-20l33,112r,-20l33,72r,-14l33,32,31,15,29,10r,-5l24,,19,,14,,9,5,5,10,3,22,,46,,58,,78,,98r,20l,317r,26l1,363r4,11l5,379r4,5l19,384r5,l29,379r4,-9l33,358r,-21l33,312xe" filled="f" strokecolor="#060" strokeweight=".72pt">
                                  <v:path arrowok="t" o:connecttype="custom" o:connectlocs="33,2220;33,2200;33,2180;33,2160;33,2140;33,2120;33,2100;33,2080;33,2060;33,2040;33,2020;33,2000;33,1980;33,1966;33,1940;31,1923;29,1918;29,1913;24,1908;19,1908;14,1908;9,1913;5,1918;3,1930;0,1954;0,1966;0,1986;0,2006;0,2026;0,2225;0,2251;1,2271;5,2282;5,2287;9,2292;19,2292;24,2292;29,2287;33,2278;33,2266;33,2245;33,2220" o:connectangles="0,0,0,0,0,0,0,0,0,0,0,0,0,0,0,0,0,0,0,0,0,0,0,0,0,0,0,0,0,0,0,0,0,0,0,0,0,0,0,0,0,0"/>
                                </v:shape>
                                <v:shape id="Picture 88" o:spid="_x0000_s1048" type="#_x0000_t75" style="position:absolute;left:2909;top:1757;width:442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">
                                  <v:imagedata r:id="rId46" o:title=""/>
                                </v:shape>
                                <v:shape id="Picture 87" o:spid="_x0000_s1049" type="#_x0000_t75" style="position:absolute;left:2966;top:1814;width:232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">
                                  <v:imagedata r:id="rId47" o:title=""/>
                                </v:shape>
                                <v:group id="Group 28" o:spid="_x0000_s1050" style="position:absolute;left:2969;top:1817;width:230;height:566" coordorigin="2969,1817" coordsize="2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<v:shape id="Freeform 86" o:spid="_x0000_s1051" style="position:absolute;left:2969;top:1817;width:230;height:566;visibility:visible;mso-wrap-style:square;v-text-anchor:top" coordsize="2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" path="m48,l68,,88,r20,l128,r20,l168,r9,l180,28r3,28l186,84r3,29l192,141r3,28l197,198r3,28l203,255r3,28l208,311r3,29l214,368r2,29l219,425r2,28l223,482r3,28l228,538r2,28l211,566r-21,l170,566r-20,l139,566r-2,-20l135,526r,-20l134,486r,-20l134,465r-14,l110,465r-9,l100,485r-1,20l98,525r-2,20l96,565r,1l75,566r-19,l36,566r-20,l,566,2,538,4,510,7,482,9,453r2,-28l14,397r2,-29l19,340r2,-29l24,283r2,-28l29,226r2,-28l34,169r2,-28l39,113,41,84,43,56,46,28,48,xe" filled="f" strokecolor="#060" strokeweight=".72pt">
                                    <v:path arrowok="t" o:connecttype="custom" o:connectlocs="68,1817;108,1817;148,1817;177,1817;183,1873;189,1930;195,1986;200,2043;206,2100;211,2157;216,2214;221,2270;226,2327;230,2383;190,2383;150,2383;137,2363;135,2323;134,2283;120,2282;101,2282;99,2322;96,2362;96,2383;56,2383;16,2383;2,2355;7,2299;11,2242;16,2185;21,2128;26,2072;31,2015;36,1958;41,1901;46,1845" o:connectangles="0,0,0,0,0,0,0,0,0,0,0,0,0,0,0,0,0,0,0,0,0,0,0,0,0,0,0,0,0,0,0,0,0,0,0,0"/>
                                  </v:shape>
                                  <v:group id="Group 29" o:spid="_x0000_s1052" style="position:absolute;left:3070;top:1942;width:29;height:240" coordorigin="3070,1942" coordsize="2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<v:shape id="Freeform 85" o:spid="_x0000_s1053" style="position:absolute;left:3070;top:1942;width:29;height:240;visibility:visible;mso-wrap-style:square;v-text-anchor:top" coordsize="2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" path="m,240r9,l19,240r9,l27,224,26,207,25,189,24,171,22,152,21,132,20,112,19,91,18,69,16,47,15,24,14,,12,27,10,52,8,77,6,100,5,122,3,143,2,162,1,180r,17l,213r,14l,239r,1xe" filled="f" strokecolor="#060" strokeweight=".72pt">
                                      <v:path arrowok="t" o:connecttype="custom" o:connectlocs="0,2182;9,2182;19,2182;28,2182;27,2166;26,2149;25,2131;24,2113;22,2094;21,2074;20,2054;19,2033;18,2011;16,1989;15,1966;14,1942;14,1942;12,1969;10,1994;8,2019;6,2042;5,2064;3,2085;2,2104;1,2122;1,2139;0,2155;0,2169;0,2181;0,2182" o:connectangles="0,0,0,0,0,0,0,0,0,0,0,0,0,0,0,0,0,0,0,0,0,0,0,0,0,0,0,0,0,0"/>
                                    </v:shape>
                                    <v:shape id="Picture 84" o:spid="_x0000_s1054" type="#_x0000_t75" style="position:absolute;left:1752;top:965;width:51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">
                                      <v:imagedata r:id="rId48" o:title=""/>
                                    </v:shape>
                                    <v:shape id="Picture 83" o:spid="_x0000_s1055" type="#_x0000_t75" style="position:absolute;left:1813;top:1015;width:359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">
                                      <v:imagedata r:id="rId49" o:title=""/>
                                    </v:shape>
                                    <v:group id="Group 30" o:spid="_x0000_s1056" style="position:absolute;left:1812;top:1025;width:302;height:600" coordorigin="1812,1025" coordsize="30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<v:shape id="Freeform 82" o:spid="_x0000_s1057" style="position:absolute;left:1812;top:1025;width:302;height:600;visibility:visible;mso-wrap-style:square;v-text-anchor:top" coordsize="30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" path="m163,r19,4l201,8r19,4l240,16r20,4l280,24r20,4l302,29r-2,28l297,86r-3,29l291,143r-2,29l286,200r-2,29l281,257r-2,29l276,314r-3,29l271,371r-3,29l266,428r-3,29l261,485r-3,29l255,542r-3,29l250,600r-20,-3l210,593r-19,-5l171,584r-20,-3l149,581r3,-20l154,541r3,-20l160,501r3,-19l163,480r-9,-5l139,475r-9,-5l124,489r-5,20l113,528r-5,19l102,566r-1,5l81,568,62,564,42,560,22,556,3,552r-3,l8,524r8,-27l24,469r8,-27l40,414r8,-27l56,359r8,-28l72,304r8,-28l88,248r8,-28l104,193r9,-28l121,137r8,-27l138,82r8,-27l155,27,163,xe" filled="f" strokecolor="#16365c" strokeweight=".72pt">
                                        <v:path arrowok="t" o:connecttype="custom" o:connectlocs="182,1029;220,1037;260,1045;300,1053;300,1082;294,1140;289,1197;284,1254;279,1311;273,1368;268,1425;263,1482;258,1539;252,1596;230,1622;191,1613;151,1606;152,1586;157,1546;163,1507;154,1500;130,1495;119,1534;108,1572;101,1596;62,1589;22,1581;0,1577;16,1522;32,1467;48,1412;64,1356;80,1301;96,1245;113,1190;129,1135;146,1080;163,1025" o:connectangles="0,0,0,0,0,0,0,0,0,0,0,0,0,0,0,0,0,0,0,0,0,0,0,0,0,0,0,0,0,0,0,0,0,0,0,0,0,0"/>
                                      </v:shape>
                                      <v:group id="Group 31" o:spid="_x0000_s1058" style="position:absolute;left:1956;top:1164;width:67;height:240" coordorigin="1956,1164" coordsize="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  <v:shape id="Freeform 81" o:spid="_x0000_s1059" style="position:absolute;left:1956;top:1164;width:67;height:240;visibility:visible;mso-wrap-style:square;v-text-anchor:top" coordsize="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" path="m,235r14,l24,235r14,5l40,223r1,-17l43,188r2,-18l47,151r2,-19l52,112,54,91,57,70,60,48,63,25,67,2,67,,60,25,53,50,47,73,41,95r-6,20l29,135r-6,19l18,172r-5,16l9,204,5,219,1,232,,235xe" filled="f" strokecolor="#16365c" strokeweight=".72pt">
                                          <v:path arrowok="t" o:connecttype="custom" o:connectlocs="0,1399;14,1399;24,1399;38,1404;40,1387;41,1370;43,1352;45,1334;47,1315;49,1296;52,1276;54,1255;57,1234;60,1212;63,1189;67,1166;67,1164;60,1189;53,1214;47,1237;41,1259;35,1279;29,1299;23,1318;18,1336;13,1352;9,1368;5,1383;1,1396;0,1399" o:connectangles="0,0,0,0,0,0,0,0,0,0,0,0,0,0,0,0,0,0,0,0,0,0,0,0,0,0,0,0,0,0"/>
                                        </v:shape>
                                        <v:shape id="Picture 80" o:spid="_x0000_s1060" type="#_x0000_t75" style="position:absolute;left:2208;top:950;width:480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">
                                          <v:imagedata r:id="rId50" o:title=""/>
                                        </v:shape>
                                        <v:shape id="Picture 79" o:spid="_x0000_s1061" type="#_x0000_t75" style="position:absolute;left:2265;top:1008;width:33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">
                                          <v:imagedata r:id="rId51" o:title=""/>
                                        </v:shape>
                                        <v:group id="Group 32" o:spid="_x0000_s1062" style="position:absolute;left:2268;top:1010;width:269;height:590" coordorigin="2268,1010" coordsize="2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        <v:shape id="Freeform 78" o:spid="_x0000_s1063" style="position:absolute;left:2268;top:1010;width:269;height:590;visibility:visible;mso-wrap-style:square;v-text-anchor:top" coordsize="2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" path="m,39l20,36,40,34,60,31,79,28,99,25r20,-3l138,18r20,-3l177,12,197,8,217,4,237,1,240,r3,21l245,41r3,20l252,81r4,19l259,111r-20,4l220,119r-19,4l192,125r4,23l199,170r4,22l207,214r4,23l215,259r4,22l222,304r4,22l230,348r4,23l238,393r4,22l246,438r4,22l254,482r4,23l261,527r4,22l269,572r-20,4l229,580r-19,4l190,587r-19,2l158,591r-3,-23l151,546r-3,-22l144,502r-4,-23l137,457r-4,-22l129,412r-3,-22l122,368r-4,-23l114,323r-4,-22l106,278r-4,-22l98,234,94,211,90,189,86,167,82,144r-20,2l42,149r-20,4l19,154,16,134,13,115,9,95,6,75,2,55,,39xe" filled="f" strokecolor="#030" strokeweight=".72pt">
                                            <v:path arrowok="t" o:connecttype="custom" o:connectlocs="20,1046;60,1041;99,1035;138,1028;177,1022;217,1014;240,1010;245,1051;252,1091;259,1121;220,1129;192,1135;199,1180;207,1224;215,1269;222,1314;230,1358;238,1403;246,1448;254,1492;261,1537;269,1582;229,1590;190,1597;158,1601;151,1556;144,1512;137,1467;129,1422;122,1378;114,1333;106,1288;98,1244;90,1199;82,1154;42,1159;19,1164;13,1125;6,1085;0,1049" o:connectangles="0,0,0,0,0,0,0,0,0,0,0,0,0,0,0,0,0,0,0,0,0,0,0,0,0,0,0,0,0,0,0,0,0,0,0,0,0,0,0,0"/>
                                          </v:shape>
                                          <v:shape id="Picture 77" o:spid="_x0000_s1064" type="#_x0000_t75" style="position:absolute;left:2616;top:955;width:51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">
                                            <v:imagedata r:id="rId52" o:title=""/>
                                          </v:shape>
                                          <v:shape id="Picture 76" o:spid="_x0000_s1065" type="#_x0000_t75" style="position:absolute;left:2678;top:1014;width:299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">
                                            <v:imagedata r:id="rId53" o:title=""/>
                                          </v:shape>
                                          <v:group id="Group 33" o:spid="_x0000_s1066" style="position:absolute;left:2676;top:1015;width:302;height:590" coordorigin="2676,1015" coordsize="30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        <v:shape id="Freeform 75" o:spid="_x0000_s1067" style="position:absolute;left:2676;top:1015;width:302;height:590;visibility:visible;mso-wrap-style:square;v-text-anchor:top" coordsize="30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" path="m216,15r20,3l256,21r20,2l296,24r6,l300,53r-3,29l294,110r-3,29l288,167r-3,29l282,224r-3,29l276,281r-2,28l271,337r-3,29l265,394r-3,28l259,450r-3,28l253,506r-2,28l248,563r-3,28l224,590r-21,-2l183,586r-19,-3l147,561r-3,-19l142,522r-2,-19l138,483r-2,-20l134,444r-3,-20l129,404r-2,-20l125,364r-2,-21l121,323r-1,-6l118,337r-2,20l113,377r-2,20l109,416r-2,20l105,456r-3,20l100,496r-2,20l96,536r-3,20l91,575r,1l72,574,53,572,33,570,13,568,,567,4,538,7,510r3,-28l14,454r3,-29l20,397r4,-28l27,340r3,-28l33,283r3,-28l39,227r3,-29l45,170r3,-29l51,113,54,85,57,56,60,28,62,,82,3r20,2l122,6r20,2l154,10r2,19l158,49r3,19l163,88r3,19l169,127r2,20l174,167r3,20l179,207r3,20l184,247r3,21l187,274r2,-20l192,234r2,-20l196,194r2,-20l200,155r3,-20l205,115r2,-20l209,75r2,-20l214,35r2,-20xe" filled="f" strokecolor="#030" strokeweight=".72pt">
                                              <v:path arrowok="t" o:connecttype="custom" o:connectlocs="236,1033;276,1038;302,1039;297,1097;291,1154;285,1211;279,1268;274,1324;268,1381;262,1437;256,1493;251,1549;245,1606;203,1603;164,1598;144,1557;140,1518;136,1478;131,1439;127,1399;123,1358;120,1332;116,1372;111,1412;107,1451;102,1491;98,1531;93,1571;91,1591;53,1587;13,1583;4,1553;10,1497;17,1440;24,1384;30,1327;36,1270;42,1213;48,1156;54,1100;60,1043;82,1018;122,1021;154,1025;158,1064;163,1103;169,1142;174,1182;179,1222;184,1262;187,1289;192,1249;196,1209;200,1170;205,1130;209,1090;214,1050;216,1030" o:connectangles="0,0,0,0,0,0,0,0,0,0,0,0,0,0,0,0,0,0,0,0,0,0,0,0,0,0,0,0,0,0,0,0,0,0,0,0,0,0,0,0,0,0,0,0,0,0,0,0,0,0,0,0,0,0,0,0,0,0"/>
                                            </v:shape>
                                            <v:shape id="Picture 74" o:spid="_x0000_s1068" type="#_x0000_t75" style="position:absolute;left:1690;top:1742;width:542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">
                                              <v:imagedata r:id="rId54" o:title=""/>
                                            </v:shape>
                                            <v:shape id="Picture 73" o:spid="_x0000_s1069" type="#_x0000_t75" style="position:absolute;left:1749;top:1799;width:333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">
                                              <v:imagedata r:id="rId55" o:title=""/>
                                            </v:shape>
                                            <v:group id="Group 34" o:spid="_x0000_s1070" style="position:absolute;left:1750;top:1802;width:331;height:595" coordorigin="1750,1802" coordsize="33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            <v:shape id="Freeform 72" o:spid="_x0000_s1071" style="position:absolute;left:1750;top:1802;width:331;height:595;visibility:visible;mso-wrap-style:square;v-text-anchor:top" coordsize="331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" path="m144,15r19,-3l183,10,203,7,223,5,243,2,259,r3,28l266,57r4,28l273,113r4,28l280,169r4,28l288,225r3,28l295,281r3,28l302,337r4,28l309,394r4,28l316,450r4,28l324,506r3,28l331,562r-20,3l291,567r-20,3l252,572r-20,3l220,576r-2,-19l216,538r-3,-20l211,499r-3,-20l205,459r-3,-19l200,420r-4,-20l193,380r-3,-21l187,341r-10,l168,346r-10,l160,366r3,19l165,405r3,20l170,445r3,20l175,485r2,20l180,525r2,20l185,565r2,16l167,584r-20,2l127,589r-19,3l88,594r-12,2l73,568,69,539,66,511,62,483,58,455,55,427,51,399,47,371,44,343,40,315,36,287,32,259,28,231,24,202,20,174,16,146,12,118,8,90,4,62,,34,19,32,39,29,59,27,79,24,99,22r16,-2l116,39r2,20l120,79r2,20l125,119r2,20l130,159r3,19l136,198r2,20l139,221r9,l163,216r9,l170,197r-3,-20l164,157r-3,-20l158,117,155,98,153,78,150,58,147,38,144,18r,-3xe" filled="f" strokecolor="#16365c" strokeweight=".72pt">
                                                <v:path arrowok="t" o:connecttype="custom" o:connectlocs="163,1814;203,1809;243,1804;262,1830;270,1887;277,1943;284,1999;291,2055;298,2111;306,2167;313,2224;320,2280;327,2336;311,2367;271,2372;232,2377;218,2359;213,2320;208,2281;202,2242;196,2202;190,2161;177,2143;158,2148;163,2187;168,2227;173,2267;177,2307;182,2347;187,2383;147,2388;108,2394;76,2398;69,2341;62,2285;55,2229;47,2173;40,2117;32,2061;24,2004;16,1948;8,1892;0,1836;39,1831;79,1826;115,1822;118,1861;122,1901;127,1941;133,1980;138,2020;148,2023;172,2018;167,1979;161,1939;155,1900;150,1860;144,1820" o:connectangles="0,0,0,0,0,0,0,0,0,0,0,0,0,0,0,0,0,0,0,0,0,0,0,0,0,0,0,0,0,0,0,0,0,0,0,0,0,0,0,0,0,0,0,0,0,0,0,0,0,0,0,0,0,0,0,0,0,0"/>
                                              </v:shape>
                                              <v:shape id="Picture 71" o:spid="_x0000_s1072" type="#_x0000_t75" style="position:absolute;left:1584;top:965;width:422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">
                                                <v:imagedata r:id="rId56" o:title=""/>
                                              </v:shape>
                                              <v:shape id="Picture 70" o:spid="_x0000_s1073" type="#_x0000_t75" style="position:absolute;left:1641;top:1025;width:213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">
                                                <v:imagedata r:id="rId57" o:title=""/>
                                              </v:shape>
                                              <v:group id="Group 35" o:spid="_x0000_s1074" style="position:absolute;left:1644;top:1025;width:211;height:571" coordorigin="1644,1025" coordsize="21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                <v:shape id="Freeform 69" o:spid="_x0000_s1075" style="position:absolute;left:1644;top:1025;width:211;height:571;visibility:visible;mso-wrap-style:square;v-text-anchor:top" coordsize="21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" path="m,l19,,39,,58,,78,,98,r20,l139,r20,l179,r21,l211,r,20l211,40r,20l211,80r,20l211,115r-20,l171,115r-17,l154,138r,23l154,184r,23l154,229r,23l154,275r,23l154,320r,23l154,366r,22l154,411r,23l154,457r,22l154,502r,23l154,548r,23l133,571r-21,l92,571r-20,l58,571r,-23l58,525r,-23l58,479r,-22l58,434r,-23l58,388r,-22l58,343r,-23l58,298r,-23l58,252r,-137l38,115r-20,l,115,,95,,75,,55,,35,,15,,xe" filled="f" strokecolor="#603" strokeweight=".72pt">
                                                  <v:path arrowok="t" o:connecttype="custom" o:connectlocs="19,1025;58,1025;98,1025;139,1025;179,1025;211,1025;211,1065;211,1105;211,1140;171,1140;154,1163;154,1209;154,1254;154,1300;154,1345;154,1391;154,1436;154,1482;154,1527;154,1573;133,1596;92,1596;58,1596;58,1550;58,1504;58,1459;58,1413;58,1368;58,1323;58,1277;38,1140;0,1140;0,1100;0,1060;0,1025" o:connectangles="0,0,0,0,0,0,0,0,0,0,0,0,0,0,0,0,0,0,0,0,0,0,0,0,0,0,0,0,0,0,0,0,0,0,0"/>
                                                </v:shape>
                                                <v:shape id="Picture 68" o:spid="_x0000_s1076" type="#_x0000_t75" style="position:absolute;left:1992;top:965;width:456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">
                                                  <v:imagedata r:id="rId58" o:title=""/>
                                                </v:shape>
                                                <v:shape id="Picture 67" o:spid="_x0000_s1077" type="#_x0000_t75" style="position:absolute;left:2051;top:1024;width:246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">
                                                  <v:imagedata r:id="rId59" o:title=""/>
                                                </v:shape>
                                                <v:group id="Group 36" o:spid="_x0000_s1078" style="position:absolute;left:2052;top:1025;width:245;height:571" coordorigin="2052,1025" coordsize="24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                    <v:shape id="Freeform 66" o:spid="_x0000_s1079" style="position:absolute;left:2052;top:1025;width:245;height:571;visibility:visible;mso-wrap-style:square;v-text-anchor:top" coordsize="24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" path="m,571l,542,,514,,485,,456,,428,,399,,371,,342,,314,,285,,257,,229,,,19,,38,,59,,77,r28,l129,2r20,2l166,6r13,3l200,17r14,14l225,51r1,2l231,65r5,17l240,101r3,23l245,149r,9l244,186r-2,22l238,227r-5,14l218,258r-17,10l182,273r24,8l221,293r5,9l235,317r5,9l240,336r3,10l244,363r1,23l245,415r,2l245,438r,20l245,478r,19l245,517r,20l245,557r,14l226,571r-20,l187,571r-21,l145,571r-6,l139,551r,-20l139,511r,-20l139,471r,-20l139,431r,-20l139,391r,-12l139,351r-2,-19l134,326r,-9l125,312r-15,l110,332r,20l110,372r,20l110,412r,20l110,452r,20l110,492r,20l110,532r,20l110,571r-20,l69,571r-20,l29,571r-19,l,571xe" filled="f" strokecolor="#650065" strokeweight=".72pt">
                                                    <v:path arrowok="t" o:connecttype="custom" o:connectlocs="0,1567;0,1510;0,1453;0,1396;0,1339;0,1282;0,1025;38,1025;77,1025;129,1027;166,1031;200,1042;225,1076;231,1090;240,1126;245,1174;244,1211;238,1252;218,1283;182,1298;221,1318;235,1342;240,1361;244,1388;245,1440;245,1463;245,1503;245,1542;245,1582;226,1596;187,1596;145,1596;139,1576;139,1536;139,1496;139,1456;139,1416;139,1376;134,1351;125,1337;110,1357;110,1397;110,1437;110,1477;110,1517;110,1557;110,1596;69,1596;29,1596;0,1596" o:connectangles="0,0,0,0,0,0,0,0,0,0,0,0,0,0,0,0,0,0,0,0,0,0,0,0,0,0,0,0,0,0,0,0,0,0,0,0,0,0,0,0,0,0,0,0,0,0,0,0,0,0"/>
                                                  </v:shape>
                                                  <v:group id="Group 37" o:spid="_x0000_s1080" style="position:absolute;left:2162;top:1126;width:29;height:125" coordorigin="2162,1126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                      <v:shape id="Freeform 65" o:spid="_x0000_s1081" style="position:absolute;left:2162;top:1126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" path="m,l,18,,38,,58,,78,,99r,20l,124r10,l20,120r4,-5l28,104,29,77r,-5l29,62r,-10l29,43r,-19l29,14,24,4,20,,10,,,xe" filled="f" strokecolor="#650065" strokeweight=".72pt">
                                                      <v:path arrowok="t" o:connecttype="custom" o:connectlocs="0,1126;0,1144;0,1164;0,1184;0,1204;0,1225;0,1245;0,1250;10,1250;20,1246;24,1241;28,1230;29,1203;29,1198;29,1188;29,1178;29,1169;29,1150;29,1140;24,1130;20,1126;10,1126;0,1126" o:connectangles="0,0,0,0,0,0,0,0,0,0,0,0,0,0,0,0,0,0,0,0,0,0,0"/>
                                                    </v:shape>
                                                    <v:shape id="Picture 64" o:spid="_x0000_s1082" type="#_x0000_t75" style="position:absolute;left:2515;top:965;width:346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">
                                                      <v:imagedata r:id="rId60" o:title=""/>
                                                    </v:shape>
                                                    <v:shape id="Picture 63" o:spid="_x0000_s1083" type="#_x0000_t75" style="position:absolute;left:2573;top:1025;width:144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">
                                                      <v:imagedata r:id="rId61" o:title=""/>
                                                    </v:shape>
                                                    <v:group id="Group 38" o:spid="_x0000_s1084" style="position:absolute;left:2575;top:1025;width:134;height:571" coordorigin="2575,1025" coordsize="13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                    <v:shape id="Freeform 62" o:spid="_x0000_s1085" style="position:absolute;left:2575;top:1025;width:134;height:571;visibility:visible;mso-wrap-style:square;v-text-anchor:top" coordsize="13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" path="m,l20,,40,,60,,80,r21,l121,r14,l135,29r,28l135,86r,28l135,143r,29l135,200r,29l135,257r,28l135,314r,28l135,571r-20,l95,571r-20,l54,571r-20,l14,571,,571,,542,,514,,485,,456,,428,,399,,371,,342,,314,,285,,257,,229,,200,,172,,143,,114,,86,,57,,29,,xe" filled="f" strokecolor="#1b1a0f" strokeweight=".72pt">
                                                        <v:path arrowok="t" o:connecttype="custom" o:connectlocs="0,1025;20,1025;40,1025;60,1025;80,1025;101,1025;121,1025;135,1025;135,1054;135,1082;135,1111;135,1139;135,1168;135,1197;135,1225;135,1254;135,1282;135,1310;135,1339;135,1367;135,1596;115,1596;95,1596;75,1596;54,1596;34,1596;14,1596;0,1596;0,1567;0,1539;0,1510;0,1481;0,1453;0,1424;0,1396;0,1367;0,1339;0,1310;0,1282;0,1254;0,1225;0,1197;0,1168;0,1139;0,1111;0,1082;0,1054;0,1025" o:connectangles="0,0,0,0,0,0,0,0,0,0,0,0,0,0,0,0,0,0,0,0,0,0,0,0,0,0,0,0,0,0,0,0,0,0,0,0,0,0,0,0,0,0,0,0,0,0,0,0"/>
                                                      </v:shape>
                                                      <v:shape id="Picture 61" o:spid="_x0000_s1086" type="#_x0000_t75" style="position:absolute;left:2909;top:965;width:403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">
                                                        <v:imagedata r:id="rId62" o:title=""/>
                                                      </v:shape>
                                                      <v:shape id="Picture 60" o:spid="_x0000_s1087" type="#_x0000_t75" style="position:absolute;left:2966;top:1025;width:19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">
                                                        <v:imagedata r:id="rId63" o:title=""/>
                                                      </v:shape>
                                                      <v:group id="Group 39" o:spid="_x0000_s1088" style="position:absolute;left:2969;top:1025;width:192;height:571" coordorigin="2969,1025" coordsize="19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                <v:shape id="Freeform 59" o:spid="_x0000_s1089" style="position:absolute;left:2969;top:1025;width:192;height:571;visibility:visible;mso-wrap-style:square;v-text-anchor:top" coordsize="19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" path="m,571l,542,,514,,485,,456,,428,,399,,371,,342,,314,,285,,257,,114,,86,,57,,29,,,20,,41,,61,,82,r20,l122,r19,l161,r19,l182,r,20l182,40r,20l182,80r,20l182,115r-20,l142,115r-20,l110,115r,20l110,155r,20l110,195r,20l110,221r22,l152,221r19,l177,221r,20l177,261r,19l177,300r,20l177,331r-18,l139,331r-21,l110,331r,20l110,371r,20l110,411r,20l110,451r,5l131,456r19,l170,456r20,l192,456r,20l192,496r,20l192,536r,20l192,571r-20,l153,571r-20,l113,571r-19,l74,571r-21,l33,571r-21,l,571xe" filled="f" strokecolor="#030" strokeweight=".72pt">
                                                          <v:path arrowok="t" o:connecttype="custom" o:connectlocs="0,1567;0,1510;0,1453;0,1396;0,1339;0,1282;0,1111;0,1054;20,1025;61,1025;102,1025;141,1025;180,1025;182,1045;182,1085;182,1125;162,1140;122,1140;110,1160;110,1200;110,1240;132,1246;171,1246;177,1266;177,1305;177,1345;159,1356;118,1356;110,1376;110,1416;110,1456;110,1481;150,1481;190,1481;192,1501;192,1541;192,1581;172,1596;133,1596;94,1596;53,1596;12,1596" o:connectangles="0,0,0,0,0,0,0,0,0,0,0,0,0,0,0,0,0,0,0,0,0,0,0,0,0,0,0,0,0,0,0,0,0,0,0,0,0,0,0,0,0,0"/>
                                                        </v:shape>
                                                        <v:shape id="Picture 58" o:spid="_x0000_s1090" type="#_x0000_t75" style="position:absolute;left:1464;top:1757;width:470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">
                                                          <v:imagedata r:id="rId64" o:title=""/>
                                                        </v:shape>
                                                        <v:shape id="Picture 57" o:spid="_x0000_s1091" type="#_x0000_t75" style="position:absolute;left:1521;top:1814;width:261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">
                                                          <v:imagedata r:id="rId65" o:title=""/>
                                                        </v:shape>
                                                        <v:group id="Group 40" o:spid="_x0000_s1092" style="position:absolute;left:1524;top:1817;width:259;height:566" coordorigin="1524,1817" coordsize="25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                        <v:shape id="Freeform 56" o:spid="_x0000_s1093" style="position:absolute;left:1524;top:1817;width:259;height:566;visibility:visible;mso-wrap-style:square;v-text-anchor:top" coordsize="25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" path="m259,197r,20l259,236r,13l240,249r-19,l201,249r-21,l160,249r-11,l149,229r,-20l149,190r,-20l149,153r,-27l149,109r,-8l144,96r-5,-5l130,91r-5,l115,96r,9l112,117r-2,22l110,158r,20l110,199r,20l110,239r,19l110,278r,20l110,318r,20l110,358r,20l110,398r,15l111,437r1,20l115,465r,5l125,475r5,l139,475r5,-5l149,461r,-12l149,427r,-91l170,336r20,l211,336r19,l250,336r9,l259,345r,5l259,360r,27l259,411r,21l258,451r-2,16l254,480r-8,18l235,514r-12,16l211,542r-16,10l177,560r-21,4l135,566r-1,l111,565,90,562,71,557,55,549,39,532,26,516,16,499,10,485,7,469,5,453,3,434,1,413,,390,,365,,344,,323,,303,,283,,263,,243,,224,,205r,-4l,176,,154,2,135,4,120r1,-5l8,96,15,77,24,58,35,40,49,26,66,15,83,7,103,2,125,r5,l152,1r20,5l190,12r17,9l226,38r12,16l246,73r4,13l254,100r3,16l258,135r1,22l259,182r,15xe" filled="f" strokecolor="#030" strokeweight=".72pt">
                                                            <v:path arrowok="t" o:connecttype="custom" o:connectlocs="259,2053;221,2066;160,2066;149,2026;149,1970;149,1918;130,1908;115,1922;110,1975;110,2036;110,2095;110,2155;110,2215;112,2274;125,2292;144,2287;149,2244;190,2153;250,2153;259,2167;259,2228;256,2284;235,2331;195,2369;135,2383;90,2379;39,2349;10,2302;3,2251;0,2182;0,2120;0,2060;0,2018;2,1952;8,1913;35,1857;83,1824;130,1817;190,1829;238,1871;254,1917;259,1974" o:connectangles="0,0,0,0,0,0,0,0,0,0,0,0,0,0,0,0,0,0,0,0,0,0,0,0,0,0,0,0,0,0,0,0,0,0,0,0,0,0,0,0,0,0"/>
                                                          </v:shape>
                                                          <v:shape id="Picture 55" o:spid="_x0000_s1094" type="#_x0000_t75" style="position:absolute;left:1992;top:1757;width:456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">
                                                            <v:imagedata r:id="rId66" o:title=""/>
                                                          </v:shape>
                                                          <v:shape id="Picture 54" o:spid="_x0000_s1095" type="#_x0000_t75" style="position:absolute;left:2051;top:1814;width:24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">
                                                            <v:imagedata r:id="rId67" o:title=""/>
                                                          </v:shape>
                                                          <v:group id="Group 41" o:spid="_x0000_s1096" style="position:absolute;left:2052;top:1817;width:245;height:566" coordorigin="2052,1817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                        <v:shape id="Freeform 53" o:spid="_x0000_s1097" style="position:absolute;left:2052;top:1817;width:245;height:566;visibility:visible;mso-wrap-style:square;v-text-anchor:top" coordsize="24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" path="m245,235r,20l245,275r,20l245,315r,16l244,357r-1,24l242,402r-1,18l240,436r,10l238,467r-7,19l223,504r-14,23l196,542r-14,10l164,559r-19,5l124,566r-4,l101,565,81,560,62,552,45,541,31,527,20,510,12,491,6,472,1,452,,434,,418,,399,,376,,351,,331,,311,,291,,271,,251,,235,,209,,185,,164,,146,,130,,120,5,99,10,80,17,62,30,40,44,26,61,15,79,6,98,1,120,r23,1l162,6r16,8l195,25r14,14l220,56r9,19l236,94r4,20l240,132r1,16l243,167r1,23l245,215r,20xe" filled="f" strokecolor="#630" strokeweight=".72pt">
                                                              <v:path arrowok="t" o:connecttype="custom" o:connectlocs="245,2072;245,2112;245,2148;243,2198;241,2237;240,2263;231,2303;209,2344;182,2369;145,2381;120,2383;81,2377;45,2358;20,2327;6,2289;0,2251;0,2216;0,2168;0,2128;0,2088;0,2052;0,2002;0,1963;0,1937;10,1897;30,1857;61,1832;98,1818;143,1818;178,1831;209,1856;229,1892;240,1931;241,1965;244,2007;245,2052" o:connectangles="0,0,0,0,0,0,0,0,0,0,0,0,0,0,0,0,0,0,0,0,0,0,0,0,0,0,0,0,0,0,0,0,0,0,0,0"/>
                                                            </v:shape>
                                                            <v:group id="Group 42" o:spid="_x0000_s1098" style="position:absolute;left:2158;top:1908;width:34;height:384" coordorigin="2158,1908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                        <v:shape id="Freeform 52" o:spid="_x0000_s1099" style="position:absolute;left:2158;top:1908;width:34;height:384;visibility:visible;mso-wrap-style:square;v-text-anchor:top" coordsize="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" path="m33,312r,-20l33,272r,-20l33,232r,-20l33,192r,-20l33,152r,-20l33,112r,-20l33,72r,-14l31,32,29,15,28,10r,-5l24,,14,,9,,4,5r,5l1,22,,46,,58,,78,,98r,20l,138r,20l,178r,20l,218r,20l,258r,20l,298r,19l,343r,20l,374r4,5l9,384r5,l24,384r4,-5l28,370r2,-12l32,337r1,-25xe" filled="f" strokecolor="#630" strokeweight=".72pt">
                                                                <v:path arrowok="t" o:connecttype="custom" o:connectlocs="33,2220;33,2200;33,2180;33,2160;33,2140;33,2120;33,2100;33,2080;33,2060;33,2040;33,2020;33,2000;33,1980;33,1966;31,1940;29,1923;28,1918;28,1913;24,1908;14,1908;9,1908;4,1913;4,1918;1,1930;0,1954;0,1966;0,1986;0,2006;0,2026;0,2046;0,2066;0,2086;0,2106;0,2126;0,2146;0,2166;0,2186;0,2206;0,2225;0,2251;0,2271;0,2282;4,2287;9,2292;14,2292;24,2292;28,2287;28,2278;30,2266;32,2245;33,2220" o:connectangles="0,0,0,0,0,0,0,0,0,0,0,0,0,0,0,0,0,0,0,0,0,0,0,0,0,0,0,0,0,0,0,0,0,0,0,0,0,0,0,0,0,0,0,0,0,0,0,0,0,0,0"/>
                                                              </v:shape>
                                                              <v:shape id="Picture 51" o:spid="_x0000_s1100" type="#_x0000_t75" style="position:absolute;left:3058;top:1747;width:42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">
                                                                <v:imagedata r:id="rId68" o:title=""/>
                                                              </v:shape>
                                                              <v:shape id="Picture 50" o:spid="_x0000_s1101" type="#_x0000_t75" style="position:absolute;left:3079;top:1807;width:254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">
                                                                <v:imagedata r:id="rId69" o:title=""/>
                                                              </v:shape>
                                                              <v:group id="Group 43" o:spid="_x0000_s1102" style="position:absolute;left:3118;top:1807;width:216;height:581" coordorigin="3118,1807" coordsize="2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                            <v:shape id="Freeform 49" o:spid="_x0000_s1103" style="position:absolute;left:3118;top:1807;width:216;height:581;visibility:visible;mso-wrap-style:square;v-text-anchor:top" coordsize="2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" path="m9,l29,3,48,5,68,7,87,9r20,2l127,13r20,2l167,16r20,1l208,19r8,l213,39r-2,20l209,79r-2,20l206,119r,16l186,131r-20,-1l148,130r-2,22l144,174r-2,23l140,219r-2,22l136,264r-3,22l131,309r-2,22l127,354r-2,22l124,399r-2,22l120,444r-2,23l116,489r-1,23l113,535r-2,23l110,581,90,579,70,577,51,575,31,573,14,571r2,-22l18,527r2,-23l23,482r2,-23l27,436r2,-22l31,391r2,-23l35,346r2,-23l39,300r2,-22l43,255r1,-22l46,210r2,-23l49,165r2,-22l52,120,34,119,14,116,,115,2,95,3,76,5,56,6,36,7,16,9,xe" filled="f" strokecolor="#bf0000" strokeweight=".72pt">
                                                                  <v:path arrowok="t" o:connecttype="custom" o:connectlocs="29,1810;68,1814;107,1818;147,1822;187,1824;216,1826;211,1866;207,1906;206,1942;166,1937;146,1959;142,2004;138,2048;133,2093;129,2138;125,2183;122,2228;118,2274;115,2319;111,2365;90,2386;51,2382;14,2378;18,2334;23,2289;27,2243;31,2198;35,2153;39,2107;43,2062;46,2017;49,1972;52,1927;14,1923;2,1902;5,1863;7,1823" o:connectangles="0,0,0,0,0,0,0,0,0,0,0,0,0,0,0,0,0,0,0,0,0,0,0,0,0,0,0,0,0,0,0,0,0,0,0,0,0"/>
                                                                </v:shape>
                                                                <v:shape id="Picture 48" o:spid="_x0000_s1104" type="#_x0000_t75" style="position:absolute;left:2741;top:1757;width:461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">
                                                                  <v:imagedata r:id="rId70" o:title=""/>
                                                                </v:shape>
                                                                <v:group id="Group 44" o:spid="_x0000_s1105" style="position:absolute;left:2801;top:1817;width:250;height:576" coordorigin="2801,1817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                                    <v:shape id="Freeform 47" o:spid="_x0000_s1106" style="position:absolute;left:2801;top:1817;width:250;height:576;visibility:visible;mso-wrap-style:square;v-text-anchor:top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" path="m39,9l59,6,80,3,99,1,105,r3,22l111,44r3,23l117,89r4,22l124,134r3,22l130,179r3,22l137,224r3,22l143,269r3,22l149,314r4,23l156,359r3,23l162,405r3,23l168,451r20,-4l207,443r20,-1l235,441r3,21l240,481r3,20l245,520r3,20l249,552r-19,3l210,558r-20,4l170,565r-20,2l131,570r-20,2l91,575r-14,1l73,548,69,520,66,492,62,463,58,435,54,407,50,379,46,351,42,323,38,295,34,267,30,239,26,211,22,183,19,155,15,127,11,98,7,70,3,42,,14,19,11,39,9xe" fillcolor="red" stroked="f">
                                                                    <v:path arrowok="t" o:connecttype="custom" o:connectlocs="59,1823;99,1818;108,1839;114,1884;121,1928;127,1973;133,2018;140,2063;146,2108;153,2154;159,2199;165,2245;188,2264;227,2259;238,2279;243,2318;248,2357;230,2372;190,2379;150,2384;111,2389;77,2393;69,2337;62,2280;54,2224;46,2168;38,2112;30,2056;22,2000;15,1944;7,1887;0,1831;39,1826" o:connectangles="0,0,0,0,0,0,0,0,0,0,0,0,0,0,0,0,0,0,0,0,0,0,0,0,0,0,0,0,0,0,0,0,0"/>
                                                                  </v:shape>
                                                                  <v:group id="Group 45" o:spid="_x0000_s1107" style="position:absolute;left:2801;top:1817;width:250;height:576" coordorigin="2801,1817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                                    <v:shape id="Freeform 46" o:spid="_x0000_s1108" style="position:absolute;left:2801;top:1817;width:250;height:576;visibility:visible;mso-wrap-style:square;v-text-anchor:top" coordsize="25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" path="m,14l19,11,39,9,59,6,80,3,99,1,105,r3,22l111,44r3,23l117,89r4,22l124,134r3,22l130,179r3,22l137,224r3,22l143,269r3,22l149,314r4,23l156,359r3,23l162,405r3,23l168,451r20,-4l207,443r20,-1l235,441r3,21l240,481r3,20l245,520r3,20l249,552r-19,3l210,558r-20,4l170,565r-20,2l131,570r-20,2l91,575r-14,1l73,548,69,520,66,492,62,463,58,435,54,407,50,379,46,351,42,323,38,295,34,267,30,239,26,211,22,183,19,155,15,127,11,98,7,70,3,42,,14xe" filled="f" strokecolor="#060" strokeweight=".72pt">
                                                                      <v:path arrowok="t" o:connecttype="custom" o:connectlocs="19,1828;59,1823;99,1818;108,1839;114,1884;121,1928;127,1973;133,2018;140,2063;146,2108;153,2154;159,2199;165,2245;188,2264;227,2259;238,2279;243,2318;248,2357;230,2372;190,2379;150,2384;111,2389;77,2393;69,2337;62,2280;54,2224;46,2168;38,2112;30,2056;22,2000;15,1944;7,1887;0,1831" o:connectangles="0,0,0,0,0,0,0,0,0,0,0,0,0,0,0,0,0,0,0,0,0,0,0,0,0,0,0,0,0,0,0,0,0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708AF" w:rsidRPr="00305E93">
        <w:rPr>
          <w:rFonts w:ascii="Arial" w:hAnsi="Arial" w:cs="Arial"/>
          <w:spacing w:val="2"/>
          <w:w w:val="103"/>
          <w:lang w:val="fr-CA"/>
        </w:rPr>
        <w:t>D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at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d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n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ais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s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a</w:t>
      </w:r>
      <w:r w:rsidR="00E708AF" w:rsidRPr="00305E93">
        <w:rPr>
          <w:rFonts w:ascii="Arial" w:hAnsi="Arial" w:cs="Arial"/>
          <w:spacing w:val="2"/>
          <w:w w:val="103"/>
          <w:lang w:val="fr-CA"/>
        </w:rPr>
        <w:t>n</w:t>
      </w:r>
      <w:r w:rsidR="00E708AF" w:rsidRPr="00305E93">
        <w:rPr>
          <w:rFonts w:ascii="Arial" w:hAnsi="Arial" w:cs="Arial"/>
          <w:spacing w:val="1"/>
          <w:w w:val="103"/>
          <w:lang w:val="fr-CA"/>
        </w:rPr>
        <w:t>c</w:t>
      </w:r>
      <w:r w:rsidR="00E708AF" w:rsidRPr="00305E93">
        <w:rPr>
          <w:rFonts w:ascii="Arial" w:hAnsi="Arial" w:cs="Arial"/>
          <w:w w:val="103"/>
          <w:lang w:val="fr-CA"/>
        </w:rPr>
        <w:t>e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w w:val="103"/>
          <w:lang w:val="fr-CA"/>
        </w:rPr>
        <w:t>:</w:t>
      </w:r>
      <w:r w:rsidR="00E708AF" w:rsidRPr="00305E93">
        <w:rPr>
          <w:rFonts w:ascii="Arial" w:hAnsi="Arial" w:cs="Arial"/>
          <w:spacing w:val="4"/>
          <w:lang w:val="fr-CA"/>
        </w:rPr>
        <w:t xml:space="preserve"> </w:t>
      </w:r>
      <w:r w:rsidR="00E708AF"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ab/>
      </w:r>
      <w:r w:rsidR="00E509B6">
        <w:rPr>
          <w:rFonts w:ascii="Arial" w:hAnsi="Arial" w:cs="Arial"/>
          <w:u w:val="single" w:color="000000"/>
          <w:lang w:val="fr-CA"/>
        </w:rPr>
        <w:t>__________________________________________________________________</w:t>
      </w:r>
    </w:p>
    <w:p w14:paraId="24D5FD9C" w14:textId="76FD7F88" w:rsidR="00937870" w:rsidRPr="00305E93" w:rsidRDefault="00E708AF" w:rsidP="00883466">
      <w:pPr>
        <w:spacing w:before="12"/>
        <w:ind w:left="2124" w:right="1898" w:firstLine="708"/>
        <w:rPr>
          <w:rFonts w:ascii="Arial" w:hAnsi="Arial" w:cs="Arial"/>
          <w:lang w:val="fr-CA"/>
        </w:rPr>
      </w:pPr>
      <w:proofErr w:type="gramStart"/>
      <w:r w:rsidRPr="00305E93">
        <w:rPr>
          <w:rFonts w:ascii="Arial" w:hAnsi="Arial" w:cs="Arial"/>
          <w:spacing w:val="1"/>
          <w:lang w:val="fr-CA"/>
        </w:rPr>
        <w:t>j</w:t>
      </w:r>
      <w:r w:rsidRPr="00305E93">
        <w:rPr>
          <w:rFonts w:ascii="Arial" w:hAnsi="Arial" w:cs="Arial"/>
          <w:spacing w:val="2"/>
          <w:lang w:val="fr-CA"/>
        </w:rPr>
        <w:t>ou</w:t>
      </w:r>
      <w:r w:rsidRPr="00305E93">
        <w:rPr>
          <w:rFonts w:ascii="Arial" w:hAnsi="Arial" w:cs="Arial"/>
          <w:lang w:val="fr-CA"/>
        </w:rPr>
        <w:t>r</w:t>
      </w:r>
      <w:proofErr w:type="gramEnd"/>
      <w:r w:rsidRPr="00305E93">
        <w:rPr>
          <w:rFonts w:ascii="Arial" w:hAnsi="Arial" w:cs="Arial"/>
          <w:lang w:val="fr-CA"/>
        </w:rPr>
        <w:t xml:space="preserve">       </w:t>
      </w:r>
      <w:r w:rsidR="00883466" w:rsidRPr="00305E93">
        <w:rPr>
          <w:rFonts w:ascii="Arial" w:hAnsi="Arial" w:cs="Arial"/>
          <w:lang w:val="fr-CA"/>
        </w:rPr>
        <w:t xml:space="preserve">             </w:t>
      </w:r>
      <w:r w:rsidRPr="00305E93">
        <w:rPr>
          <w:rFonts w:ascii="Arial" w:hAnsi="Arial" w:cs="Arial"/>
          <w:spacing w:val="38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mo</w:t>
      </w:r>
      <w:r w:rsidRPr="00305E93">
        <w:rPr>
          <w:rFonts w:ascii="Arial" w:hAnsi="Arial" w:cs="Arial"/>
          <w:spacing w:val="1"/>
          <w:lang w:val="fr-CA"/>
        </w:rPr>
        <w:t>i</w:t>
      </w:r>
      <w:r w:rsidR="00883466" w:rsidRPr="00305E93">
        <w:rPr>
          <w:rFonts w:ascii="Arial" w:hAnsi="Arial" w:cs="Arial"/>
          <w:lang w:val="fr-CA"/>
        </w:rPr>
        <w:t xml:space="preserve">s                         </w:t>
      </w:r>
      <w:r w:rsidRPr="00305E93">
        <w:rPr>
          <w:rFonts w:ascii="Arial" w:hAnsi="Arial" w:cs="Arial"/>
          <w:spacing w:val="1"/>
          <w:w w:val="103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lang w:val="fr-CA"/>
        </w:rPr>
        <w:t>nn</w:t>
      </w:r>
      <w:r w:rsidRPr="00305E93">
        <w:rPr>
          <w:rFonts w:ascii="Arial" w:hAnsi="Arial" w:cs="Arial"/>
          <w:spacing w:val="1"/>
          <w:w w:val="103"/>
          <w:lang w:val="fr-CA"/>
        </w:rPr>
        <w:t>ée</w:t>
      </w:r>
    </w:p>
    <w:p w14:paraId="406F11AE" w14:textId="77777777" w:rsidR="00937870" w:rsidRPr="00305E93" w:rsidRDefault="00E708AF" w:rsidP="00E509B6">
      <w:pPr>
        <w:tabs>
          <w:tab w:val="left" w:pos="9460"/>
        </w:tabs>
        <w:spacing w:before="240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w w:val="103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lang w:val="fr-CA"/>
        </w:rPr>
        <w:t>ie</w:t>
      </w:r>
      <w:r w:rsidRPr="00305E93">
        <w:rPr>
          <w:rFonts w:ascii="Arial" w:hAnsi="Arial" w:cs="Arial"/>
          <w:w w:val="103"/>
          <w:lang w:val="fr-CA"/>
        </w:rPr>
        <w:t>u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d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4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aissa</w:t>
      </w:r>
      <w:r w:rsidRPr="00305E93">
        <w:rPr>
          <w:rFonts w:ascii="Arial" w:hAnsi="Arial" w:cs="Arial"/>
          <w:spacing w:val="2"/>
          <w:w w:val="103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lang w:val="fr-CA"/>
        </w:rPr>
        <w:t>c</w:t>
      </w:r>
      <w:r w:rsidRPr="00305E93">
        <w:rPr>
          <w:rFonts w:ascii="Arial" w:hAnsi="Arial" w:cs="Arial"/>
          <w:w w:val="103"/>
          <w:lang w:val="fr-CA"/>
        </w:rPr>
        <w:t>e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w w:val="103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u w:val="single" w:color="000000"/>
          <w:lang w:val="fr-CA"/>
        </w:rPr>
        <w:tab/>
      </w:r>
    </w:p>
    <w:p w14:paraId="0006090C" w14:textId="21343B48" w:rsidR="00937870" w:rsidRPr="00305E93" w:rsidRDefault="00E708AF" w:rsidP="00A34D75">
      <w:pPr>
        <w:spacing w:before="7"/>
        <w:ind w:left="2124" w:right="809" w:firstLine="708"/>
        <w:rPr>
          <w:rFonts w:ascii="Arial" w:hAnsi="Arial" w:cs="Arial"/>
          <w:lang w:val="fr-CA"/>
        </w:rPr>
      </w:pPr>
      <w:proofErr w:type="gramStart"/>
      <w:r w:rsidRPr="00305E93">
        <w:rPr>
          <w:rFonts w:ascii="Arial" w:hAnsi="Arial" w:cs="Arial"/>
          <w:spacing w:val="2"/>
          <w:lang w:val="fr-CA"/>
        </w:rPr>
        <w:t>v</w:t>
      </w:r>
      <w:r w:rsidRPr="00305E93">
        <w:rPr>
          <w:rFonts w:ascii="Arial" w:hAnsi="Arial" w:cs="Arial"/>
          <w:spacing w:val="1"/>
          <w:lang w:val="fr-CA"/>
        </w:rPr>
        <w:t>ill</w:t>
      </w:r>
      <w:r w:rsidRPr="00305E93">
        <w:rPr>
          <w:rFonts w:ascii="Arial" w:hAnsi="Arial" w:cs="Arial"/>
          <w:lang w:val="fr-CA"/>
        </w:rPr>
        <w:t>e</w:t>
      </w:r>
      <w:proofErr w:type="gramEnd"/>
      <w:r w:rsidRPr="00305E93">
        <w:rPr>
          <w:rFonts w:ascii="Arial" w:hAnsi="Arial" w:cs="Arial"/>
          <w:lang w:val="fr-CA"/>
        </w:rPr>
        <w:t xml:space="preserve"> </w:t>
      </w:r>
      <w:r w:rsidR="00883466" w:rsidRPr="00305E93">
        <w:rPr>
          <w:rFonts w:ascii="Arial" w:hAnsi="Arial" w:cs="Arial"/>
          <w:lang w:val="fr-CA"/>
        </w:rPr>
        <w:t xml:space="preserve">          </w:t>
      </w:r>
      <w:r w:rsidRPr="00305E93">
        <w:rPr>
          <w:rFonts w:ascii="Arial" w:hAnsi="Arial" w:cs="Arial"/>
          <w:lang w:val="fr-CA"/>
        </w:rPr>
        <w:t xml:space="preserve">                </w:t>
      </w:r>
      <w:r w:rsidR="00883466" w:rsidRPr="00305E93">
        <w:rPr>
          <w:rFonts w:ascii="Arial" w:hAnsi="Arial" w:cs="Arial"/>
          <w:lang w:val="fr-CA"/>
        </w:rPr>
        <w:t xml:space="preserve">                  </w:t>
      </w:r>
      <w:r w:rsidRPr="00305E93">
        <w:rPr>
          <w:rFonts w:ascii="Arial" w:hAnsi="Arial" w:cs="Arial"/>
          <w:spacing w:val="21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p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spacing w:val="2"/>
          <w:lang w:val="fr-CA"/>
        </w:rPr>
        <w:t>ov</w:t>
      </w:r>
      <w:r w:rsidRPr="00305E93">
        <w:rPr>
          <w:rFonts w:ascii="Arial" w:hAnsi="Arial" w:cs="Arial"/>
          <w:spacing w:val="1"/>
          <w:lang w:val="fr-CA"/>
        </w:rPr>
        <w:t>i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spacing w:val="1"/>
          <w:lang w:val="fr-CA"/>
        </w:rPr>
        <w:t>c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24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o</w:t>
      </w:r>
      <w:r w:rsidRPr="00305E93">
        <w:rPr>
          <w:rFonts w:ascii="Arial" w:hAnsi="Arial" w:cs="Arial"/>
          <w:lang w:val="fr-CA"/>
        </w:rPr>
        <w:t>u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lang w:val="fr-CA"/>
        </w:rPr>
        <w:t>ys</w:t>
      </w:r>
    </w:p>
    <w:p w14:paraId="0295B3C1" w14:textId="77777777" w:rsidR="00937870" w:rsidRPr="00305E93" w:rsidRDefault="00937870">
      <w:pPr>
        <w:spacing w:before="2" w:line="240" w:lineRule="exact"/>
        <w:rPr>
          <w:rFonts w:ascii="Arial" w:hAnsi="Arial" w:cs="Arial"/>
          <w:lang w:val="fr-CA"/>
        </w:rPr>
      </w:pPr>
    </w:p>
    <w:p w14:paraId="42B1D57B" w14:textId="40860A0F" w:rsidR="00937870" w:rsidRPr="00305E93" w:rsidRDefault="00E708AF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spacing w:val="2"/>
          <w:lang w:val="fr-CA"/>
        </w:rPr>
        <w:t>Âg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13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a</w:t>
      </w:r>
      <w:r w:rsidRPr="00305E93">
        <w:rPr>
          <w:rFonts w:ascii="Arial" w:hAnsi="Arial" w:cs="Arial"/>
          <w:lang w:val="fr-CA"/>
        </w:rPr>
        <w:t>u</w:t>
      </w:r>
      <w:r w:rsidRPr="00305E93">
        <w:rPr>
          <w:rFonts w:ascii="Arial" w:hAnsi="Arial" w:cs="Arial"/>
          <w:spacing w:val="9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3</w:t>
      </w:r>
      <w:r w:rsidRPr="00305E93">
        <w:rPr>
          <w:rFonts w:ascii="Arial" w:hAnsi="Arial" w:cs="Arial"/>
          <w:lang w:val="fr-CA"/>
        </w:rPr>
        <w:t>1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d</w:t>
      </w:r>
      <w:r w:rsidRPr="00305E93">
        <w:rPr>
          <w:rFonts w:ascii="Arial" w:hAnsi="Arial" w:cs="Arial"/>
          <w:spacing w:val="1"/>
          <w:lang w:val="fr-CA"/>
        </w:rPr>
        <w:t>éce</w:t>
      </w:r>
      <w:r w:rsidRPr="00305E93">
        <w:rPr>
          <w:rFonts w:ascii="Arial" w:hAnsi="Arial" w:cs="Arial"/>
          <w:spacing w:val="3"/>
          <w:lang w:val="fr-CA"/>
        </w:rPr>
        <w:t>m</w:t>
      </w:r>
      <w:r w:rsidRPr="00305E93">
        <w:rPr>
          <w:rFonts w:ascii="Arial" w:hAnsi="Arial" w:cs="Arial"/>
          <w:spacing w:val="2"/>
          <w:lang w:val="fr-CA"/>
        </w:rPr>
        <w:t>b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26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20</w:t>
      </w:r>
      <w:r w:rsidR="000A40E4">
        <w:rPr>
          <w:rFonts w:ascii="Arial" w:hAnsi="Arial" w:cs="Arial"/>
          <w:spacing w:val="2"/>
          <w:lang w:val="fr-CA"/>
        </w:rPr>
        <w:t>2</w:t>
      </w:r>
      <w:r w:rsidR="00F9754E">
        <w:rPr>
          <w:rFonts w:ascii="Arial" w:hAnsi="Arial" w:cs="Arial"/>
          <w:spacing w:val="2"/>
          <w:lang w:val="fr-CA"/>
        </w:rPr>
        <w:t>4</w:t>
      </w:r>
      <w:r w:rsidRPr="00305E93">
        <w:rPr>
          <w:rFonts w:ascii="Arial" w:hAnsi="Arial" w:cs="Arial"/>
          <w:spacing w:val="15"/>
          <w:lang w:val="fr-CA"/>
        </w:rPr>
        <w:t xml:space="preserve"> </w:t>
      </w:r>
      <w:r w:rsidRPr="00305E93">
        <w:rPr>
          <w:rFonts w:ascii="Arial" w:hAnsi="Arial" w:cs="Arial"/>
          <w:w w:val="103"/>
          <w:lang w:val="fr-CA"/>
        </w:rPr>
        <w:t>:</w:t>
      </w:r>
    </w:p>
    <w:p w14:paraId="4EA32B41" w14:textId="3FA531AE" w:rsidR="00DD15E0" w:rsidRPr="00305E93" w:rsidRDefault="00A34D75" w:rsidP="00305E93">
      <w:pPr>
        <w:spacing w:line="360" w:lineRule="auto"/>
        <w:ind w:left="111"/>
        <w:rPr>
          <w:rFonts w:ascii="Arial" w:hAnsi="Arial" w:cs="Arial"/>
          <w:lang w:val="fr-CA"/>
        </w:rPr>
      </w:pPr>
      <w:proofErr w:type="gramStart"/>
      <w:r>
        <w:rPr>
          <w:rFonts w:ascii="Webdings" w:eastAsia="Webdings" w:hAnsi="Webdings" w:cs="Arial"/>
        </w:rPr>
        <w:t></w:t>
      </w:r>
      <w:r w:rsidR="00E708AF" w:rsidRPr="00305E93">
        <w:rPr>
          <w:rFonts w:ascii="Arial" w:hAnsi="Arial" w:cs="Arial"/>
          <w:spacing w:val="5"/>
          <w:lang w:val="fr-CA"/>
        </w:rPr>
        <w:t xml:space="preserve"> </w:t>
      </w:r>
      <w:r w:rsidR="00E708AF"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En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fa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t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proofErr w:type="gramEnd"/>
      <w:r w:rsidR="00E708AF" w:rsidRPr="00305E93">
        <w:rPr>
          <w:rFonts w:ascii="Arial" w:hAnsi="Arial" w:cs="Arial"/>
          <w:spacing w:val="2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u w:val="single" w:color="000000"/>
          <w:lang w:val="fr-CA"/>
        </w:rPr>
        <w:t>e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spacing w:val="6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(a</w:t>
      </w:r>
      <w:r w:rsidR="00E708AF" w:rsidRPr="00305E93">
        <w:rPr>
          <w:rFonts w:ascii="Arial" w:hAnsi="Arial" w:cs="Arial"/>
          <w:u w:val="single" w:color="000000"/>
          <w:lang w:val="fr-CA"/>
        </w:rPr>
        <w:t>u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u w:val="single" w:color="000000"/>
          <w:lang w:val="fr-CA"/>
        </w:rPr>
        <w:t>1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éc</w:t>
      </w:r>
      <w:r w:rsidR="00E708AF" w:rsidRPr="00305E93">
        <w:rPr>
          <w:rFonts w:ascii="Arial" w:hAnsi="Arial" w:cs="Arial"/>
          <w:u w:val="single" w:color="000000"/>
          <w:lang w:val="fr-CA"/>
        </w:rPr>
        <w:t>.</w:t>
      </w:r>
      <w:r w:rsidR="00E708AF" w:rsidRPr="00305E93">
        <w:rPr>
          <w:rFonts w:ascii="Arial" w:hAnsi="Arial" w:cs="Arial"/>
          <w:spacing w:val="12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20</w:t>
      </w:r>
      <w:r w:rsidR="000A40E4">
        <w:rPr>
          <w:rFonts w:ascii="Arial" w:hAnsi="Arial" w:cs="Arial"/>
          <w:spacing w:val="3"/>
          <w:u w:val="single" w:color="000000"/>
          <w:lang w:val="fr-CA"/>
        </w:rPr>
        <w:t>2</w:t>
      </w:r>
      <w:r w:rsidR="00F9754E">
        <w:rPr>
          <w:rFonts w:ascii="Arial" w:hAnsi="Arial" w:cs="Arial"/>
          <w:spacing w:val="3"/>
          <w:u w:val="single" w:color="000000"/>
          <w:lang w:val="fr-CA"/>
        </w:rPr>
        <w:t>4</w:t>
      </w:r>
      <w:r w:rsidR="00B971A6" w:rsidRPr="00305E93">
        <w:rPr>
          <w:rFonts w:ascii="Arial" w:hAnsi="Arial" w:cs="Arial"/>
          <w:spacing w:val="2"/>
          <w:u w:val="single" w:color="000000"/>
          <w:lang w:val="fr-CA"/>
        </w:rPr>
        <w:t>)</w:t>
      </w:r>
      <w:r w:rsidR="00E708AF" w:rsidRPr="00305E93">
        <w:rPr>
          <w:rFonts w:ascii="Arial" w:hAnsi="Arial" w:cs="Arial"/>
          <w:spacing w:val="17"/>
          <w:lang w:val="fr-CA"/>
        </w:rPr>
        <w:t xml:space="preserve"> </w:t>
      </w:r>
    </w:p>
    <w:p w14:paraId="111861DD" w14:textId="3A756B16" w:rsidR="00305E93" w:rsidRPr="00305E93" w:rsidRDefault="00A34D75" w:rsidP="00305E93">
      <w:pPr>
        <w:spacing w:line="360" w:lineRule="auto"/>
        <w:ind w:left="111"/>
        <w:rPr>
          <w:rFonts w:ascii="Arial" w:hAnsi="Arial" w:cs="Arial"/>
          <w:spacing w:val="17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-39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En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fa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t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2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u w:val="single" w:color="000000"/>
          <w:lang w:val="fr-CA"/>
        </w:rPr>
        <w:t>e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u w:val="single" w:color="000000"/>
          <w:lang w:val="fr-CA"/>
        </w:rPr>
        <w:t>4</w:t>
      </w:r>
      <w:r w:rsidR="00E708AF" w:rsidRPr="00305E93">
        <w:rPr>
          <w:rFonts w:ascii="Arial" w:hAnsi="Arial" w:cs="Arial"/>
          <w:spacing w:val="6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a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n</w:t>
      </w:r>
      <w:r w:rsidR="00E708AF" w:rsidRPr="00305E93">
        <w:rPr>
          <w:rFonts w:ascii="Arial" w:hAnsi="Arial" w:cs="Arial"/>
          <w:u w:val="single" w:color="000000"/>
          <w:lang w:val="fr-CA"/>
        </w:rPr>
        <w:t>s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(a</w:t>
      </w:r>
      <w:r w:rsidR="00E708AF" w:rsidRPr="00305E93">
        <w:rPr>
          <w:rFonts w:ascii="Arial" w:hAnsi="Arial" w:cs="Arial"/>
          <w:u w:val="single" w:color="000000"/>
          <w:lang w:val="fr-CA"/>
        </w:rPr>
        <w:t>u</w:t>
      </w:r>
      <w:r w:rsidR="00E708AF" w:rsidRPr="00305E93">
        <w:rPr>
          <w:rFonts w:ascii="Arial" w:hAnsi="Arial" w:cs="Arial"/>
          <w:spacing w:val="11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3</w:t>
      </w:r>
      <w:r w:rsidR="00E708AF" w:rsidRPr="00305E93">
        <w:rPr>
          <w:rFonts w:ascii="Arial" w:hAnsi="Arial" w:cs="Arial"/>
          <w:u w:val="single" w:color="000000"/>
          <w:lang w:val="fr-CA"/>
        </w:rPr>
        <w:t>1</w:t>
      </w:r>
      <w:r w:rsidR="00E708AF" w:rsidRPr="00305E93">
        <w:rPr>
          <w:rFonts w:ascii="Arial" w:hAnsi="Arial" w:cs="Arial"/>
          <w:spacing w:val="9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d</w:t>
      </w:r>
      <w:r w:rsidR="00E708AF" w:rsidRPr="00305E93">
        <w:rPr>
          <w:rFonts w:ascii="Arial" w:hAnsi="Arial" w:cs="Arial"/>
          <w:spacing w:val="1"/>
          <w:u w:val="single" w:color="000000"/>
          <w:lang w:val="fr-CA"/>
        </w:rPr>
        <w:t>éc</w:t>
      </w:r>
      <w:r w:rsidR="00E708AF" w:rsidRPr="00305E93">
        <w:rPr>
          <w:rFonts w:ascii="Arial" w:hAnsi="Arial" w:cs="Arial"/>
          <w:u w:val="single" w:color="000000"/>
          <w:lang w:val="fr-CA"/>
        </w:rPr>
        <w:t>.</w:t>
      </w:r>
      <w:r w:rsidR="00E708AF" w:rsidRPr="00305E93">
        <w:rPr>
          <w:rFonts w:ascii="Arial" w:hAnsi="Arial" w:cs="Arial"/>
          <w:spacing w:val="12"/>
          <w:u w:val="single" w:color="000000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u w:val="single" w:color="000000"/>
          <w:lang w:val="fr-CA"/>
        </w:rPr>
        <w:t>20</w:t>
      </w:r>
      <w:r w:rsidR="000A40E4">
        <w:rPr>
          <w:rFonts w:ascii="Arial" w:hAnsi="Arial" w:cs="Arial"/>
          <w:spacing w:val="3"/>
          <w:u w:val="single" w:color="000000"/>
          <w:lang w:val="fr-CA"/>
        </w:rPr>
        <w:t>2</w:t>
      </w:r>
      <w:r w:rsidR="00F9754E">
        <w:rPr>
          <w:rFonts w:ascii="Arial" w:hAnsi="Arial" w:cs="Arial"/>
          <w:spacing w:val="3"/>
          <w:u w:val="single" w:color="000000"/>
          <w:lang w:val="fr-CA"/>
        </w:rPr>
        <w:t>4</w:t>
      </w:r>
      <w:r w:rsidR="00B971A6" w:rsidRPr="00305E93">
        <w:rPr>
          <w:rFonts w:ascii="Arial" w:hAnsi="Arial" w:cs="Arial"/>
          <w:spacing w:val="2"/>
          <w:u w:val="single" w:color="000000"/>
          <w:lang w:val="fr-CA"/>
        </w:rPr>
        <w:t>)</w:t>
      </w:r>
      <w:r w:rsidR="00E708AF" w:rsidRPr="00305E93">
        <w:rPr>
          <w:rFonts w:ascii="Arial" w:hAnsi="Arial" w:cs="Arial"/>
          <w:spacing w:val="17"/>
          <w:lang w:val="fr-CA"/>
        </w:rPr>
        <w:t xml:space="preserve"> </w:t>
      </w:r>
    </w:p>
    <w:p w14:paraId="050D281D" w14:textId="77777777" w:rsidR="00305E93" w:rsidRPr="00305E93" w:rsidRDefault="00305E93" w:rsidP="00305E93">
      <w:pPr>
        <w:spacing w:line="360" w:lineRule="auto"/>
        <w:rPr>
          <w:rFonts w:ascii="Arial" w:hAnsi="Arial" w:cs="Arial"/>
          <w:sz w:val="8"/>
          <w:lang w:val="fr-CA"/>
        </w:rPr>
      </w:pPr>
    </w:p>
    <w:p w14:paraId="3D4FFE7D" w14:textId="532D93EE" w:rsidR="007C03C9" w:rsidRPr="00305E93" w:rsidRDefault="007C03C9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Si une place s’ouvre pendant l’été, j’aimerais que mon enfant commence</w:t>
      </w:r>
      <w:r w:rsidR="00305E93">
        <w:rPr>
          <w:rFonts w:ascii="Arial" w:hAnsi="Arial" w:cs="Arial"/>
          <w:lang w:val="fr-CA"/>
        </w:rPr>
        <w:t>:</w:t>
      </w:r>
      <w:r w:rsidRPr="00305E93">
        <w:rPr>
          <w:rFonts w:ascii="Arial" w:hAnsi="Arial" w:cs="Arial"/>
          <w:lang w:val="fr-CA"/>
        </w:rPr>
        <w:t xml:space="preserve"> </w:t>
      </w:r>
      <w:r w:rsidR="00305E93" w:rsidRPr="00305E93">
        <w:rPr>
          <w:rFonts w:ascii="Arial" w:hAnsi="Arial" w:cs="Arial"/>
          <w:lang w:val="fr-CA"/>
        </w:rPr>
        <w:t xml:space="preserve"> </w:t>
      </w:r>
      <w:r w:rsidR="00305E93" w:rsidRPr="00305E93">
        <w:rPr>
          <w:rFonts w:ascii="Webdings" w:eastAsia="Webdings" w:hAnsi="Webdings" w:cs="Arial"/>
        </w:rPr>
        <w:t></w:t>
      </w:r>
      <w:r w:rsidR="00071F9A">
        <w:rPr>
          <w:rFonts w:ascii="Webdings" w:eastAsia="Webdings" w:hAnsi="Webdings" w:cs="Arial"/>
        </w:rPr>
        <w:t></w:t>
      </w:r>
      <w:r w:rsidRPr="00305E93">
        <w:rPr>
          <w:rFonts w:ascii="Arial" w:hAnsi="Arial" w:cs="Arial"/>
          <w:lang w:val="fr-CA"/>
        </w:rPr>
        <w:t xml:space="preserve">en </w:t>
      </w:r>
      <w:r w:rsidR="00305E93" w:rsidRPr="00305E93">
        <w:rPr>
          <w:rFonts w:ascii="Arial" w:hAnsi="Arial" w:cs="Arial"/>
          <w:b/>
          <w:lang w:val="fr-CA"/>
        </w:rPr>
        <w:t>j</w:t>
      </w:r>
      <w:r w:rsidRPr="00305E93">
        <w:rPr>
          <w:rFonts w:ascii="Arial" w:hAnsi="Arial" w:cs="Arial"/>
          <w:b/>
          <w:lang w:val="fr-CA"/>
        </w:rPr>
        <w:t xml:space="preserve">uillet </w:t>
      </w:r>
      <w:r w:rsidR="00305E93" w:rsidRPr="00305E93">
        <w:rPr>
          <w:rFonts w:ascii="Arial" w:hAnsi="Arial" w:cs="Arial"/>
          <w:b/>
          <w:lang w:val="fr-CA"/>
        </w:rPr>
        <w:t xml:space="preserve"> </w:t>
      </w:r>
      <w:r w:rsidR="00071F9A">
        <w:rPr>
          <w:rFonts w:ascii="Arial" w:hAnsi="Arial" w:cs="Arial"/>
          <w:b/>
          <w:lang w:val="fr-CA"/>
        </w:rPr>
        <w:t xml:space="preserve"> </w:t>
      </w:r>
      <w:r w:rsidR="00305E93" w:rsidRPr="00305E93">
        <w:rPr>
          <w:rFonts w:ascii="Arial" w:hAnsi="Arial" w:cs="Arial"/>
          <w:b/>
          <w:lang w:val="fr-CA"/>
        </w:rPr>
        <w:t xml:space="preserve"> </w:t>
      </w:r>
      <w:r w:rsidR="00305E93" w:rsidRPr="00305E93">
        <w:rPr>
          <w:rFonts w:ascii="Arial" w:hAnsi="Arial" w:cs="Arial"/>
          <w:lang w:val="fr-CA"/>
        </w:rPr>
        <w:t>ou</w:t>
      </w:r>
      <w:r w:rsidR="00305E93" w:rsidRPr="00305E93">
        <w:rPr>
          <w:rFonts w:ascii="Arial" w:hAnsi="Arial" w:cs="Arial"/>
          <w:b/>
          <w:lang w:val="fr-CA"/>
        </w:rPr>
        <w:t xml:space="preserve">   </w:t>
      </w:r>
      <w:r w:rsidR="00071F9A">
        <w:rPr>
          <w:rFonts w:ascii="Arial" w:hAnsi="Arial" w:cs="Arial"/>
          <w:b/>
          <w:lang w:val="fr-CA"/>
        </w:rPr>
        <w:t xml:space="preserve">   </w:t>
      </w:r>
      <w:proofErr w:type="gramStart"/>
      <w:r w:rsidR="00305E93" w:rsidRPr="00305E93"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lang w:val="fr-CA"/>
        </w:rPr>
        <w:t xml:space="preserve">  en</w:t>
      </w:r>
      <w:proofErr w:type="gramEnd"/>
      <w:r w:rsidRPr="00305E93">
        <w:rPr>
          <w:rFonts w:ascii="Arial" w:hAnsi="Arial" w:cs="Arial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août</w:t>
      </w:r>
      <w:r w:rsidR="00305E93" w:rsidRPr="00305E93">
        <w:rPr>
          <w:rFonts w:ascii="Arial" w:hAnsi="Arial" w:cs="Arial"/>
          <w:lang w:val="fr-CA"/>
        </w:rPr>
        <w:t xml:space="preserve">  </w:t>
      </w:r>
    </w:p>
    <w:p w14:paraId="738DC172" w14:textId="5DBF2EC8" w:rsidR="007C03C9" w:rsidRPr="00305E93" w:rsidRDefault="00305E93" w:rsidP="00305E93">
      <w:pPr>
        <w:spacing w:line="360" w:lineRule="auto"/>
        <w:rPr>
          <w:rFonts w:ascii="Arial" w:hAnsi="Arial" w:cs="Arial"/>
          <w:lang w:val="fr-CA"/>
        </w:rPr>
      </w:pPr>
      <w:r w:rsidRPr="00305E93">
        <w:rPr>
          <w:rFonts w:ascii="Webdings" w:eastAsia="Webdings" w:hAnsi="Webdings" w:cs="Arial"/>
        </w:rPr>
        <w:t></w:t>
      </w:r>
      <w:r w:rsidRPr="00305E93">
        <w:rPr>
          <w:rFonts w:ascii="Webdings" w:eastAsia="Webdings" w:hAnsi="Webdings" w:cs="Arial"/>
        </w:rPr>
        <w:t></w:t>
      </w:r>
      <w:r>
        <w:rPr>
          <w:rFonts w:ascii="Arial" w:hAnsi="Arial" w:cs="Arial"/>
          <w:lang w:val="fr-CA"/>
        </w:rPr>
        <w:t xml:space="preserve"> </w:t>
      </w:r>
      <w:r w:rsidR="004224BE">
        <w:rPr>
          <w:rFonts w:ascii="Arial" w:hAnsi="Arial" w:cs="Arial"/>
          <w:lang w:val="fr-CA"/>
        </w:rPr>
        <w:t>Je dé</w:t>
      </w:r>
      <w:r w:rsidR="007C03C9" w:rsidRPr="00305E93">
        <w:rPr>
          <w:rFonts w:ascii="Arial" w:hAnsi="Arial" w:cs="Arial"/>
          <w:lang w:val="fr-CA"/>
        </w:rPr>
        <w:t xml:space="preserve">sire que mon enfant ne commence qu’en </w:t>
      </w:r>
      <w:r w:rsidR="007C03C9" w:rsidRPr="00305E93">
        <w:rPr>
          <w:rFonts w:ascii="Arial" w:hAnsi="Arial" w:cs="Arial"/>
          <w:b/>
          <w:lang w:val="fr-CA"/>
        </w:rPr>
        <w:t>septembre</w:t>
      </w:r>
      <w:r w:rsidR="007C03C9" w:rsidRPr="00305E93">
        <w:rPr>
          <w:rFonts w:ascii="Arial" w:hAnsi="Arial" w:cs="Arial"/>
          <w:lang w:val="fr-CA"/>
        </w:rPr>
        <w:t xml:space="preserve"> </w:t>
      </w:r>
    </w:p>
    <w:p w14:paraId="5B320FF8" w14:textId="4B5C2950" w:rsidR="00937870" w:rsidRPr="00305E93" w:rsidRDefault="00E708AF" w:rsidP="00305E93">
      <w:pPr>
        <w:spacing w:before="88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5</w:t>
      </w:r>
      <w:r w:rsidRPr="00305E93">
        <w:rPr>
          <w:rFonts w:ascii="Arial" w:hAnsi="Arial" w:cs="Arial"/>
          <w:spacing w:val="7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j</w:t>
      </w:r>
      <w:r w:rsidRPr="00305E93">
        <w:rPr>
          <w:rFonts w:ascii="Arial" w:hAnsi="Arial" w:cs="Arial"/>
          <w:spacing w:val="2"/>
          <w:lang w:val="fr-CA"/>
        </w:rPr>
        <w:t>ou</w:t>
      </w:r>
      <w:r w:rsidRPr="00305E93">
        <w:rPr>
          <w:rFonts w:ascii="Arial" w:hAnsi="Arial" w:cs="Arial"/>
          <w:spacing w:val="1"/>
          <w:lang w:val="fr-CA"/>
        </w:rPr>
        <w:t>r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spacing w:val="1"/>
          <w:lang w:val="fr-CA"/>
        </w:rPr>
        <w:t>ées/se</w:t>
      </w:r>
      <w:r w:rsidRPr="00305E93">
        <w:rPr>
          <w:rFonts w:ascii="Arial" w:hAnsi="Arial" w:cs="Arial"/>
          <w:spacing w:val="2"/>
          <w:lang w:val="fr-CA"/>
        </w:rPr>
        <w:t>m</w:t>
      </w:r>
      <w:r w:rsidRPr="00305E93">
        <w:rPr>
          <w:rFonts w:ascii="Arial" w:hAnsi="Arial" w:cs="Arial"/>
          <w:spacing w:val="1"/>
          <w:lang w:val="fr-CA"/>
        </w:rPr>
        <w:t>ai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lang w:val="fr-CA"/>
        </w:rPr>
        <w:t>e</w:t>
      </w:r>
      <w:r w:rsidR="006E2775" w:rsidRPr="00305E93">
        <w:rPr>
          <w:rFonts w:ascii="Arial" w:hAnsi="Arial" w:cs="Arial"/>
          <w:spacing w:val="43"/>
          <w:lang w:val="fr-CA"/>
        </w:rPr>
        <w:t>,</w:t>
      </w:r>
      <w:r w:rsidRPr="00305E93">
        <w:rPr>
          <w:rFonts w:ascii="Arial" w:hAnsi="Arial" w:cs="Arial"/>
          <w:spacing w:val="23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l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8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mon</w:t>
      </w:r>
      <w:r w:rsidRPr="00305E93">
        <w:rPr>
          <w:rFonts w:ascii="Arial" w:hAnsi="Arial" w:cs="Arial"/>
          <w:spacing w:val="1"/>
          <w:lang w:val="fr-CA"/>
        </w:rPr>
        <w:t>ta</w:t>
      </w:r>
      <w:r w:rsidRPr="00305E93">
        <w:rPr>
          <w:rFonts w:ascii="Arial" w:hAnsi="Arial" w:cs="Arial"/>
          <w:spacing w:val="2"/>
          <w:lang w:val="fr-CA"/>
        </w:rPr>
        <w:t>n</w:t>
      </w:r>
      <w:r w:rsidRPr="00305E93">
        <w:rPr>
          <w:rFonts w:ascii="Arial" w:hAnsi="Arial" w:cs="Arial"/>
          <w:lang w:val="fr-CA"/>
        </w:rPr>
        <w:t>t</w:t>
      </w:r>
      <w:r w:rsidRPr="00305E93">
        <w:rPr>
          <w:rFonts w:ascii="Arial" w:hAnsi="Arial" w:cs="Arial"/>
          <w:spacing w:val="22"/>
          <w:lang w:val="fr-CA"/>
        </w:rPr>
        <w:t xml:space="preserve"> </w:t>
      </w:r>
      <w:r w:rsidRPr="00305E93">
        <w:rPr>
          <w:rFonts w:ascii="Arial" w:hAnsi="Arial" w:cs="Arial"/>
          <w:spacing w:val="1"/>
          <w:lang w:val="fr-CA"/>
        </w:rPr>
        <w:t>es</w:t>
      </w:r>
      <w:r w:rsidRPr="00305E93">
        <w:rPr>
          <w:rFonts w:ascii="Arial" w:hAnsi="Arial" w:cs="Arial"/>
          <w:lang w:val="fr-CA"/>
        </w:rPr>
        <w:t>t</w:t>
      </w:r>
      <w:r w:rsidRPr="00305E93">
        <w:rPr>
          <w:rFonts w:ascii="Arial" w:hAnsi="Arial" w:cs="Arial"/>
          <w:spacing w:val="9"/>
          <w:lang w:val="fr-CA"/>
        </w:rPr>
        <w:t xml:space="preserve"> </w:t>
      </w:r>
      <w:r w:rsidRPr="00305E93">
        <w:rPr>
          <w:rFonts w:ascii="Arial" w:hAnsi="Arial" w:cs="Arial"/>
          <w:spacing w:val="2"/>
          <w:lang w:val="fr-CA"/>
        </w:rPr>
        <w:t>d</w:t>
      </w:r>
      <w:r w:rsidRPr="00305E93">
        <w:rPr>
          <w:rFonts w:ascii="Arial" w:hAnsi="Arial" w:cs="Arial"/>
          <w:lang w:val="fr-CA"/>
        </w:rPr>
        <w:t>e</w:t>
      </w:r>
      <w:r w:rsidRPr="00305E93">
        <w:rPr>
          <w:rFonts w:ascii="Arial" w:hAnsi="Arial" w:cs="Arial"/>
          <w:spacing w:val="10"/>
          <w:lang w:val="fr-CA"/>
        </w:rPr>
        <w:t xml:space="preserve"> </w:t>
      </w:r>
      <w:r w:rsidR="00621102">
        <w:rPr>
          <w:rFonts w:ascii="Arial" w:hAnsi="Arial" w:cs="Arial"/>
          <w:b/>
          <w:spacing w:val="2"/>
          <w:lang w:val="fr-CA"/>
        </w:rPr>
        <w:t>55</w:t>
      </w:r>
      <w:r w:rsidR="002A3237">
        <w:rPr>
          <w:rFonts w:ascii="Arial" w:hAnsi="Arial" w:cs="Arial"/>
          <w:b/>
          <w:spacing w:val="2"/>
          <w:lang w:val="fr-CA"/>
        </w:rPr>
        <w:t>5</w:t>
      </w:r>
      <w:r w:rsidRPr="00305E93">
        <w:rPr>
          <w:rFonts w:ascii="Arial" w:hAnsi="Arial" w:cs="Arial"/>
          <w:b/>
          <w:spacing w:val="13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$</w:t>
      </w:r>
      <w:r w:rsidRPr="00305E93">
        <w:rPr>
          <w:rFonts w:ascii="Arial" w:hAnsi="Arial" w:cs="Arial"/>
          <w:b/>
          <w:spacing w:val="7"/>
          <w:lang w:val="fr-CA"/>
        </w:rPr>
        <w:t xml:space="preserve"> </w:t>
      </w:r>
      <w:r w:rsidRPr="00305E93">
        <w:rPr>
          <w:rFonts w:ascii="Arial" w:hAnsi="Arial" w:cs="Arial"/>
          <w:b/>
          <w:lang w:val="fr-CA"/>
        </w:rPr>
        <w:t>/</w:t>
      </w:r>
      <w:r w:rsidRPr="00305E93">
        <w:rPr>
          <w:rFonts w:ascii="Arial" w:hAnsi="Arial" w:cs="Arial"/>
          <w:b/>
          <w:spacing w:val="5"/>
          <w:lang w:val="fr-CA"/>
        </w:rPr>
        <w:t xml:space="preserve"> </w:t>
      </w:r>
      <w:r w:rsidRPr="00305E93">
        <w:rPr>
          <w:rFonts w:ascii="Arial" w:hAnsi="Arial" w:cs="Arial"/>
          <w:b/>
          <w:spacing w:val="3"/>
          <w:w w:val="103"/>
          <w:lang w:val="fr-CA"/>
        </w:rPr>
        <w:t>m</w:t>
      </w:r>
      <w:r w:rsidRPr="00305E93">
        <w:rPr>
          <w:rFonts w:ascii="Arial" w:hAnsi="Arial" w:cs="Arial"/>
          <w:b/>
          <w:spacing w:val="2"/>
          <w:w w:val="103"/>
          <w:lang w:val="fr-CA"/>
        </w:rPr>
        <w:t>o</w:t>
      </w:r>
      <w:r w:rsidRPr="00305E93">
        <w:rPr>
          <w:rFonts w:ascii="Arial" w:hAnsi="Arial" w:cs="Arial"/>
          <w:b/>
          <w:spacing w:val="1"/>
          <w:w w:val="103"/>
          <w:lang w:val="fr-CA"/>
        </w:rPr>
        <w:t>i</w:t>
      </w:r>
      <w:r w:rsidRPr="00305E93">
        <w:rPr>
          <w:rFonts w:ascii="Arial" w:hAnsi="Arial" w:cs="Arial"/>
          <w:b/>
          <w:w w:val="103"/>
          <w:lang w:val="fr-CA"/>
        </w:rPr>
        <w:t>s</w:t>
      </w:r>
      <w:r w:rsidR="0001633C">
        <w:rPr>
          <w:rFonts w:ascii="Arial" w:hAnsi="Arial" w:cs="Arial"/>
          <w:b/>
          <w:w w:val="103"/>
          <w:lang w:val="fr-CA"/>
        </w:rPr>
        <w:t xml:space="preserve"> (</w:t>
      </w:r>
      <w:r w:rsidR="0001633C" w:rsidRPr="0001633C">
        <w:rPr>
          <w:rFonts w:ascii="Arial" w:hAnsi="Arial" w:cs="Arial"/>
          <w:i/>
          <w:w w:val="103"/>
          <w:lang w:val="fr-CA"/>
        </w:rPr>
        <w:t xml:space="preserve">Montant </w:t>
      </w:r>
      <w:r w:rsidR="0001633C">
        <w:rPr>
          <w:rFonts w:ascii="Arial" w:hAnsi="Arial" w:cs="Arial"/>
          <w:i/>
          <w:w w:val="103"/>
          <w:lang w:val="fr-CA"/>
        </w:rPr>
        <w:t>reflétant</w:t>
      </w:r>
      <w:r w:rsidR="0001633C" w:rsidRPr="0001633C">
        <w:rPr>
          <w:rFonts w:ascii="Arial" w:hAnsi="Arial" w:cs="Arial"/>
          <w:i/>
          <w:w w:val="103"/>
          <w:lang w:val="fr-CA"/>
        </w:rPr>
        <w:t xml:space="preserve"> l’aide du gouvernement</w:t>
      </w:r>
      <w:r w:rsidR="0001633C">
        <w:rPr>
          <w:rFonts w:ascii="Arial" w:hAnsi="Arial" w:cs="Arial"/>
          <w:i/>
          <w:w w:val="103"/>
          <w:lang w:val="fr-CA"/>
        </w:rPr>
        <w:t xml:space="preserve">, car sans celui-ci nos frais habituels sont de 1100 </w:t>
      </w:r>
      <w:r w:rsidR="0001633C" w:rsidRPr="0001633C">
        <w:rPr>
          <w:rFonts w:ascii="Arial" w:hAnsi="Arial" w:cs="Arial"/>
          <w:i/>
          <w:w w:val="103"/>
          <w:lang w:val="fr-CA"/>
        </w:rPr>
        <w:t>$</w:t>
      </w:r>
      <w:r w:rsidR="0001633C" w:rsidRPr="0001633C">
        <w:rPr>
          <w:rFonts w:ascii="Arial" w:hAnsi="Arial" w:cs="Arial"/>
          <w:lang w:val="fr-CA"/>
        </w:rPr>
        <w:t>/</w:t>
      </w:r>
      <w:r w:rsidR="0001633C" w:rsidRPr="0001633C">
        <w:rPr>
          <w:rFonts w:ascii="Arial" w:hAnsi="Arial" w:cs="Arial"/>
          <w:spacing w:val="5"/>
          <w:lang w:val="fr-CA"/>
        </w:rPr>
        <w:t xml:space="preserve"> </w:t>
      </w:r>
      <w:r w:rsidR="0001633C" w:rsidRPr="0001633C">
        <w:rPr>
          <w:rFonts w:ascii="Arial" w:hAnsi="Arial" w:cs="Arial"/>
          <w:spacing w:val="3"/>
          <w:w w:val="103"/>
          <w:lang w:val="fr-CA"/>
        </w:rPr>
        <w:t>m</w:t>
      </w:r>
      <w:r w:rsidR="0001633C" w:rsidRPr="0001633C">
        <w:rPr>
          <w:rFonts w:ascii="Arial" w:hAnsi="Arial" w:cs="Arial"/>
          <w:spacing w:val="2"/>
          <w:w w:val="103"/>
          <w:lang w:val="fr-CA"/>
        </w:rPr>
        <w:t>o</w:t>
      </w:r>
      <w:r w:rsidR="0001633C" w:rsidRPr="0001633C">
        <w:rPr>
          <w:rFonts w:ascii="Arial" w:hAnsi="Arial" w:cs="Arial"/>
          <w:spacing w:val="1"/>
          <w:w w:val="103"/>
          <w:lang w:val="fr-CA"/>
        </w:rPr>
        <w:t>i</w:t>
      </w:r>
      <w:r w:rsidR="0001633C" w:rsidRPr="0001633C">
        <w:rPr>
          <w:rFonts w:ascii="Arial" w:hAnsi="Arial" w:cs="Arial"/>
          <w:w w:val="103"/>
          <w:lang w:val="fr-CA"/>
        </w:rPr>
        <w:t>s</w:t>
      </w:r>
      <w:r w:rsidR="0001633C" w:rsidRPr="0001633C">
        <w:rPr>
          <w:rFonts w:ascii="Arial" w:hAnsi="Arial" w:cs="Arial"/>
          <w:b/>
          <w:w w:val="103"/>
          <w:lang w:val="fr-CA"/>
        </w:rPr>
        <w:t>)</w:t>
      </w:r>
      <w:r w:rsidR="00DB103C" w:rsidRPr="0001633C">
        <w:rPr>
          <w:rFonts w:ascii="Arial" w:hAnsi="Arial" w:cs="Arial"/>
          <w:b/>
          <w:w w:val="103"/>
          <w:lang w:val="fr-CA"/>
        </w:rPr>
        <w:t xml:space="preserve"> </w:t>
      </w:r>
      <w:r w:rsidR="00DB103C" w:rsidRPr="00305E93">
        <w:rPr>
          <w:rFonts w:ascii="Arial" w:hAnsi="Arial" w:cs="Arial"/>
          <w:w w:val="103"/>
          <w:lang w:val="fr-CA"/>
        </w:rPr>
        <w:t xml:space="preserve">Les chèques </w:t>
      </w:r>
      <w:r w:rsidR="005D10B0" w:rsidRPr="00305E93">
        <w:rPr>
          <w:rFonts w:ascii="Arial" w:hAnsi="Arial" w:cs="Arial"/>
          <w:w w:val="103"/>
          <w:lang w:val="fr-CA"/>
        </w:rPr>
        <w:t xml:space="preserve">poste datés </w:t>
      </w:r>
      <w:r w:rsidR="00DB103C" w:rsidRPr="00305E93">
        <w:rPr>
          <w:rFonts w:ascii="Arial" w:hAnsi="Arial" w:cs="Arial"/>
          <w:w w:val="103"/>
          <w:lang w:val="fr-CA"/>
        </w:rPr>
        <w:t xml:space="preserve">doivent être remis </w:t>
      </w:r>
      <w:r w:rsidR="005D10B0" w:rsidRPr="00305E93">
        <w:rPr>
          <w:rFonts w:ascii="Arial" w:hAnsi="Arial" w:cs="Arial"/>
          <w:w w:val="103"/>
          <w:lang w:val="fr-CA"/>
        </w:rPr>
        <w:t>pour la période du contrat avant le début du service.</w:t>
      </w:r>
    </w:p>
    <w:p w14:paraId="2D087424" w14:textId="77777777" w:rsidR="00937870" w:rsidRPr="00305E93" w:rsidRDefault="00937870" w:rsidP="00305E93">
      <w:pPr>
        <w:spacing w:before="1"/>
        <w:rPr>
          <w:rFonts w:ascii="Arial" w:hAnsi="Arial" w:cs="Arial"/>
          <w:lang w:val="fr-CA"/>
        </w:rPr>
      </w:pPr>
    </w:p>
    <w:p w14:paraId="385C4206" w14:textId="79E7C658" w:rsidR="00937870" w:rsidRPr="00305E93" w:rsidRDefault="00CD3FA8" w:rsidP="00305E93">
      <w:pPr>
        <w:ind w:right="-183"/>
        <w:rPr>
          <w:rFonts w:ascii="Arial" w:hAnsi="Arial" w:cs="Arial"/>
          <w:spacing w:val="2"/>
          <w:lang w:val="fr-CA"/>
        </w:rPr>
      </w:pPr>
      <w:r w:rsidRPr="00305E93">
        <w:rPr>
          <w:rFonts w:ascii="Arial" w:hAnsi="Arial" w:cs="Arial"/>
          <w:spacing w:val="2"/>
          <w:lang w:val="fr-CA"/>
        </w:rPr>
        <w:t>Un</w:t>
      </w:r>
      <w:r w:rsidR="00E708AF" w:rsidRPr="00305E93">
        <w:rPr>
          <w:rFonts w:ascii="Arial" w:hAnsi="Arial" w:cs="Arial"/>
          <w:spacing w:val="16"/>
          <w:lang w:val="fr-CA"/>
        </w:rPr>
        <w:t xml:space="preserve"> </w:t>
      </w:r>
      <w:r w:rsidR="00883466" w:rsidRPr="00305E93">
        <w:rPr>
          <w:rFonts w:ascii="Arial" w:hAnsi="Arial" w:cs="Arial"/>
          <w:spacing w:val="2"/>
          <w:lang w:val="fr-CA"/>
        </w:rPr>
        <w:t>dépôt</w:t>
      </w:r>
      <w:r w:rsidR="00E708AF" w:rsidRPr="00305E93">
        <w:rPr>
          <w:rFonts w:ascii="Arial" w:hAnsi="Arial" w:cs="Arial"/>
          <w:spacing w:val="24"/>
          <w:lang w:val="fr-CA"/>
        </w:rPr>
        <w:t xml:space="preserve"> </w:t>
      </w:r>
      <w:r w:rsidR="00E708AF" w:rsidRPr="00305E93">
        <w:rPr>
          <w:rFonts w:ascii="Arial" w:hAnsi="Arial" w:cs="Arial"/>
          <w:spacing w:val="2"/>
          <w:lang w:val="fr-CA"/>
        </w:rPr>
        <w:t>d</w:t>
      </w:r>
      <w:r w:rsidR="00E708AF" w:rsidRPr="00305E93">
        <w:rPr>
          <w:rFonts w:ascii="Arial" w:hAnsi="Arial" w:cs="Arial"/>
          <w:lang w:val="fr-CA"/>
        </w:rPr>
        <w:t>e</w:t>
      </w:r>
      <w:r w:rsidR="00E708AF" w:rsidRPr="00305E93">
        <w:rPr>
          <w:rFonts w:ascii="Arial" w:hAnsi="Arial" w:cs="Arial"/>
          <w:spacing w:val="9"/>
          <w:lang w:val="fr-CA"/>
        </w:rPr>
        <w:t xml:space="preserve"> </w:t>
      </w:r>
      <w:r w:rsidR="0001633C" w:rsidRPr="0001633C">
        <w:rPr>
          <w:rFonts w:ascii="Arial" w:hAnsi="Arial" w:cs="Arial"/>
          <w:b/>
          <w:spacing w:val="2"/>
          <w:lang w:val="fr-CA"/>
        </w:rPr>
        <w:t>5</w:t>
      </w:r>
      <w:r w:rsidR="00E115EE" w:rsidRPr="0001633C">
        <w:rPr>
          <w:rFonts w:ascii="Arial" w:hAnsi="Arial" w:cs="Arial"/>
          <w:b/>
          <w:spacing w:val="2"/>
          <w:lang w:val="fr-CA"/>
        </w:rPr>
        <w:t>50</w:t>
      </w:r>
      <w:r w:rsidR="00E708AF" w:rsidRPr="0001633C">
        <w:rPr>
          <w:rFonts w:ascii="Arial" w:hAnsi="Arial" w:cs="Arial"/>
          <w:b/>
          <w:lang w:val="fr-CA"/>
        </w:rPr>
        <w:t>$</w:t>
      </w:r>
      <w:r w:rsidR="00E708AF" w:rsidRPr="00305E93">
        <w:rPr>
          <w:rFonts w:ascii="Arial" w:hAnsi="Arial" w:cs="Arial"/>
          <w:spacing w:val="7"/>
          <w:lang w:val="fr-CA"/>
        </w:rPr>
        <w:t xml:space="preserve"> </w:t>
      </w:r>
      <w:r w:rsidRPr="00305E93">
        <w:rPr>
          <w:rFonts w:ascii="Arial" w:hAnsi="Arial" w:cs="Arial"/>
          <w:spacing w:val="7"/>
          <w:lang w:val="fr-CA"/>
        </w:rPr>
        <w:t xml:space="preserve">sera requis </w:t>
      </w:r>
      <w:r w:rsidR="00883466" w:rsidRPr="00305E93">
        <w:rPr>
          <w:rFonts w:ascii="Arial" w:hAnsi="Arial" w:cs="Arial"/>
          <w:spacing w:val="2"/>
          <w:lang w:val="fr-CA"/>
        </w:rPr>
        <w:t xml:space="preserve">lorsque nous </w:t>
      </w:r>
      <w:r w:rsidRPr="00305E93">
        <w:rPr>
          <w:rFonts w:ascii="Arial" w:hAnsi="Arial" w:cs="Arial"/>
          <w:spacing w:val="2"/>
          <w:lang w:val="fr-CA"/>
        </w:rPr>
        <w:t>communiquerons avec vous pour confirmer votre place</w:t>
      </w:r>
      <w:r w:rsidR="00E708AF" w:rsidRPr="00305E93">
        <w:rPr>
          <w:rFonts w:ascii="Arial" w:hAnsi="Arial" w:cs="Arial"/>
          <w:spacing w:val="2"/>
          <w:lang w:val="fr-CA"/>
        </w:rPr>
        <w:t>.</w:t>
      </w:r>
      <w:r w:rsidR="00254B5A" w:rsidRPr="00305E93">
        <w:rPr>
          <w:rFonts w:ascii="Arial" w:hAnsi="Arial" w:cs="Arial"/>
          <w:spacing w:val="2"/>
          <w:lang w:val="fr-CA"/>
        </w:rPr>
        <w:t xml:space="preserve"> </w:t>
      </w:r>
      <w:r w:rsidR="006E2775" w:rsidRPr="00305E93">
        <w:rPr>
          <w:rFonts w:ascii="Arial" w:hAnsi="Arial" w:cs="Arial"/>
          <w:spacing w:val="2"/>
          <w:lang w:val="fr-CA"/>
        </w:rPr>
        <w:t>Cette somme sera remise à la famille à la fin du contrat sauf exceptions discutées ici et dans le Guide aux familles.</w:t>
      </w:r>
    </w:p>
    <w:p w14:paraId="5E6112A7" w14:textId="77777777" w:rsidR="00937870" w:rsidRPr="00305E93" w:rsidRDefault="00937870" w:rsidP="00305E93">
      <w:pPr>
        <w:rPr>
          <w:rFonts w:ascii="Arial" w:hAnsi="Arial" w:cs="Arial"/>
          <w:lang w:val="fr-CA"/>
        </w:rPr>
      </w:pPr>
    </w:p>
    <w:p w14:paraId="61631241" w14:textId="3AB5A29B" w:rsidR="006E2775" w:rsidRPr="00305E93" w:rsidRDefault="006E2775" w:rsidP="00305E93">
      <w:pPr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lang w:val="fr-CA"/>
        </w:rPr>
        <w:t>Si vous acceptez une place mais ne pouvez débuter le service à la date offerte, Tartine et Chocolat exigera qu’un paieme</w:t>
      </w:r>
      <w:r w:rsidR="00E115EE">
        <w:rPr>
          <w:rFonts w:ascii="Arial" w:hAnsi="Arial" w:cs="Arial"/>
          <w:lang w:val="fr-CA"/>
        </w:rPr>
        <w:t>nt de $</w:t>
      </w:r>
      <w:r w:rsidR="0001633C">
        <w:rPr>
          <w:rFonts w:ascii="Arial" w:hAnsi="Arial" w:cs="Arial"/>
          <w:lang w:val="fr-CA"/>
        </w:rPr>
        <w:t>5</w:t>
      </w:r>
      <w:r w:rsidR="00E115EE">
        <w:rPr>
          <w:rFonts w:ascii="Arial" w:hAnsi="Arial" w:cs="Arial"/>
          <w:lang w:val="fr-CA"/>
        </w:rPr>
        <w:t xml:space="preserve">50 </w:t>
      </w:r>
      <w:r w:rsidRPr="00305E93">
        <w:rPr>
          <w:rFonts w:ascii="Arial" w:hAnsi="Arial" w:cs="Arial"/>
          <w:lang w:val="fr-CA"/>
        </w:rPr>
        <w:t>soit fait pour le mois en question afin de réserver votre place.</w:t>
      </w:r>
    </w:p>
    <w:p w14:paraId="4D157A3E" w14:textId="77777777" w:rsidR="00937870" w:rsidRPr="00305E93" w:rsidRDefault="00937870" w:rsidP="00305E93">
      <w:pPr>
        <w:rPr>
          <w:rFonts w:ascii="Arial" w:hAnsi="Arial" w:cs="Arial"/>
          <w:lang w:val="fr-CA"/>
        </w:rPr>
      </w:pPr>
    </w:p>
    <w:p w14:paraId="220803FC" w14:textId="41BAE569" w:rsidR="00937870" w:rsidRPr="00305E93" w:rsidRDefault="005C0DD6" w:rsidP="00305E93">
      <w:pPr>
        <w:rPr>
          <w:rFonts w:ascii="Arial" w:hAnsi="Arial" w:cs="Arial"/>
          <w:sz w:val="22"/>
          <w:szCs w:val="22"/>
          <w:lang w:val="fr-CA"/>
        </w:rPr>
      </w:pPr>
      <w:r w:rsidRPr="00305E93">
        <w:rPr>
          <w:rFonts w:ascii="Arial" w:hAnsi="Arial" w:cs="Arial"/>
          <w:sz w:val="22"/>
          <w:szCs w:val="22"/>
          <w:lang w:val="fr-CA"/>
        </w:rPr>
        <w:t xml:space="preserve">Veuillez remettre le formulaire </w:t>
      </w:r>
      <w:r w:rsidRPr="00305E93">
        <w:rPr>
          <w:rFonts w:ascii="Arial" w:hAnsi="Arial" w:cs="Arial"/>
          <w:b/>
          <w:sz w:val="22"/>
          <w:szCs w:val="22"/>
          <w:lang w:val="fr-CA"/>
        </w:rPr>
        <w:t>avant le 31 janvier</w:t>
      </w:r>
      <w:r w:rsidR="002A3237">
        <w:rPr>
          <w:rFonts w:ascii="Arial" w:hAnsi="Arial" w:cs="Arial"/>
          <w:b/>
          <w:sz w:val="22"/>
          <w:szCs w:val="22"/>
          <w:lang w:val="fr-CA"/>
        </w:rPr>
        <w:t xml:space="preserve"> 202</w:t>
      </w:r>
      <w:r w:rsidR="00F9754E">
        <w:rPr>
          <w:rFonts w:ascii="Arial" w:hAnsi="Arial" w:cs="Arial"/>
          <w:b/>
          <w:sz w:val="22"/>
          <w:szCs w:val="22"/>
          <w:lang w:val="fr-CA"/>
        </w:rPr>
        <w:t>4</w:t>
      </w:r>
      <w:r w:rsidRPr="00305E93">
        <w:rPr>
          <w:rFonts w:ascii="Arial" w:hAnsi="Arial" w:cs="Arial"/>
          <w:sz w:val="22"/>
          <w:szCs w:val="22"/>
          <w:lang w:val="fr-CA"/>
        </w:rPr>
        <w:t xml:space="preserve">. Nous communiquerons avec les familles dès le mois de </w:t>
      </w:r>
      <w:r w:rsidR="00F70E92">
        <w:rPr>
          <w:rFonts w:ascii="Arial" w:hAnsi="Arial" w:cs="Arial"/>
          <w:sz w:val="22"/>
          <w:szCs w:val="22"/>
          <w:lang w:val="fr-CA"/>
        </w:rPr>
        <w:t>février</w:t>
      </w:r>
      <w:r w:rsidRPr="00305E93">
        <w:rPr>
          <w:rFonts w:ascii="Arial" w:hAnsi="Arial" w:cs="Arial"/>
          <w:sz w:val="22"/>
          <w:szCs w:val="22"/>
          <w:lang w:val="fr-CA"/>
        </w:rPr>
        <w:t xml:space="preserve"> en respectant l’ordre de</w:t>
      </w:r>
      <w:r w:rsidR="00726194" w:rsidRPr="00305E93">
        <w:rPr>
          <w:rFonts w:ascii="Arial" w:hAnsi="Arial" w:cs="Arial"/>
          <w:sz w:val="22"/>
          <w:szCs w:val="22"/>
          <w:lang w:val="fr-CA"/>
        </w:rPr>
        <w:t>s priorités décrit dans la politique d’inscription.</w:t>
      </w:r>
    </w:p>
    <w:p w14:paraId="288DAAB9" w14:textId="77777777" w:rsidR="00937870" w:rsidRPr="00305E93" w:rsidRDefault="00937870">
      <w:pPr>
        <w:spacing w:before="7" w:line="280" w:lineRule="exact"/>
        <w:rPr>
          <w:rFonts w:ascii="Arial" w:hAnsi="Arial" w:cs="Arial"/>
          <w:sz w:val="28"/>
          <w:szCs w:val="28"/>
          <w:lang w:val="fr-CA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9839"/>
      </w:tblGrid>
      <w:tr w:rsidR="00DD15E0" w:rsidRPr="00A34D75" w14:paraId="03E11168" w14:textId="77777777" w:rsidTr="00DD15E0">
        <w:tc>
          <w:tcPr>
            <w:tcW w:w="9956" w:type="dxa"/>
          </w:tcPr>
          <w:p w14:paraId="46408C4C" w14:textId="77777777" w:rsidR="00DD15E0" w:rsidRPr="00305E93" w:rsidRDefault="00DD15E0" w:rsidP="00DD15E0">
            <w:pPr>
              <w:ind w:left="111"/>
              <w:rPr>
                <w:rFonts w:ascii="Arial" w:hAnsi="Arial" w:cs="Arial"/>
                <w:spacing w:val="2"/>
                <w:sz w:val="19"/>
                <w:szCs w:val="19"/>
                <w:u w:val="single" w:color="000000"/>
                <w:lang w:val="fr-CA"/>
              </w:rPr>
            </w:pPr>
          </w:p>
          <w:p w14:paraId="65EF7A51" w14:textId="4D58013A" w:rsidR="00DD15E0" w:rsidRPr="00305E93" w:rsidRDefault="00DD15E0" w:rsidP="00DD15E0">
            <w:pPr>
              <w:ind w:left="111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Ad</w:t>
            </w:r>
            <w:r w:rsidRPr="00305E93">
              <w:rPr>
                <w:rFonts w:ascii="Arial" w:hAnsi="Arial" w:cs="Arial"/>
                <w:spacing w:val="3"/>
                <w:sz w:val="28"/>
                <w:szCs w:val="28"/>
                <w:u w:val="single" w:color="000000"/>
                <w:lang w:val="fr-CA"/>
              </w:rPr>
              <w:t>m</w:t>
            </w:r>
            <w:r w:rsidRPr="00305E93">
              <w:rPr>
                <w:rFonts w:ascii="Arial" w:hAnsi="Arial" w:cs="Arial"/>
                <w:spacing w:val="1"/>
                <w:sz w:val="28"/>
                <w:szCs w:val="28"/>
                <w:u w:val="single" w:color="000000"/>
                <w:lang w:val="fr-CA"/>
              </w:rPr>
              <w:t>i</w:t>
            </w: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n</w:t>
            </w:r>
            <w:r w:rsidRPr="00305E93">
              <w:rPr>
                <w:rFonts w:ascii="Arial" w:hAnsi="Arial" w:cs="Arial"/>
                <w:spacing w:val="1"/>
                <w:sz w:val="28"/>
                <w:szCs w:val="28"/>
                <w:u w:val="single" w:color="000000"/>
                <w:lang w:val="fr-CA"/>
              </w:rPr>
              <w:t>istrati</w:t>
            </w:r>
            <w:r w:rsidRPr="00305E93">
              <w:rPr>
                <w:rFonts w:ascii="Arial" w:hAnsi="Arial" w:cs="Arial"/>
                <w:spacing w:val="2"/>
                <w:sz w:val="28"/>
                <w:szCs w:val="28"/>
                <w:u w:val="single" w:color="000000"/>
                <w:lang w:val="fr-CA"/>
              </w:rPr>
              <w:t>o</w:t>
            </w:r>
            <w:r w:rsidRPr="00305E93">
              <w:rPr>
                <w:rFonts w:ascii="Arial" w:hAnsi="Arial" w:cs="Arial"/>
                <w:sz w:val="28"/>
                <w:szCs w:val="28"/>
                <w:u w:val="single" w:color="000000"/>
                <w:lang w:val="fr-CA"/>
              </w:rPr>
              <w:t>n</w:t>
            </w:r>
          </w:p>
          <w:p w14:paraId="15AA541F" w14:textId="4DD9BFE0" w:rsidR="00A34D75" w:rsidRPr="00305E93" w:rsidRDefault="00DD15E0" w:rsidP="00A34D75">
            <w:pPr>
              <w:spacing w:before="88" w:line="342" w:lineRule="auto"/>
              <w:ind w:left="111" w:right="3644"/>
              <w:rPr>
                <w:rFonts w:ascii="Arial" w:hAnsi="Arial" w:cs="Arial"/>
                <w:w w:val="103"/>
                <w:sz w:val="22"/>
                <w:szCs w:val="22"/>
                <w:lang w:val="fr-CA"/>
              </w:rPr>
            </w:pP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at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305E93">
              <w:rPr>
                <w:rFonts w:ascii="Arial" w:hAnsi="Arial" w:cs="Arial"/>
                <w:spacing w:val="15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u</w:t>
            </w:r>
            <w:r w:rsidRPr="00305E93">
              <w:rPr>
                <w:rFonts w:ascii="Arial" w:hAnsi="Arial" w:cs="Arial"/>
                <w:spacing w:val="10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p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re</w:t>
            </w:r>
            <w:r w:rsidRPr="00305E93">
              <w:rPr>
                <w:rFonts w:ascii="Arial" w:hAnsi="Arial" w:cs="Arial"/>
                <w:spacing w:val="3"/>
                <w:sz w:val="22"/>
                <w:szCs w:val="22"/>
                <w:lang w:val="fr-CA"/>
              </w:rPr>
              <w:t>m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ie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305E93">
              <w:rPr>
                <w:rFonts w:ascii="Arial" w:hAnsi="Arial" w:cs="Arial"/>
                <w:spacing w:val="22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c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on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tac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Pr="00305E93">
              <w:rPr>
                <w:rFonts w:ascii="Arial" w:hAnsi="Arial" w:cs="Arial"/>
                <w:spacing w:val="19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v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e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Pr="00305E93">
              <w:rPr>
                <w:rFonts w:ascii="Arial" w:hAnsi="Arial" w:cs="Arial"/>
                <w:spacing w:val="14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l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Pr="00305E93">
              <w:rPr>
                <w:rFonts w:ascii="Arial" w:hAnsi="Arial" w:cs="Arial"/>
                <w:spacing w:val="9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g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ar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d</w:t>
            </w:r>
            <w:r w:rsidRPr="00305E93">
              <w:rPr>
                <w:rFonts w:ascii="Arial" w:hAnsi="Arial" w:cs="Arial"/>
                <w:spacing w:val="1"/>
                <w:sz w:val="22"/>
                <w:szCs w:val="22"/>
                <w:lang w:val="fr-CA"/>
              </w:rPr>
              <w:t>eri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A34D75" w:rsidRPr="00305E93">
              <w:rPr>
                <w:rFonts w:ascii="Arial" w:hAnsi="Arial" w:cs="Arial"/>
                <w:spacing w:val="23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spacing w:val="2"/>
                <w:sz w:val="22"/>
                <w:szCs w:val="22"/>
                <w:lang w:val="fr-CA"/>
              </w:rPr>
              <w:t>T</w:t>
            </w:r>
            <w:r w:rsidRPr="00305E93">
              <w:rPr>
                <w:rFonts w:ascii="Arial" w:hAnsi="Arial" w:cs="Arial"/>
                <w:spacing w:val="3"/>
                <w:sz w:val="22"/>
                <w:szCs w:val="22"/>
                <w:lang w:val="fr-CA"/>
              </w:rPr>
              <w:t>&amp;</w:t>
            </w:r>
            <w:r w:rsidRPr="00305E93">
              <w:rPr>
                <w:rFonts w:ascii="Arial" w:hAnsi="Arial" w:cs="Arial"/>
                <w:sz w:val="22"/>
                <w:szCs w:val="22"/>
                <w:lang w:val="fr-CA"/>
              </w:rPr>
              <w:t xml:space="preserve">C: </w:t>
            </w:r>
            <w:r w:rsidRPr="00305E93">
              <w:rPr>
                <w:rFonts w:ascii="Arial" w:hAnsi="Arial" w:cs="Arial"/>
                <w:spacing w:val="17"/>
                <w:sz w:val="22"/>
                <w:szCs w:val="22"/>
                <w:lang w:val="fr-CA"/>
              </w:rPr>
              <w:t xml:space="preserve"> </w:t>
            </w:r>
            <w:r w:rsidRPr="00305E93">
              <w:rPr>
                <w:rFonts w:ascii="Arial" w:hAnsi="Arial" w:cs="Arial"/>
                <w:w w:val="103"/>
                <w:sz w:val="22"/>
                <w:szCs w:val="22"/>
                <w:lang w:val="fr-CA"/>
              </w:rPr>
              <w:t xml:space="preserve"> </w:t>
            </w:r>
          </w:p>
          <w:p w14:paraId="35A2DC9A" w14:textId="43F5CCD2" w:rsidR="00A34D75" w:rsidRPr="00A34D75" w:rsidRDefault="00DD15E0" w:rsidP="00A34D75">
            <w:pPr>
              <w:spacing w:before="88" w:line="342" w:lineRule="auto"/>
              <w:ind w:left="111" w:right="5788"/>
              <w:rPr>
                <w:rFonts w:ascii="Arial" w:hAnsi="Arial" w:cs="Arial"/>
                <w:w w:val="103"/>
                <w:sz w:val="22"/>
                <w:szCs w:val="22"/>
              </w:rPr>
            </w:pPr>
            <w:proofErr w:type="spellStart"/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aie</w:t>
            </w: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m</w:t>
            </w:r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A34D75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A34D75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reç</w:t>
            </w:r>
            <w:r w:rsidRPr="00A34D75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Pr="00A34D75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proofErr w:type="gramStart"/>
            <w:r w:rsidRPr="00A34D75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A34D75">
              <w:rPr>
                <w:rFonts w:ascii="Arial" w:hAnsi="Arial" w:cs="Arial"/>
                <w:sz w:val="22"/>
                <w:szCs w:val="22"/>
              </w:rPr>
              <w:t>e</w:t>
            </w:r>
            <w:r w:rsidRPr="00A34D75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A34D75">
              <w:rPr>
                <w:rFonts w:ascii="Arial" w:hAnsi="Arial" w:cs="Arial"/>
                <w:w w:val="103"/>
                <w:sz w:val="22"/>
                <w:szCs w:val="22"/>
              </w:rPr>
              <w:t>:</w:t>
            </w:r>
            <w:proofErr w:type="gramEnd"/>
          </w:p>
          <w:p w14:paraId="093B628E" w14:textId="6FED5A92" w:rsidR="00DD15E0" w:rsidRPr="00A34D75" w:rsidRDefault="00883466" w:rsidP="00A34D75">
            <w:pPr>
              <w:spacing w:before="120" w:line="200" w:lineRule="exact"/>
              <w:rPr>
                <w:rFonts w:ascii="Arial" w:hAnsi="Arial" w:cs="Arial"/>
                <w:sz w:val="22"/>
                <w:szCs w:val="22"/>
              </w:rPr>
            </w:pPr>
            <w:r w:rsidRPr="00A34D75">
              <w:rPr>
                <w:rFonts w:ascii="Arial" w:hAnsi="Arial" w:cs="Arial"/>
                <w:spacing w:val="2"/>
                <w:sz w:val="22"/>
                <w:szCs w:val="22"/>
              </w:rPr>
              <w:t xml:space="preserve">  </w:t>
            </w:r>
            <w:proofErr w:type="gramStart"/>
            <w:r w:rsidR="00DD15E0" w:rsidRPr="00A34D75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="00DD15E0" w:rsidRPr="00A34D7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="00DD15E0" w:rsidRPr="00A34D75">
              <w:rPr>
                <w:rFonts w:ascii="Arial" w:hAnsi="Arial" w:cs="Arial"/>
                <w:sz w:val="22"/>
                <w:szCs w:val="22"/>
              </w:rPr>
              <w:t>r</w:t>
            </w:r>
            <w:r w:rsidR="00DD15E0" w:rsidRPr="00A34D75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="00DD15E0" w:rsidRPr="00A34D75">
              <w:rPr>
                <w:rFonts w:ascii="Arial" w:hAnsi="Arial" w:cs="Arial"/>
                <w:w w:val="103"/>
                <w:sz w:val="22"/>
                <w:szCs w:val="22"/>
              </w:rPr>
              <w:t>:</w:t>
            </w:r>
            <w:proofErr w:type="gramEnd"/>
          </w:p>
          <w:p w14:paraId="153741B9" w14:textId="77777777" w:rsidR="00DD15E0" w:rsidRPr="00A34D75" w:rsidRDefault="00DD15E0">
            <w:pPr>
              <w:rPr>
                <w:rFonts w:ascii="Arial" w:hAnsi="Arial" w:cs="Arial"/>
                <w:spacing w:val="2"/>
                <w:sz w:val="19"/>
                <w:szCs w:val="19"/>
                <w:u w:val="single" w:color="000000"/>
              </w:rPr>
            </w:pPr>
          </w:p>
        </w:tc>
      </w:tr>
    </w:tbl>
    <w:p w14:paraId="32B726B4" w14:textId="77777777" w:rsidR="00937870" w:rsidRPr="00A34D75" w:rsidRDefault="00937870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4AE1C692" w14:textId="7143CB72" w:rsidR="00742FCB" w:rsidRPr="00305E93" w:rsidRDefault="00E708AF" w:rsidP="00A34D75">
      <w:pPr>
        <w:spacing w:before="41" w:line="253" w:lineRule="auto"/>
        <w:ind w:left="111" w:right="208"/>
        <w:rPr>
          <w:rFonts w:ascii="Arial" w:hAnsi="Arial" w:cs="Arial"/>
          <w:b/>
          <w:w w:val="103"/>
          <w:sz w:val="22"/>
          <w:szCs w:val="22"/>
          <w:lang w:val="fr-CA"/>
        </w:rPr>
      </w:pPr>
      <w:r w:rsidRPr="00305E93">
        <w:rPr>
          <w:rFonts w:ascii="Arial" w:hAnsi="Arial" w:cs="Arial"/>
          <w:b/>
          <w:spacing w:val="1"/>
          <w:sz w:val="22"/>
          <w:szCs w:val="22"/>
          <w:u w:val="single" w:color="000000"/>
          <w:lang w:val="fr-CA"/>
        </w:rPr>
        <w:t>I</w:t>
      </w:r>
      <w:r w:rsidRPr="00305E93">
        <w:rPr>
          <w:rFonts w:ascii="Arial" w:hAnsi="Arial" w:cs="Arial"/>
          <w:b/>
          <w:spacing w:val="3"/>
          <w:sz w:val="22"/>
          <w:szCs w:val="22"/>
          <w:u w:val="single" w:color="000000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u w:val="single" w:color="000000"/>
          <w:lang w:val="fr-CA"/>
        </w:rPr>
        <w:t>PORTAN</w:t>
      </w:r>
      <w:r w:rsidRPr="00305E93">
        <w:rPr>
          <w:rFonts w:ascii="Arial" w:hAnsi="Arial" w:cs="Arial"/>
          <w:b/>
          <w:sz w:val="22"/>
          <w:szCs w:val="22"/>
          <w:u w:val="single" w:color="000000"/>
          <w:lang w:val="fr-CA"/>
        </w:rPr>
        <w:t>T</w:t>
      </w:r>
      <w:r w:rsidRPr="00305E93">
        <w:rPr>
          <w:rFonts w:ascii="Arial" w:hAnsi="Arial" w:cs="Arial"/>
          <w:b/>
          <w:spacing w:val="4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z w:val="22"/>
          <w:szCs w:val="22"/>
          <w:lang w:val="fr-CA"/>
        </w:rPr>
        <w:t>:</w:t>
      </w:r>
      <w:r w:rsidRPr="00305E93">
        <w:rPr>
          <w:rFonts w:ascii="Arial" w:hAnsi="Arial" w:cs="Arial"/>
          <w:b/>
          <w:spacing w:val="6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V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ille</w:t>
      </w:r>
      <w:r w:rsidRPr="00305E93">
        <w:rPr>
          <w:rFonts w:ascii="Arial" w:hAnsi="Arial" w:cs="Arial"/>
          <w:b/>
          <w:sz w:val="22"/>
          <w:szCs w:val="22"/>
          <w:lang w:val="fr-CA"/>
        </w:rPr>
        <w:t>z</w:t>
      </w:r>
      <w:r w:rsidRPr="00305E93">
        <w:rPr>
          <w:rFonts w:ascii="Arial" w:hAnsi="Arial" w:cs="Arial"/>
          <w:b/>
          <w:spacing w:val="24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te</w:t>
      </w:r>
      <w:r w:rsidRPr="00305E93">
        <w:rPr>
          <w:rFonts w:ascii="Arial" w:hAnsi="Arial" w:cs="Arial"/>
          <w:b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17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nou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15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scri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von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9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le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f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pa</w:t>
      </w:r>
      <w:r w:rsidRPr="00305E93">
        <w:rPr>
          <w:rFonts w:ascii="Arial" w:hAnsi="Arial" w:cs="Arial"/>
          <w:b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réce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27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pr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ése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f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or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u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3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t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ga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d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eri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5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Ta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rti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8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Cho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c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6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c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o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2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qu</w:t>
      </w:r>
      <w:r w:rsidRPr="00305E93">
        <w:rPr>
          <w:rFonts w:ascii="Arial" w:hAnsi="Arial" w:cs="Arial"/>
          <w:b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1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1</w:t>
      </w:r>
      <w:r w:rsidRPr="00305E93">
        <w:rPr>
          <w:rFonts w:ascii="Arial" w:hAnsi="Arial" w:cs="Arial"/>
          <w:b/>
          <w:sz w:val="22"/>
          <w:szCs w:val="22"/>
          <w:lang w:val="fr-CA"/>
        </w:rPr>
        <w:t>6</w:t>
      </w:r>
      <w:r w:rsidRPr="00305E93">
        <w:rPr>
          <w:rFonts w:ascii="Arial" w:hAnsi="Arial" w:cs="Arial"/>
          <w:b/>
          <w:spacing w:val="10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p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l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ces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>.</w:t>
      </w:r>
      <w:r w:rsidR="005D10B0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 L’ordre d</w:t>
      </w:r>
      <w:r w:rsidR="00CD3FA8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es priorités est </w:t>
      </w:r>
      <w:r w:rsidR="0001633C" w:rsidRPr="00305E93">
        <w:rPr>
          <w:rFonts w:ascii="Arial" w:hAnsi="Arial" w:cs="Arial"/>
          <w:b/>
          <w:w w:val="103"/>
          <w:sz w:val="22"/>
          <w:szCs w:val="22"/>
          <w:lang w:val="fr-CA"/>
        </w:rPr>
        <w:t>décrit</w:t>
      </w:r>
      <w:r w:rsidR="00CD3FA8" w:rsidRPr="00305E93">
        <w:rPr>
          <w:rFonts w:ascii="Arial" w:hAnsi="Arial" w:cs="Arial"/>
          <w:b/>
          <w:w w:val="103"/>
          <w:sz w:val="22"/>
          <w:szCs w:val="22"/>
          <w:lang w:val="fr-CA"/>
        </w:rPr>
        <w:t xml:space="preserve"> dans la politique d’inscription.</w:t>
      </w:r>
    </w:p>
    <w:p w14:paraId="2DFBECF4" w14:textId="77777777" w:rsidR="00DB103C" w:rsidRPr="00305E93" w:rsidRDefault="00DB103C" w:rsidP="00DB103C">
      <w:pPr>
        <w:spacing w:before="41" w:line="321" w:lineRule="auto"/>
        <w:ind w:left="1806" w:right="1801" w:firstLine="22"/>
        <w:jc w:val="center"/>
        <w:rPr>
          <w:rFonts w:ascii="Arial" w:hAnsi="Arial" w:cs="Arial"/>
          <w:spacing w:val="2"/>
          <w:sz w:val="16"/>
          <w:szCs w:val="19"/>
          <w:lang w:val="fr-CA"/>
        </w:rPr>
      </w:pPr>
    </w:p>
    <w:p w14:paraId="578C2A39" w14:textId="186E552E" w:rsidR="00DB103C" w:rsidRPr="00305E93" w:rsidRDefault="00DB103C" w:rsidP="007C03C9">
      <w:pPr>
        <w:spacing w:before="41" w:line="321" w:lineRule="auto"/>
        <w:ind w:left="1806" w:right="1801" w:firstLine="22"/>
        <w:jc w:val="center"/>
        <w:rPr>
          <w:rFonts w:ascii="Arial" w:hAnsi="Arial" w:cs="Arial"/>
          <w:spacing w:val="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Pou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sei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ts</w:t>
      </w:r>
      <w:r w:rsidRPr="00305E93">
        <w:rPr>
          <w:rFonts w:ascii="Arial" w:hAnsi="Arial" w:cs="Arial"/>
          <w:sz w:val="19"/>
          <w:szCs w:val="19"/>
          <w:lang w:val="fr-CA"/>
        </w:rPr>
        <w:t>,</w:t>
      </w:r>
      <w:r w:rsidRPr="00305E93">
        <w:rPr>
          <w:rFonts w:ascii="Arial" w:hAnsi="Arial" w:cs="Arial"/>
          <w:spacing w:val="4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ille</w:t>
      </w:r>
      <w:r w:rsidRPr="00305E93">
        <w:rPr>
          <w:rFonts w:ascii="Arial" w:hAnsi="Arial" w:cs="Arial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ommun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36"/>
          <w:sz w:val="19"/>
          <w:szCs w:val="19"/>
          <w:lang w:val="fr-CA"/>
        </w:rPr>
        <w:t xml:space="preserve"> </w:t>
      </w:r>
      <w:proofErr w:type="gramStart"/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7D7D4F">
        <w:rPr>
          <w:rFonts w:ascii="Arial" w:hAnsi="Arial" w:cs="Arial"/>
          <w:spacing w:val="2"/>
          <w:sz w:val="19"/>
          <w:szCs w:val="19"/>
          <w:lang w:val="fr-CA"/>
        </w:rPr>
        <w:t>Karine</w:t>
      </w:r>
      <w:proofErr w:type="gramEnd"/>
      <w:r w:rsidR="007D7D4F">
        <w:rPr>
          <w:rFonts w:ascii="Arial" w:hAnsi="Arial" w:cs="Arial"/>
          <w:spacing w:val="2"/>
          <w:sz w:val="19"/>
          <w:szCs w:val="19"/>
          <w:lang w:val="fr-CA"/>
        </w:rPr>
        <w:t xml:space="preserve"> Grand Maison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, Directrice, 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Cho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</w:p>
    <w:p w14:paraId="373CAE6A" w14:textId="015DD38B" w:rsidR="00DB103C" w:rsidRPr="00305E93" w:rsidRDefault="007D7D4F" w:rsidP="00DB103C">
      <w:pPr>
        <w:spacing w:line="200" w:lineRule="exact"/>
        <w:ind w:left="2573" w:right="2568"/>
        <w:jc w:val="center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pacing w:val="2"/>
          <w:sz w:val="19"/>
          <w:szCs w:val="19"/>
          <w:lang w:val="fr-CA"/>
        </w:rPr>
        <w:t>778-955-6440</w:t>
      </w:r>
      <w:r w:rsidR="00DB103C" w:rsidRPr="00305E93">
        <w:rPr>
          <w:rFonts w:ascii="Arial" w:hAnsi="Arial" w:cs="Arial"/>
          <w:spacing w:val="2"/>
          <w:sz w:val="19"/>
          <w:szCs w:val="19"/>
          <w:lang w:val="fr-CA"/>
        </w:rPr>
        <w:t xml:space="preserve"> o</w:t>
      </w:r>
      <w:r w:rsidR="00DB103C" w:rsidRPr="00305E93">
        <w:rPr>
          <w:rFonts w:ascii="Arial" w:hAnsi="Arial" w:cs="Arial"/>
          <w:sz w:val="19"/>
          <w:szCs w:val="19"/>
          <w:lang w:val="fr-CA"/>
        </w:rPr>
        <w:t>u</w:t>
      </w:r>
      <w:r w:rsidR="00DB103C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DB103C" w:rsidRPr="00305E93">
        <w:rPr>
          <w:rFonts w:ascii="Arial" w:hAnsi="Arial" w:cs="Arial"/>
          <w:color w:val="0000FF"/>
          <w:spacing w:val="1"/>
          <w:sz w:val="19"/>
          <w:szCs w:val="19"/>
          <w:lang w:val="fr-CA"/>
        </w:rPr>
        <w:t>tartine</w:t>
      </w:r>
      <w:r w:rsidR="00EB5B3A">
        <w:rPr>
          <w:rFonts w:ascii="Arial" w:hAnsi="Arial" w:cs="Arial"/>
          <w:color w:val="0000FF"/>
          <w:spacing w:val="1"/>
          <w:sz w:val="19"/>
          <w:szCs w:val="19"/>
          <w:lang w:val="fr-CA"/>
        </w:rPr>
        <w:t>.chocolat.bc@gmail.com</w:t>
      </w:r>
    </w:p>
    <w:p w14:paraId="03FD1727" w14:textId="77777777" w:rsidR="00DB103C" w:rsidRPr="00305E93" w:rsidRDefault="00DB103C" w:rsidP="00A34D75">
      <w:pPr>
        <w:spacing w:before="41" w:line="253" w:lineRule="auto"/>
        <w:ind w:left="111" w:right="208"/>
        <w:rPr>
          <w:rFonts w:ascii="Arial" w:hAnsi="Arial" w:cs="Arial"/>
          <w:b/>
          <w:w w:val="103"/>
          <w:sz w:val="22"/>
          <w:szCs w:val="22"/>
          <w:lang w:val="fr-CA"/>
        </w:rPr>
        <w:sectPr w:rsidR="00DB103C" w:rsidRPr="00305E93" w:rsidSect="00305E93">
          <w:type w:val="continuous"/>
          <w:pgSz w:w="12240" w:h="15840"/>
          <w:pgMar w:top="864" w:right="1080" w:bottom="274" w:left="1426" w:header="720" w:footer="720" w:gutter="0"/>
          <w:cols w:space="720"/>
        </w:sectPr>
      </w:pPr>
    </w:p>
    <w:p w14:paraId="75E7C35C" w14:textId="77777777" w:rsidR="00937870" w:rsidRPr="00305E93" w:rsidRDefault="00E708AF" w:rsidP="00A124F3">
      <w:pPr>
        <w:ind w:right="3419"/>
        <w:rPr>
          <w:rFonts w:ascii="Arial" w:hAnsi="Arial" w:cs="Arial"/>
          <w:sz w:val="22"/>
          <w:szCs w:val="22"/>
          <w:lang w:val="fr-CA"/>
        </w:rPr>
      </w:pP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lastRenderedPageBreak/>
        <w:t>R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sei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gn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43"/>
          <w:sz w:val="22"/>
          <w:szCs w:val="22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s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upp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lé</w:t>
      </w:r>
      <w:r w:rsidRPr="00305E93">
        <w:rPr>
          <w:rFonts w:ascii="Arial" w:hAnsi="Arial" w:cs="Arial"/>
          <w:b/>
          <w:spacing w:val="3"/>
          <w:w w:val="103"/>
          <w:sz w:val="22"/>
          <w:szCs w:val="22"/>
          <w:lang w:val="fr-CA"/>
        </w:rPr>
        <w:t>m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e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n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t</w:t>
      </w:r>
      <w:r w:rsidRPr="00305E93">
        <w:rPr>
          <w:rFonts w:ascii="Arial" w:hAnsi="Arial" w:cs="Arial"/>
          <w:b/>
          <w:spacing w:val="2"/>
          <w:w w:val="103"/>
          <w:sz w:val="22"/>
          <w:szCs w:val="22"/>
          <w:lang w:val="fr-CA"/>
        </w:rPr>
        <w:t>a</w:t>
      </w:r>
      <w:r w:rsidRPr="00305E93">
        <w:rPr>
          <w:rFonts w:ascii="Arial" w:hAnsi="Arial" w:cs="Arial"/>
          <w:b/>
          <w:spacing w:val="1"/>
          <w:w w:val="103"/>
          <w:sz w:val="22"/>
          <w:szCs w:val="22"/>
          <w:lang w:val="fr-CA"/>
        </w:rPr>
        <w:t>ire</w:t>
      </w:r>
      <w:r w:rsidRPr="00305E93">
        <w:rPr>
          <w:rFonts w:ascii="Arial" w:hAnsi="Arial" w:cs="Arial"/>
          <w:b/>
          <w:w w:val="103"/>
          <w:sz w:val="22"/>
          <w:szCs w:val="22"/>
          <w:lang w:val="fr-CA"/>
        </w:rPr>
        <w:t>s</w:t>
      </w:r>
    </w:p>
    <w:p w14:paraId="573E8893" w14:textId="77777777" w:rsidR="00937870" w:rsidRPr="00305E93" w:rsidRDefault="00937870">
      <w:pPr>
        <w:spacing w:before="2" w:line="160" w:lineRule="exact"/>
        <w:rPr>
          <w:rFonts w:ascii="Arial" w:hAnsi="Arial" w:cs="Arial"/>
          <w:sz w:val="16"/>
          <w:szCs w:val="16"/>
          <w:lang w:val="fr-CA"/>
        </w:rPr>
      </w:pPr>
    </w:p>
    <w:p w14:paraId="150A40DA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4566AFAE" w14:textId="26C88A83" w:rsidR="00937870" w:rsidRPr="00305E93" w:rsidRDefault="00E708AF" w:rsidP="005E14CA">
      <w:pPr>
        <w:tabs>
          <w:tab w:val="left" w:pos="9480"/>
        </w:tabs>
        <w:spacing w:before="120" w:line="318" w:lineRule="auto"/>
        <w:ind w:left="131" w:right="236"/>
        <w:jc w:val="both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mère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(ou tuteur)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ress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élé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phon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    </w:t>
      </w:r>
      <w:r w:rsidRPr="00305E93">
        <w:rPr>
          <w:rFonts w:ascii="Arial" w:hAnsi="Arial" w:cs="Arial"/>
          <w:spacing w:val="-5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(tra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0F6E80CD" w14:textId="77777777" w:rsidR="00937870" w:rsidRPr="00305E93" w:rsidRDefault="00E708AF" w:rsidP="005E14CA">
      <w:pPr>
        <w:tabs>
          <w:tab w:val="left" w:pos="9480"/>
        </w:tabs>
        <w:spacing w:before="120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</w:t>
      </w:r>
      <w:r w:rsidRPr="00305E93">
        <w:rPr>
          <w:rFonts w:ascii="Arial" w:hAnsi="Arial" w:cs="Arial"/>
          <w:spacing w:val="1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rrie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2193D2FD" w14:textId="77777777" w:rsidR="00937870" w:rsidRPr="00305E93" w:rsidRDefault="00937870" w:rsidP="005E14CA">
      <w:pPr>
        <w:spacing w:before="120" w:line="240" w:lineRule="exact"/>
        <w:rPr>
          <w:rFonts w:ascii="Arial" w:hAnsi="Arial" w:cs="Arial"/>
          <w:sz w:val="24"/>
          <w:szCs w:val="24"/>
          <w:lang w:val="fr-CA"/>
        </w:rPr>
      </w:pPr>
    </w:p>
    <w:p w14:paraId="067476E1" w14:textId="77F7B6E7" w:rsidR="005E14CA" w:rsidRPr="00305E93" w:rsidRDefault="00E708AF" w:rsidP="005E14CA">
      <w:pPr>
        <w:tabs>
          <w:tab w:val="left" w:pos="9480"/>
        </w:tabs>
        <w:spacing w:before="120" w:line="318" w:lineRule="auto"/>
        <w:ind w:left="131" w:right="236"/>
        <w:jc w:val="both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>père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Ad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ress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e (si différente)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élé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phon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</w:t>
      </w:r>
      <w:r w:rsidR="005E14CA"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    </w:t>
      </w:r>
      <w:r w:rsidR="005E14CA" w:rsidRPr="00305E93">
        <w:rPr>
          <w:rFonts w:ascii="Arial" w:hAnsi="Arial" w:cs="Arial"/>
          <w:spacing w:val="-5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(tra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="005E14CA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ail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="005E14CA"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="005E14CA"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3D015A73" w14:textId="77777777" w:rsidR="005E14CA" w:rsidRPr="00305E93" w:rsidRDefault="005E14CA" w:rsidP="005E14CA">
      <w:pPr>
        <w:tabs>
          <w:tab w:val="left" w:pos="9480"/>
        </w:tabs>
        <w:spacing w:before="120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lair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                                                  </w:t>
      </w:r>
      <w:r w:rsidRPr="00305E93">
        <w:rPr>
          <w:rFonts w:ascii="Arial" w:hAnsi="Arial" w:cs="Arial"/>
          <w:spacing w:val="1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Cou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rrie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27389B10" w14:textId="77777777" w:rsidR="00937870" w:rsidRPr="00305E93" w:rsidRDefault="00937870">
      <w:pPr>
        <w:spacing w:before="4" w:line="240" w:lineRule="exact"/>
        <w:rPr>
          <w:rFonts w:ascii="Arial" w:hAnsi="Arial" w:cs="Arial"/>
          <w:lang w:val="fr-CA"/>
        </w:rPr>
      </w:pPr>
    </w:p>
    <w:p w14:paraId="7530C6E8" w14:textId="77777777" w:rsidR="005E14CA" w:rsidRPr="00305E93" w:rsidRDefault="005E14CA">
      <w:pPr>
        <w:spacing w:before="4" w:line="240" w:lineRule="exact"/>
        <w:rPr>
          <w:rFonts w:ascii="Arial" w:hAnsi="Arial" w:cs="Arial"/>
          <w:sz w:val="24"/>
          <w:szCs w:val="24"/>
          <w:lang w:val="fr-CA"/>
        </w:rPr>
      </w:pPr>
    </w:p>
    <w:p w14:paraId="41A172C7" w14:textId="51BA946A" w:rsidR="00937870" w:rsidRPr="00305E93" w:rsidRDefault="00E708AF">
      <w:pPr>
        <w:tabs>
          <w:tab w:val="left" w:pos="9480"/>
        </w:tabs>
        <w:spacing w:before="41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èr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5"/>
          <w:sz w:val="19"/>
          <w:szCs w:val="19"/>
          <w:lang w:val="fr-CA"/>
        </w:rPr>
        <w:t>(ou tuteur)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="00681C1D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        </w:t>
      </w:r>
      <w:r w:rsidR="005E14CA"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 xml:space="preserve">       </w:t>
      </w:r>
      <w:r w:rsidRPr="00305E93">
        <w:rPr>
          <w:rFonts w:ascii="Arial" w:hAnsi="Arial" w:cs="Arial"/>
          <w:spacing w:val="-21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ell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père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1745F9AC" w14:textId="61A03809" w:rsidR="00937870" w:rsidRPr="00305E93" w:rsidRDefault="00E708AF" w:rsidP="00681C1D">
      <w:pPr>
        <w:tabs>
          <w:tab w:val="left" w:pos="9480"/>
        </w:tabs>
        <w:spacing w:before="74"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ngu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un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icati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7287F16E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6439C0AB" w14:textId="136C15D9" w:rsidR="00A124F3" w:rsidRPr="00305E93" w:rsidRDefault="00E708AF">
      <w:pPr>
        <w:spacing w:before="41" w:line="318" w:lineRule="auto"/>
        <w:ind w:left="131" w:right="1982"/>
        <w:jc w:val="both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çais</w:t>
      </w:r>
      <w:r w:rsidR="00DB103C" w:rsidRPr="00305E93">
        <w:rPr>
          <w:rFonts w:ascii="Arial" w:hAnsi="Arial" w:cs="Arial"/>
          <w:spacing w:val="1"/>
          <w:sz w:val="19"/>
          <w:szCs w:val="19"/>
          <w:lang w:val="fr-CA"/>
        </w:rPr>
        <w:t>?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      </w:t>
      </w:r>
      <w:r w:rsidRPr="00305E93">
        <w:rPr>
          <w:rFonts w:ascii="Arial" w:hAnsi="Arial" w:cs="Arial"/>
          <w:spacing w:val="3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39"/>
          <w:sz w:val="19"/>
          <w:szCs w:val="19"/>
          <w:lang w:val="fr-CA"/>
        </w:rPr>
        <w:tab/>
      </w:r>
      <w:r w:rsidR="00A34D75" w:rsidRPr="00305E93">
        <w:rPr>
          <w:rFonts w:ascii="Arial" w:hAnsi="Arial" w:cs="Arial"/>
          <w:spacing w:val="39"/>
          <w:sz w:val="19"/>
          <w:szCs w:val="19"/>
          <w:lang w:val="fr-CA"/>
        </w:rPr>
        <w:tab/>
      </w:r>
      <w:proofErr w:type="gramStart"/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u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n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 </w:t>
      </w:r>
    </w:p>
    <w:p w14:paraId="43DFF107" w14:textId="2BFAA81E" w:rsidR="00A124F3" w:rsidRPr="00305E93" w:rsidRDefault="00E708AF">
      <w:pPr>
        <w:spacing w:before="41" w:line="318" w:lineRule="auto"/>
        <w:ind w:left="131" w:right="1982"/>
        <w:jc w:val="both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çais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?              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         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ab/>
      </w:r>
      <w:proofErr w:type="gramStart"/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u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5"/>
          <w:lang w:val="fr-CA"/>
        </w:rPr>
        <w:t xml:space="preserve"> 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n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 </w:t>
      </w:r>
    </w:p>
    <w:p w14:paraId="3B9A9ACD" w14:textId="5B6A14C9" w:rsidR="005E14CA" w:rsidRPr="00305E93" w:rsidRDefault="00E708AF" w:rsidP="005E14CA">
      <w:pPr>
        <w:spacing w:before="41" w:line="318" w:lineRule="auto"/>
        <w:ind w:left="131" w:right="-21"/>
        <w:rPr>
          <w:rFonts w:ascii="Arial" w:eastAsia="Webdings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est-i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issi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ophon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*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? 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34D75">
        <w:rPr>
          <w:rFonts w:ascii="Webdings" w:eastAsia="Webdings" w:hAnsi="Webdings" w:cs="Arial"/>
        </w:rPr>
        <w:t></w:t>
      </w:r>
      <w:r w:rsidR="00A34D75" w:rsidRPr="00305E93">
        <w:rPr>
          <w:rFonts w:ascii="Arial" w:hAnsi="Arial" w:cs="Arial"/>
          <w:spacing w:val="-39"/>
          <w:lang w:val="fr-CA"/>
        </w:rPr>
        <w:t xml:space="preserve"> </w:t>
      </w:r>
      <w:proofErr w:type="gramStart"/>
      <w:r w:rsidRPr="00305E93">
        <w:rPr>
          <w:rFonts w:ascii="Arial" w:hAnsi="Arial" w:cs="Arial"/>
          <w:spacing w:val="2"/>
          <w:sz w:val="19"/>
          <w:szCs w:val="19"/>
          <w:lang w:val="fr-CA"/>
        </w:rPr>
        <w:t>Ou</w:t>
      </w:r>
      <w:r w:rsidR="005E14CA" w:rsidRPr="00305E93">
        <w:rPr>
          <w:rFonts w:ascii="Arial" w:hAnsi="Arial" w:cs="Arial"/>
          <w:sz w:val="19"/>
          <w:szCs w:val="19"/>
          <w:lang w:val="fr-CA"/>
        </w:rPr>
        <w:t>i</w:t>
      </w:r>
      <w:r w:rsidR="00681C1D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proofErr w:type="gramEnd"/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644600C5" w14:textId="45A29A46" w:rsidR="00937870" w:rsidRPr="00305E93" w:rsidRDefault="005E14CA" w:rsidP="005E14CA">
      <w:pPr>
        <w:spacing w:line="319" w:lineRule="auto"/>
        <w:ind w:left="5086" w:right="-23"/>
        <w:rPr>
          <w:rFonts w:ascii="Arial" w:eastAsia="Webdings" w:hAnsi="Arial" w:cs="Arial"/>
          <w:sz w:val="19"/>
          <w:szCs w:val="19"/>
          <w:lang w:val="fr-CA"/>
        </w:rPr>
      </w:pPr>
      <w:r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 xml:space="preserve">       </w:t>
      </w:r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>(</w:t>
      </w:r>
      <w:proofErr w:type="gramStart"/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>si</w:t>
      </w:r>
      <w:proofErr w:type="gramEnd"/>
      <w:r w:rsidR="00A124F3" w:rsidRPr="00305E93">
        <w:rPr>
          <w:rFonts w:ascii="Arial" w:eastAsia="Webdings" w:hAnsi="Arial" w:cs="Arial"/>
          <w:w w:val="103"/>
          <w:sz w:val="19"/>
          <w:szCs w:val="19"/>
          <w:lang w:val="fr-CA"/>
        </w:rPr>
        <w:t xml:space="preserve"> oui cocher la case qui s’applique)</w:t>
      </w:r>
    </w:p>
    <w:p w14:paraId="6C98707D" w14:textId="77777777" w:rsidR="00937870" w:rsidRPr="00305E93" w:rsidRDefault="00937870">
      <w:pPr>
        <w:spacing w:before="5" w:line="120" w:lineRule="exact"/>
        <w:rPr>
          <w:rFonts w:ascii="Arial" w:hAnsi="Arial" w:cs="Arial"/>
          <w:sz w:val="12"/>
          <w:szCs w:val="12"/>
          <w:lang w:val="fr-CA"/>
        </w:rPr>
      </w:pPr>
    </w:p>
    <w:p w14:paraId="1125BC03" w14:textId="77777777" w:rsidR="00A124F3" w:rsidRPr="00305E93" w:rsidRDefault="00A124F3" w:rsidP="00A124F3">
      <w:pPr>
        <w:spacing w:before="85"/>
        <w:ind w:left="131"/>
        <w:rPr>
          <w:rFonts w:ascii="Arial" w:hAnsi="Arial" w:cs="Arial"/>
          <w:lang w:val="fr-CA"/>
        </w:rPr>
      </w:pPr>
      <w:r w:rsidRPr="00305E93">
        <w:rPr>
          <w:rFonts w:ascii="Arial" w:hAnsi="Arial" w:cs="Arial"/>
          <w:b/>
          <w:lang w:val="fr-CA"/>
        </w:rPr>
        <w:t>*</w:t>
      </w:r>
      <w:r w:rsidRPr="00305E93">
        <w:rPr>
          <w:rFonts w:ascii="Arial" w:hAnsi="Arial" w:cs="Arial"/>
          <w:b/>
          <w:spacing w:val="7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Ad</w:t>
      </w:r>
      <w:r w:rsidRPr="00305E93">
        <w:rPr>
          <w:rFonts w:ascii="Arial" w:hAnsi="Arial" w:cs="Arial"/>
          <w:b/>
          <w:spacing w:val="3"/>
          <w:lang w:val="fr-CA"/>
        </w:rPr>
        <w:t>m</w:t>
      </w:r>
      <w:r w:rsidRPr="00305E93">
        <w:rPr>
          <w:rFonts w:ascii="Arial" w:hAnsi="Arial" w:cs="Arial"/>
          <w:b/>
          <w:spacing w:val="1"/>
          <w:lang w:val="fr-CA"/>
        </w:rPr>
        <w:t>issi</w:t>
      </w:r>
      <w:r w:rsidRPr="00305E93">
        <w:rPr>
          <w:rFonts w:ascii="Arial" w:hAnsi="Arial" w:cs="Arial"/>
          <w:b/>
          <w:spacing w:val="2"/>
          <w:lang w:val="fr-CA"/>
        </w:rPr>
        <w:t>b</w:t>
      </w:r>
      <w:r w:rsidRPr="00305E93">
        <w:rPr>
          <w:rFonts w:ascii="Arial" w:hAnsi="Arial" w:cs="Arial"/>
          <w:b/>
          <w:spacing w:val="1"/>
          <w:lang w:val="fr-CA"/>
        </w:rPr>
        <w:t>ilit</w:t>
      </w:r>
      <w:r w:rsidRPr="00305E93">
        <w:rPr>
          <w:rFonts w:ascii="Arial" w:hAnsi="Arial" w:cs="Arial"/>
          <w:b/>
          <w:lang w:val="fr-CA"/>
        </w:rPr>
        <w:t>é</w:t>
      </w:r>
      <w:r w:rsidRPr="00305E93">
        <w:rPr>
          <w:rFonts w:ascii="Arial" w:hAnsi="Arial" w:cs="Arial"/>
          <w:b/>
          <w:spacing w:val="36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a</w:t>
      </w:r>
      <w:r w:rsidRPr="00305E93">
        <w:rPr>
          <w:rFonts w:ascii="Arial" w:hAnsi="Arial" w:cs="Arial"/>
          <w:b/>
          <w:lang w:val="fr-CA"/>
        </w:rPr>
        <w:t>u</w:t>
      </w:r>
      <w:r w:rsidRPr="00305E93">
        <w:rPr>
          <w:rFonts w:ascii="Arial" w:hAnsi="Arial" w:cs="Arial"/>
          <w:b/>
          <w:spacing w:val="10"/>
          <w:lang w:val="fr-CA"/>
        </w:rPr>
        <w:t xml:space="preserve"> </w:t>
      </w:r>
      <w:r w:rsidRPr="00305E93">
        <w:rPr>
          <w:rFonts w:ascii="Arial" w:hAnsi="Arial" w:cs="Arial"/>
          <w:b/>
          <w:spacing w:val="2"/>
          <w:lang w:val="fr-CA"/>
        </w:rPr>
        <w:t>p</w:t>
      </w:r>
      <w:r w:rsidRPr="00305E93">
        <w:rPr>
          <w:rFonts w:ascii="Arial" w:hAnsi="Arial" w:cs="Arial"/>
          <w:b/>
          <w:spacing w:val="1"/>
          <w:lang w:val="fr-CA"/>
        </w:rPr>
        <w:t>r</w:t>
      </w:r>
      <w:r w:rsidRPr="00305E93">
        <w:rPr>
          <w:rFonts w:ascii="Arial" w:hAnsi="Arial" w:cs="Arial"/>
          <w:b/>
          <w:spacing w:val="2"/>
          <w:lang w:val="fr-CA"/>
        </w:rPr>
        <w:t>og</w:t>
      </w:r>
      <w:r w:rsidRPr="00305E93">
        <w:rPr>
          <w:rFonts w:ascii="Arial" w:hAnsi="Arial" w:cs="Arial"/>
          <w:b/>
          <w:spacing w:val="1"/>
          <w:lang w:val="fr-CA"/>
        </w:rPr>
        <w:t>r</w:t>
      </w:r>
      <w:r w:rsidRPr="00305E93">
        <w:rPr>
          <w:rFonts w:ascii="Arial" w:hAnsi="Arial" w:cs="Arial"/>
          <w:b/>
          <w:spacing w:val="2"/>
          <w:lang w:val="fr-CA"/>
        </w:rPr>
        <w:t>a</w:t>
      </w:r>
      <w:r w:rsidRPr="00305E93">
        <w:rPr>
          <w:rFonts w:ascii="Arial" w:hAnsi="Arial" w:cs="Arial"/>
          <w:b/>
          <w:spacing w:val="3"/>
          <w:lang w:val="fr-CA"/>
        </w:rPr>
        <w:t>mm</w:t>
      </w:r>
      <w:r w:rsidRPr="00305E93">
        <w:rPr>
          <w:rFonts w:ascii="Arial" w:hAnsi="Arial" w:cs="Arial"/>
          <w:b/>
          <w:lang w:val="fr-CA"/>
        </w:rPr>
        <w:t>e</w:t>
      </w:r>
      <w:r w:rsidRPr="00305E93">
        <w:rPr>
          <w:rFonts w:ascii="Arial" w:hAnsi="Arial" w:cs="Arial"/>
          <w:b/>
          <w:spacing w:val="33"/>
          <w:lang w:val="fr-CA"/>
        </w:rPr>
        <w:t xml:space="preserve"> </w:t>
      </w:r>
      <w:r w:rsidRPr="00305E93">
        <w:rPr>
          <w:rFonts w:ascii="Arial" w:hAnsi="Arial" w:cs="Arial"/>
          <w:b/>
          <w:spacing w:val="1"/>
          <w:w w:val="103"/>
          <w:lang w:val="fr-CA"/>
        </w:rPr>
        <w:t>fr</w:t>
      </w:r>
      <w:r w:rsidRPr="00305E93">
        <w:rPr>
          <w:rFonts w:ascii="Arial" w:hAnsi="Arial" w:cs="Arial"/>
          <w:b/>
          <w:spacing w:val="2"/>
          <w:w w:val="103"/>
          <w:lang w:val="fr-CA"/>
        </w:rPr>
        <w:t>an</w:t>
      </w:r>
      <w:r w:rsidRPr="00305E93">
        <w:rPr>
          <w:rFonts w:ascii="Arial" w:hAnsi="Arial" w:cs="Arial"/>
          <w:b/>
          <w:spacing w:val="1"/>
          <w:w w:val="103"/>
          <w:lang w:val="fr-CA"/>
        </w:rPr>
        <w:t>c</w:t>
      </w:r>
      <w:r w:rsidRPr="00305E93">
        <w:rPr>
          <w:rFonts w:ascii="Arial" w:hAnsi="Arial" w:cs="Arial"/>
          <w:b/>
          <w:spacing w:val="2"/>
          <w:w w:val="103"/>
          <w:lang w:val="fr-CA"/>
        </w:rPr>
        <w:t>ophon</w:t>
      </w:r>
      <w:r w:rsidRPr="00305E93">
        <w:rPr>
          <w:rFonts w:ascii="Arial" w:hAnsi="Arial" w:cs="Arial"/>
          <w:b/>
          <w:w w:val="103"/>
          <w:lang w:val="fr-CA"/>
        </w:rPr>
        <w:t>e</w:t>
      </w:r>
    </w:p>
    <w:p w14:paraId="6FAA7363" w14:textId="0129A6CE" w:rsidR="00A124F3" w:rsidRPr="00305E93" w:rsidRDefault="00A124F3" w:rsidP="00A124F3">
      <w:pPr>
        <w:spacing w:before="12" w:line="253" w:lineRule="auto"/>
        <w:ind w:left="108" w:right="107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’articl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2</w:t>
      </w:r>
      <w:r w:rsidRPr="00305E93">
        <w:rPr>
          <w:rFonts w:ascii="Arial" w:hAnsi="Arial" w:cs="Arial"/>
          <w:sz w:val="19"/>
          <w:szCs w:val="19"/>
          <w:lang w:val="fr-CA"/>
        </w:rPr>
        <w:t>3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Ch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art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erté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x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cit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oy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cit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oy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s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mm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3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reç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éta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Co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omb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rita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681C1D"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mm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e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cati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3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ophon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</w:p>
    <w:p w14:paraId="791994EC" w14:textId="42F4CF60" w:rsidR="00A124F3" w:rsidRPr="00305E93" w:rsidRDefault="005E14CA" w:rsidP="00A124F3">
      <w:pPr>
        <w:spacing w:before="58"/>
        <w:ind w:left="108"/>
        <w:rPr>
          <w:rFonts w:ascii="Arial" w:hAnsi="Arial" w:cs="Arial"/>
          <w:sz w:val="19"/>
          <w:szCs w:val="19"/>
          <w:lang w:val="fr-CA"/>
        </w:rPr>
      </w:pPr>
      <w:proofErr w:type="gramStart"/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proofErr w:type="gramEnd"/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è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angu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app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enco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comp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5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ança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</w:p>
    <w:p w14:paraId="65731A97" w14:textId="3F3AEE70" w:rsidR="00A124F3" w:rsidRPr="00305E93" w:rsidRDefault="005E14CA" w:rsidP="00A124F3">
      <w:pPr>
        <w:spacing w:before="74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="00A124F3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eç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çai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</w:p>
    <w:p w14:paraId="0BD0129D" w14:textId="642EA36D" w:rsidR="00A124F3" w:rsidRPr="00305E93" w:rsidRDefault="005E14CA" w:rsidP="00A124F3">
      <w:pPr>
        <w:spacing w:before="69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-39"/>
          <w:lang w:val="fr-CA"/>
        </w:rPr>
        <w:t xml:space="preserve">  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ll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eç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uc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vea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ri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ma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conda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ir</w:t>
      </w:r>
      <w:r w:rsidR="00A124F3" w:rsidRPr="00305E93">
        <w:rPr>
          <w:rFonts w:ascii="Arial" w:hAnsi="Arial" w:cs="Arial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ança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Canada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;</w:t>
      </w:r>
      <w:r w:rsidR="00A124F3"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="00A124F3" w:rsidRPr="00305E93">
        <w:rPr>
          <w:rFonts w:ascii="Arial" w:hAnsi="Arial" w:cs="Arial"/>
          <w:w w:val="103"/>
          <w:sz w:val="19"/>
          <w:szCs w:val="19"/>
          <w:lang w:val="fr-CA"/>
        </w:rPr>
        <w:t>.</w:t>
      </w:r>
    </w:p>
    <w:p w14:paraId="4866B8E6" w14:textId="526768DC" w:rsidR="00A124F3" w:rsidRPr="00305E93" w:rsidRDefault="005E14CA" w:rsidP="00A124F3">
      <w:pPr>
        <w:spacing w:before="69"/>
        <w:ind w:left="108"/>
        <w:rPr>
          <w:rFonts w:ascii="Arial" w:hAnsi="Arial" w:cs="Arial"/>
          <w:sz w:val="19"/>
          <w:szCs w:val="19"/>
          <w:lang w:val="fr-CA"/>
        </w:rPr>
      </w:pP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elle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il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z w:val="19"/>
          <w:szCs w:val="19"/>
          <w:lang w:val="fr-CA"/>
        </w:rPr>
        <w:t>t</w:t>
      </w:r>
      <w:r w:rsidR="00A124F3"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="00A124F3" w:rsidRPr="00305E93">
        <w:rPr>
          <w:rFonts w:ascii="Arial" w:hAnsi="Arial" w:cs="Arial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éj</w:t>
      </w:r>
      <w:r w:rsidR="00A124F3" w:rsidRPr="00305E93">
        <w:rPr>
          <w:rFonts w:ascii="Arial" w:hAnsi="Arial" w:cs="Arial"/>
          <w:sz w:val="19"/>
          <w:szCs w:val="19"/>
          <w:lang w:val="fr-CA"/>
        </w:rPr>
        <w:t>à</w:t>
      </w:r>
      <w:r w:rsidR="00A124F3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omm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z w:val="19"/>
          <w:szCs w:val="19"/>
          <w:lang w:val="fr-CA"/>
        </w:rPr>
        <w:t>é</w:t>
      </w:r>
      <w:r w:rsidR="00A124F3"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str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cti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="00A124F3" w:rsidRPr="00305E93">
        <w:rPr>
          <w:rFonts w:ascii="Arial" w:hAnsi="Arial" w:cs="Arial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fra</w:t>
      </w:r>
      <w:r w:rsidR="00A124F3"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çai</w:t>
      </w:r>
      <w:r w:rsidR="00A124F3" w:rsidRPr="00305E93">
        <w:rPr>
          <w:rFonts w:ascii="Arial" w:hAnsi="Arial" w:cs="Arial"/>
          <w:sz w:val="19"/>
          <w:szCs w:val="19"/>
          <w:lang w:val="fr-CA"/>
        </w:rPr>
        <w:t>s</w:t>
      </w:r>
      <w:r w:rsidR="00A124F3" w:rsidRPr="00305E93">
        <w:rPr>
          <w:rFonts w:ascii="Arial" w:hAnsi="Arial" w:cs="Arial"/>
          <w:spacing w:val="22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z w:val="19"/>
          <w:szCs w:val="19"/>
          <w:lang w:val="fr-CA"/>
        </w:rPr>
        <w:t>u</w:t>
      </w:r>
      <w:r w:rsidR="00A124F3"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="00A124F3"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C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="00A124F3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="00A124F3"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a.</w:t>
      </w:r>
    </w:p>
    <w:p w14:paraId="68D459BC" w14:textId="77777777" w:rsidR="00A124F3" w:rsidRPr="00305E93" w:rsidRDefault="00A124F3" w:rsidP="00681C1D">
      <w:pPr>
        <w:tabs>
          <w:tab w:val="left" w:pos="9480"/>
        </w:tabs>
        <w:spacing w:line="200" w:lineRule="exact"/>
        <w:ind w:right="239"/>
        <w:jc w:val="both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3583822D" w14:textId="77777777" w:rsidR="00A124F3" w:rsidRPr="00305E93" w:rsidRDefault="00A124F3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2F204CF8" w14:textId="50E0D810" w:rsidR="00937870" w:rsidRDefault="00E708AF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pacing w:val="4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Exp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riè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rais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qu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w w:val="10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scrir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tr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</w:p>
    <w:p w14:paraId="5CCDBD32" w14:textId="77777777" w:rsidR="0001633C" w:rsidRPr="00305E93" w:rsidRDefault="0001633C">
      <w:pPr>
        <w:tabs>
          <w:tab w:val="left" w:pos="9480"/>
        </w:tabs>
        <w:spacing w:line="200" w:lineRule="exact"/>
        <w:ind w:left="131" w:right="239"/>
        <w:jc w:val="both"/>
        <w:rPr>
          <w:rFonts w:ascii="Arial" w:hAnsi="Arial" w:cs="Arial"/>
          <w:sz w:val="19"/>
          <w:szCs w:val="19"/>
          <w:lang w:val="fr-CA"/>
        </w:rPr>
      </w:pPr>
    </w:p>
    <w:p w14:paraId="4E33393D" w14:textId="06FCFB7D" w:rsidR="00A124F3" w:rsidRPr="00305E93" w:rsidRDefault="00A124F3">
      <w:pPr>
        <w:pBdr>
          <w:top w:val="single" w:sz="12" w:space="1" w:color="auto"/>
          <w:bottom w:val="single" w:sz="12" w:space="1" w:color="auto"/>
        </w:pBdr>
        <w:spacing w:before="41"/>
        <w:ind w:left="131"/>
        <w:rPr>
          <w:rFonts w:ascii="Arial" w:hAnsi="Arial" w:cs="Arial"/>
          <w:lang w:val="fr-CA"/>
        </w:rPr>
      </w:pPr>
    </w:p>
    <w:p w14:paraId="74165827" w14:textId="4DC2D411" w:rsidR="00A124F3" w:rsidRPr="00305E93" w:rsidRDefault="00A124F3">
      <w:pPr>
        <w:pBdr>
          <w:bottom w:val="single" w:sz="12" w:space="1" w:color="auto"/>
          <w:between w:val="single" w:sz="12" w:space="1" w:color="auto"/>
        </w:pBdr>
        <w:spacing w:before="41"/>
        <w:ind w:left="131"/>
        <w:rPr>
          <w:rFonts w:ascii="Arial" w:hAnsi="Arial" w:cs="Arial"/>
          <w:lang w:val="fr-CA"/>
        </w:rPr>
      </w:pPr>
    </w:p>
    <w:p w14:paraId="26AD7F39" w14:textId="48E43186" w:rsidR="00A124F3" w:rsidRPr="00305E93" w:rsidRDefault="00A124F3" w:rsidP="00A124F3">
      <w:pPr>
        <w:spacing w:before="41"/>
        <w:rPr>
          <w:rFonts w:ascii="Arial" w:hAnsi="Arial" w:cs="Arial"/>
          <w:lang w:val="fr-CA"/>
        </w:rPr>
      </w:pPr>
    </w:p>
    <w:p w14:paraId="31008B3A" w14:textId="2B106246" w:rsidR="00937870" w:rsidRPr="00305E93" w:rsidRDefault="00E708AF" w:rsidP="005E14CA">
      <w:pPr>
        <w:tabs>
          <w:tab w:val="left" w:pos="6663"/>
        </w:tabs>
        <w:spacing w:before="41"/>
        <w:ind w:left="131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Av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ez-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3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l’i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28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’i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scrir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>à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’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éc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ert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?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</w:t>
      </w:r>
      <w:r w:rsidR="005E14CA" w:rsidRPr="00305E93">
        <w:rPr>
          <w:rFonts w:ascii="Arial" w:hAnsi="Arial" w:cs="Arial"/>
          <w:sz w:val="19"/>
          <w:szCs w:val="19"/>
          <w:lang w:val="fr-CA"/>
        </w:rPr>
        <w:tab/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7CEA0B1B" w14:textId="7358032F" w:rsidR="00937870" w:rsidRDefault="00937870">
      <w:pPr>
        <w:spacing w:line="200" w:lineRule="exact"/>
        <w:rPr>
          <w:rFonts w:ascii="Arial" w:hAnsi="Arial" w:cs="Arial"/>
          <w:lang w:val="fr-CA"/>
        </w:rPr>
      </w:pPr>
    </w:p>
    <w:p w14:paraId="32782DC9" w14:textId="77777777" w:rsidR="002E6777" w:rsidRPr="00E969D6" w:rsidRDefault="002E6777" w:rsidP="002E6777">
      <w:pPr>
        <w:ind w:left="142"/>
        <w:rPr>
          <w:rFonts w:ascii="Arial" w:hAnsi="Arial" w:cs="Arial"/>
          <w:color w:val="000000" w:themeColor="text1"/>
          <w:sz w:val="19"/>
          <w:szCs w:val="19"/>
          <w:lang w:val="fr-CA"/>
        </w:rPr>
      </w:pPr>
      <w:r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** </w:t>
      </w:r>
      <w:r w:rsidRPr="00E969D6"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J’autorise la garderie Tartine et Chocolat à partager les informations fournies ci-haut afin que l’école Anne-Hébert puisse me contacter lors de la période d’inscription à la maternelle. </w:t>
      </w:r>
      <w:r>
        <w:rPr>
          <w:rFonts w:ascii="Arial" w:hAnsi="Arial" w:cs="Arial"/>
          <w:iCs/>
          <w:color w:val="000000" w:themeColor="text1"/>
          <w:sz w:val="19"/>
          <w:szCs w:val="19"/>
          <w:lang w:val="fr-CA"/>
        </w:rPr>
        <w:t xml:space="preserve">    </w:t>
      </w:r>
      <w:proofErr w:type="gramStart"/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proofErr w:type="gramEnd"/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127F2341" w14:textId="77777777" w:rsidR="002E6777" w:rsidRPr="00305E93" w:rsidRDefault="002E6777">
      <w:pPr>
        <w:spacing w:line="200" w:lineRule="exact"/>
        <w:rPr>
          <w:rFonts w:ascii="Arial" w:hAnsi="Arial" w:cs="Arial"/>
          <w:lang w:val="fr-CA"/>
        </w:rPr>
      </w:pPr>
    </w:p>
    <w:p w14:paraId="39B8FF3F" w14:textId="4EFCFD15" w:rsidR="00937870" w:rsidRPr="00305E93" w:rsidRDefault="00E708AF" w:rsidP="005E14CA">
      <w:pPr>
        <w:tabs>
          <w:tab w:val="left" w:pos="6663"/>
        </w:tabs>
        <w:spacing w:before="41" w:line="316" w:lineRule="auto"/>
        <w:ind w:left="131" w:right="971"/>
        <w:rPr>
          <w:rFonts w:ascii="Arial" w:hAnsi="Arial" w:cs="Arial"/>
          <w:spacing w:val="-3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1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tr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>m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ill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te-t-i</w:t>
      </w:r>
      <w:r w:rsidRPr="00305E93">
        <w:rPr>
          <w:rFonts w:ascii="Arial" w:hAnsi="Arial" w:cs="Arial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3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l’éc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Ann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b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ert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? 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ab/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5E14CA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008414F6" w14:textId="77777777" w:rsidR="005E14CA" w:rsidRPr="00305E93" w:rsidRDefault="005E14CA" w:rsidP="005E14CA">
      <w:pPr>
        <w:spacing w:line="200" w:lineRule="exact"/>
        <w:rPr>
          <w:rFonts w:ascii="Arial" w:hAnsi="Arial" w:cs="Arial"/>
          <w:lang w:val="fr-CA"/>
        </w:rPr>
      </w:pPr>
    </w:p>
    <w:p w14:paraId="4B963655" w14:textId="610874AC" w:rsidR="00681C1D" w:rsidRPr="00305E93" w:rsidRDefault="00681C1D" w:rsidP="005E14CA">
      <w:pPr>
        <w:tabs>
          <w:tab w:val="left" w:pos="6663"/>
        </w:tabs>
        <w:spacing w:before="65" w:line="200" w:lineRule="exact"/>
        <w:ind w:left="108"/>
        <w:rPr>
          <w:rFonts w:ascii="Arial" w:hAnsi="Arial" w:cs="Arial"/>
          <w:spacing w:val="2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Est-ce que vous êtes un employé de l’école Anne-Hébert?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ab/>
        <w:t>Ou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="005E14CA"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="005E14CA"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="005E14CA"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 w:rsidR="005E14CA">
        <w:rPr>
          <w:rFonts w:ascii="Webdings" w:eastAsia="Webdings" w:hAnsi="Webdings" w:cs="Arial"/>
        </w:rPr>
        <w:t></w:t>
      </w:r>
      <w:r w:rsidR="005E14CA" w:rsidRPr="00305E93">
        <w:rPr>
          <w:rFonts w:ascii="Arial" w:hAnsi="Arial" w:cs="Arial"/>
          <w:spacing w:val="5"/>
          <w:lang w:val="fr-CA"/>
        </w:rPr>
        <w:t xml:space="preserve"> </w:t>
      </w:r>
      <w:r w:rsidR="005E14CA" w:rsidRPr="00305E93">
        <w:rPr>
          <w:rFonts w:ascii="Arial" w:hAnsi="Arial" w:cs="Arial"/>
          <w:spacing w:val="-39"/>
          <w:lang w:val="fr-CA"/>
        </w:rPr>
        <w:t xml:space="preserve"> </w:t>
      </w:r>
      <w:r w:rsidR="005E14CA"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3DB7232D" w14:textId="77777777" w:rsidR="00681C1D" w:rsidRPr="00305E93" w:rsidRDefault="00681C1D">
      <w:pPr>
        <w:tabs>
          <w:tab w:val="left" w:pos="6700"/>
        </w:tabs>
        <w:spacing w:before="65" w:line="200" w:lineRule="exact"/>
        <w:ind w:left="108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0924F838" w14:textId="77777777" w:rsidR="00937870" w:rsidRPr="00305E93" w:rsidRDefault="00E708AF">
      <w:pPr>
        <w:tabs>
          <w:tab w:val="left" w:pos="6700"/>
        </w:tabs>
        <w:spacing w:before="65" w:line="200" w:lineRule="exact"/>
        <w:ind w:left="108"/>
        <w:rPr>
          <w:rFonts w:ascii="Arial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ù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z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-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u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arle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l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?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6A533822" w14:textId="77777777" w:rsidR="00937870" w:rsidRPr="00305E93" w:rsidRDefault="00937870">
      <w:pPr>
        <w:spacing w:before="4" w:line="120" w:lineRule="exact"/>
        <w:rPr>
          <w:rFonts w:ascii="Arial" w:hAnsi="Arial" w:cs="Arial"/>
          <w:sz w:val="12"/>
          <w:szCs w:val="12"/>
          <w:lang w:val="fr-CA"/>
        </w:rPr>
      </w:pPr>
    </w:p>
    <w:p w14:paraId="159D6E9C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p w14:paraId="1D5328AF" w14:textId="77777777" w:rsidR="005E14CA" w:rsidRPr="00305E93" w:rsidRDefault="00E708AF" w:rsidP="005E14CA">
      <w:pPr>
        <w:spacing w:before="41" w:line="253" w:lineRule="auto"/>
        <w:ind w:left="131" w:right="-21"/>
        <w:rPr>
          <w:rFonts w:ascii="Arial" w:hAnsi="Arial" w:cs="Arial"/>
          <w:w w:val="103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sz w:val="19"/>
          <w:szCs w:val="19"/>
          <w:lang w:val="fr-CA"/>
        </w:rPr>
        <w:t>Av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ez-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vou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2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je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un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pou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rraie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26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fré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qu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te</w:t>
      </w:r>
      <w:r w:rsidRPr="00305E93">
        <w:rPr>
          <w:rFonts w:ascii="Arial" w:hAnsi="Arial" w:cs="Arial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</w:t>
      </w:r>
      <w:r w:rsidRPr="00305E93">
        <w:rPr>
          <w:rFonts w:ascii="Arial" w:hAnsi="Arial" w:cs="Arial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g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eri</w:t>
      </w:r>
      <w:r w:rsidRPr="00305E93">
        <w:rPr>
          <w:rFonts w:ascii="Arial" w:hAnsi="Arial" w:cs="Arial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2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T&amp;</w:t>
      </w:r>
      <w:r w:rsidRPr="00305E93">
        <w:rPr>
          <w:rFonts w:ascii="Arial" w:hAnsi="Arial" w:cs="Arial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17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le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10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p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r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o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c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h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ai</w:t>
      </w:r>
      <w:r w:rsidRPr="00305E93">
        <w:rPr>
          <w:rFonts w:ascii="Arial" w:hAnsi="Arial" w:cs="Arial"/>
          <w:spacing w:val="2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sz w:val="19"/>
          <w:szCs w:val="19"/>
          <w:lang w:val="fr-CA"/>
        </w:rPr>
        <w:t>e</w:t>
      </w:r>
      <w:r w:rsidRPr="00305E93">
        <w:rPr>
          <w:rFonts w:ascii="Arial" w:hAnsi="Arial" w:cs="Arial"/>
          <w:sz w:val="19"/>
          <w:szCs w:val="19"/>
          <w:lang w:val="fr-CA"/>
        </w:rPr>
        <w:t>s</w:t>
      </w:r>
      <w:r w:rsidRPr="00305E93">
        <w:rPr>
          <w:rFonts w:ascii="Arial" w:hAnsi="Arial" w:cs="Arial"/>
          <w:spacing w:val="29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ées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 xml:space="preserve">? </w:t>
      </w:r>
    </w:p>
    <w:p w14:paraId="17560136" w14:textId="348ED7BC" w:rsidR="00937870" w:rsidRPr="00305E93" w:rsidRDefault="005E14CA" w:rsidP="00DB103C">
      <w:pPr>
        <w:spacing w:before="41" w:line="253" w:lineRule="auto"/>
        <w:ind w:left="6663" w:right="-21"/>
        <w:rPr>
          <w:rFonts w:ascii="Arial" w:eastAsia="Webdings" w:hAnsi="Arial" w:cs="Arial"/>
          <w:sz w:val="19"/>
          <w:szCs w:val="19"/>
          <w:lang w:val="fr-CA"/>
        </w:rPr>
      </w:pP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6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  </w:t>
      </w:r>
      <w:r w:rsidRPr="00305E93">
        <w:rPr>
          <w:rFonts w:ascii="Arial" w:hAnsi="Arial" w:cs="Arial"/>
          <w:spacing w:val="1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7"/>
          <w:sz w:val="19"/>
          <w:szCs w:val="19"/>
          <w:lang w:val="fr-CA"/>
        </w:rPr>
        <w:t xml:space="preserve"> </w:t>
      </w:r>
      <w:r>
        <w:rPr>
          <w:rFonts w:ascii="Webdings" w:eastAsia="Webdings" w:hAnsi="Webdings" w:cs="Arial"/>
        </w:rPr>
        <w:t></w:t>
      </w:r>
      <w:r w:rsidRPr="00305E93">
        <w:rPr>
          <w:rFonts w:ascii="Arial" w:hAnsi="Arial" w:cs="Arial"/>
          <w:spacing w:val="5"/>
          <w:lang w:val="fr-CA"/>
        </w:rPr>
        <w:t xml:space="preserve"> </w:t>
      </w:r>
      <w:r w:rsidRPr="00305E93">
        <w:rPr>
          <w:rFonts w:ascii="Arial" w:hAnsi="Arial" w:cs="Arial"/>
          <w:spacing w:val="-39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44D5719F" w14:textId="77777777" w:rsidR="002E6777" w:rsidRDefault="002E6777">
      <w:pPr>
        <w:tabs>
          <w:tab w:val="left" w:pos="9480"/>
        </w:tabs>
        <w:spacing w:line="200" w:lineRule="exact"/>
        <w:ind w:left="131"/>
        <w:rPr>
          <w:rFonts w:ascii="Arial" w:hAnsi="Arial" w:cs="Arial"/>
          <w:spacing w:val="2"/>
          <w:w w:val="103"/>
          <w:sz w:val="19"/>
          <w:szCs w:val="19"/>
          <w:lang w:val="fr-CA"/>
        </w:rPr>
      </w:pPr>
    </w:p>
    <w:p w14:paraId="5979391A" w14:textId="47814233" w:rsidR="00937870" w:rsidRPr="00305E93" w:rsidRDefault="00E708AF">
      <w:pPr>
        <w:tabs>
          <w:tab w:val="left" w:pos="9480"/>
        </w:tabs>
        <w:spacing w:line="200" w:lineRule="exact"/>
        <w:ind w:left="131"/>
        <w:rPr>
          <w:rFonts w:ascii="Arial" w:hAnsi="Arial" w:cs="Arial"/>
          <w:sz w:val="19"/>
          <w:szCs w:val="19"/>
          <w:lang w:val="fr-CA"/>
        </w:rPr>
      </w:pPr>
      <w:bookmarkStart w:id="0" w:name="_GoBack"/>
      <w:bookmarkEnd w:id="0"/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ou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i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,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nom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(s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t</w:t>
      </w:r>
      <w:r w:rsidRPr="00305E93">
        <w:rPr>
          <w:rFonts w:ascii="Arial" w:hAnsi="Arial" w:cs="Arial"/>
          <w:spacing w:val="3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ate(s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)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d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aissa</w:t>
      </w:r>
      <w:r w:rsidRPr="00305E93">
        <w:rPr>
          <w:rFonts w:ascii="Arial" w:hAnsi="Arial" w:cs="Arial"/>
          <w:spacing w:val="2"/>
          <w:w w:val="103"/>
          <w:sz w:val="19"/>
          <w:szCs w:val="19"/>
          <w:lang w:val="fr-CA"/>
        </w:rPr>
        <w:t>n</w:t>
      </w:r>
      <w:r w:rsidRPr="00305E93">
        <w:rPr>
          <w:rFonts w:ascii="Arial" w:hAnsi="Arial" w:cs="Arial"/>
          <w:spacing w:val="1"/>
          <w:w w:val="103"/>
          <w:sz w:val="19"/>
          <w:szCs w:val="19"/>
          <w:lang w:val="fr-CA"/>
        </w:rPr>
        <w:t>c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e</w:t>
      </w:r>
      <w:r w:rsidRPr="00305E93">
        <w:rPr>
          <w:rFonts w:ascii="Arial" w:hAnsi="Arial" w:cs="Arial"/>
          <w:spacing w:val="4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lang w:val="fr-CA"/>
        </w:rPr>
        <w:t>:</w:t>
      </w:r>
      <w:r w:rsidRPr="00305E93">
        <w:rPr>
          <w:rFonts w:ascii="Arial" w:hAnsi="Arial" w:cs="Arial"/>
          <w:spacing w:val="5"/>
          <w:sz w:val="19"/>
          <w:szCs w:val="19"/>
          <w:lang w:val="fr-CA"/>
        </w:rPr>
        <w:t xml:space="preserve"> </w:t>
      </w:r>
      <w:r w:rsidRPr="00305E93">
        <w:rPr>
          <w:rFonts w:ascii="Arial" w:hAnsi="Arial" w:cs="Arial"/>
          <w:w w:val="103"/>
          <w:sz w:val="19"/>
          <w:szCs w:val="19"/>
          <w:u w:val="single" w:color="000000"/>
          <w:lang w:val="fr-CA"/>
        </w:rPr>
        <w:t xml:space="preserve"> </w:t>
      </w:r>
      <w:r w:rsidRPr="00305E93">
        <w:rPr>
          <w:rFonts w:ascii="Arial" w:hAnsi="Arial" w:cs="Arial"/>
          <w:sz w:val="19"/>
          <w:szCs w:val="19"/>
          <w:u w:val="single" w:color="000000"/>
          <w:lang w:val="fr-CA"/>
        </w:rPr>
        <w:tab/>
      </w:r>
    </w:p>
    <w:p w14:paraId="5550E219" w14:textId="77777777" w:rsidR="00937870" w:rsidRPr="00305E93" w:rsidRDefault="00937870">
      <w:pPr>
        <w:spacing w:line="200" w:lineRule="exact"/>
        <w:rPr>
          <w:rFonts w:ascii="Arial" w:hAnsi="Arial" w:cs="Arial"/>
          <w:lang w:val="fr-CA"/>
        </w:rPr>
      </w:pPr>
    </w:p>
    <w:sectPr w:rsidR="00937870" w:rsidRPr="00305E93" w:rsidSect="002E6777">
      <w:pgSz w:w="12240" w:h="15840"/>
      <w:pgMar w:top="618" w:right="1080" w:bottom="280" w:left="14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18B0" w14:textId="77777777" w:rsidR="00510202" w:rsidRDefault="00510202">
      <w:r>
        <w:separator/>
      </w:r>
    </w:p>
  </w:endnote>
  <w:endnote w:type="continuationSeparator" w:id="0">
    <w:p w14:paraId="3D36FE28" w14:textId="77777777" w:rsidR="00510202" w:rsidRDefault="0051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FAA8" w14:textId="534DCB5D" w:rsidR="00254B5A" w:rsidRDefault="00254B5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EB97A3" wp14:editId="13F25905">
              <wp:simplePos x="0" y="0"/>
              <wp:positionH relativeFrom="page">
                <wp:posOffset>6917690</wp:posOffset>
              </wp:positionH>
              <wp:positionV relativeFrom="page">
                <wp:posOffset>9432290</wp:posOffset>
              </wp:positionV>
              <wp:extent cx="127000" cy="17780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52487" w14:textId="36606884" w:rsidR="00254B5A" w:rsidRDefault="00254B5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D4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7EB9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" filled="f" stroked="f">
              <v:textbox inset="0,0,0,0">
                <w:txbxContent>
                  <w:p w14:paraId="34252487" w14:textId="36606884" w:rsidR="00254B5A" w:rsidRDefault="00254B5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B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440A" w14:textId="77777777" w:rsidR="00510202" w:rsidRDefault="00510202">
      <w:r>
        <w:separator/>
      </w:r>
    </w:p>
  </w:footnote>
  <w:footnote w:type="continuationSeparator" w:id="0">
    <w:p w14:paraId="4F161ECA" w14:textId="77777777" w:rsidR="00510202" w:rsidRDefault="0051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337"/>
    <w:multiLevelType w:val="hybridMultilevel"/>
    <w:tmpl w:val="01044BC6"/>
    <w:lvl w:ilvl="0" w:tplc="040C0003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FC25E25"/>
    <w:multiLevelType w:val="multilevel"/>
    <w:tmpl w:val="DDF0C8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0"/>
    <w:rsid w:val="0001633C"/>
    <w:rsid w:val="00071F9A"/>
    <w:rsid w:val="00096DD4"/>
    <w:rsid w:val="000A297E"/>
    <w:rsid w:val="000A40E4"/>
    <w:rsid w:val="00113B0D"/>
    <w:rsid w:val="001F61C5"/>
    <w:rsid w:val="00254B5A"/>
    <w:rsid w:val="00293636"/>
    <w:rsid w:val="002A3237"/>
    <w:rsid w:val="002E6777"/>
    <w:rsid w:val="00305E93"/>
    <w:rsid w:val="0037087B"/>
    <w:rsid w:val="004224BE"/>
    <w:rsid w:val="00510202"/>
    <w:rsid w:val="005A1379"/>
    <w:rsid w:val="005B468F"/>
    <w:rsid w:val="005C0DD6"/>
    <w:rsid w:val="005D10B0"/>
    <w:rsid w:val="005E14CA"/>
    <w:rsid w:val="00621102"/>
    <w:rsid w:val="00625029"/>
    <w:rsid w:val="0065630B"/>
    <w:rsid w:val="00657C85"/>
    <w:rsid w:val="006624AF"/>
    <w:rsid w:val="00681C1D"/>
    <w:rsid w:val="006D30FB"/>
    <w:rsid w:val="006E2775"/>
    <w:rsid w:val="00726194"/>
    <w:rsid w:val="00742FCB"/>
    <w:rsid w:val="007C03C9"/>
    <w:rsid w:val="007D7D4F"/>
    <w:rsid w:val="0080458B"/>
    <w:rsid w:val="00883466"/>
    <w:rsid w:val="00895237"/>
    <w:rsid w:val="00937870"/>
    <w:rsid w:val="00972442"/>
    <w:rsid w:val="009D3B23"/>
    <w:rsid w:val="00A00F31"/>
    <w:rsid w:val="00A124F3"/>
    <w:rsid w:val="00A34D75"/>
    <w:rsid w:val="00A37A00"/>
    <w:rsid w:val="00AF352F"/>
    <w:rsid w:val="00B435F4"/>
    <w:rsid w:val="00B62F8E"/>
    <w:rsid w:val="00B971A6"/>
    <w:rsid w:val="00BB11E4"/>
    <w:rsid w:val="00BE0213"/>
    <w:rsid w:val="00BE4717"/>
    <w:rsid w:val="00C2112F"/>
    <w:rsid w:val="00CD3FA8"/>
    <w:rsid w:val="00CD7F0B"/>
    <w:rsid w:val="00D14EB3"/>
    <w:rsid w:val="00D916E4"/>
    <w:rsid w:val="00DB103C"/>
    <w:rsid w:val="00DD15E0"/>
    <w:rsid w:val="00E11396"/>
    <w:rsid w:val="00E115EE"/>
    <w:rsid w:val="00E509B6"/>
    <w:rsid w:val="00E708AF"/>
    <w:rsid w:val="00EB5B3A"/>
    <w:rsid w:val="00F70E92"/>
    <w:rsid w:val="00F9754E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48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D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webSettings" Target="webSettings.xml"/><Relationship Id="rId61" Type="http://schemas.openxmlformats.org/officeDocument/2006/relationships/image" Target="media/image51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4" Type="http://schemas.openxmlformats.org/officeDocument/2006/relationships/image" Target="media/image26.png"/><Relationship Id="rId50" Type="http://schemas.openxmlformats.org/officeDocument/2006/relationships/image" Target="media/image40.png"/><Relationship Id="rId55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EDF8-E9FE-A64D-8AB3-9D0F42DA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karine grand maison</cp:lastModifiedBy>
  <cp:revision>2</cp:revision>
  <cp:lastPrinted>2019-01-23T15:46:00Z</cp:lastPrinted>
  <dcterms:created xsi:type="dcterms:W3CDTF">2023-04-20T18:43:00Z</dcterms:created>
  <dcterms:modified xsi:type="dcterms:W3CDTF">2023-04-20T18:43:00Z</dcterms:modified>
</cp:coreProperties>
</file>